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73" w:rsidRPr="00D45E54" w:rsidRDefault="00994B73" w:rsidP="00885307">
      <w:pPr>
        <w:spacing w:after="120" w:line="280" w:lineRule="auto"/>
        <w:rPr>
          <w:rFonts w:ascii="Arial" w:hAnsi="Arial" w:cs="Arial"/>
          <w:b/>
          <w:bCs/>
        </w:rPr>
      </w:pPr>
      <w:r w:rsidRPr="00D45E54">
        <w:rPr>
          <w:rFonts w:ascii="Arial" w:hAnsi="Arial" w:cs="Arial"/>
          <w:b/>
          <w:bCs/>
        </w:rPr>
        <w:t xml:space="preserve">ANEXO </w:t>
      </w:r>
      <w:r>
        <w:rPr>
          <w:rFonts w:ascii="Arial" w:hAnsi="Arial" w:cs="Arial"/>
          <w:b/>
          <w:bCs/>
        </w:rPr>
        <w:t xml:space="preserve">VIII.- </w:t>
      </w:r>
      <w:r w:rsidRPr="00D45E54">
        <w:rPr>
          <w:rFonts w:ascii="Arial" w:hAnsi="Arial" w:cs="Arial"/>
          <w:b/>
          <w:bCs/>
        </w:rPr>
        <w:t>INFORME SEMESTRAL DE EJECUCIÓN</w:t>
      </w:r>
    </w:p>
    <w:p w:rsidR="00994B73" w:rsidRDefault="00994B73" w:rsidP="008A4F83">
      <w:pPr>
        <w:jc w:val="both"/>
        <w:rPr>
          <w:rFonts w:ascii="Arial" w:hAnsi="Arial" w:cs="Arial"/>
          <w:bCs/>
          <w:sz w:val="16"/>
          <w:szCs w:val="16"/>
        </w:rPr>
      </w:pPr>
      <w:r>
        <w:rPr>
          <w:rFonts w:ascii="Arial" w:hAnsi="Arial" w:cs="Arial"/>
          <w:bCs/>
          <w:caps/>
          <w:sz w:val="16"/>
          <w:szCs w:val="16"/>
        </w:rPr>
        <w:t xml:space="preserve">Decreto n.º 67/2022, de 2 de junio, </w:t>
      </w:r>
      <w:r>
        <w:rPr>
          <w:rFonts w:ascii="Arial" w:hAnsi="Arial" w:cs="Arial"/>
          <w:bCs/>
          <w:sz w:val="16"/>
          <w:szCs w:val="16"/>
        </w:rPr>
        <w:t>POR</w:t>
      </w:r>
      <w:r>
        <w:rPr>
          <w:rFonts w:ascii="Arial" w:hAnsi="Arial" w:cs="Arial"/>
          <w:bCs/>
          <w:caps/>
          <w:sz w:val="16"/>
          <w:szCs w:val="16"/>
        </w:rPr>
        <w:t xml:space="preserve"> EL QUE SE REGULA LA CONCESIÓN DIRECTA DE</w:t>
      </w:r>
      <w:r>
        <w:rPr>
          <w:rFonts w:ascii="Arial" w:hAnsi="Arial" w:cs="Arial"/>
          <w:bCs/>
          <w:sz w:val="16"/>
          <w:szCs w:val="16"/>
        </w:rPr>
        <w:t xml:space="preserve"> SUBVENCIONES A AYUNTAMIENTOS Y MANCOMUNIDADES DE SERVICIOS SOCIALES DE LA REGIÓN DE MURCIA PARA EL DESARROLLO DE «PROYECTOS INNOVADORES CON ENTIDADES LOCALES PARA LA ATENCIÓN INTEGRAL DE POBLACIÓN VULNERABLE», EN EL MARCO DEL PLAN DE RECUPERACIÓN, TRANSFORMACIÓN Y RESILIENCIA DEL MECANISMO DE RECUPERACIÓN Y RESILIENCIA NEXT GENERATIÓN EU, EN LA COMUNIDAD AUTÓNOMA DE LA REGIÓN DE MURCIA.</w:t>
      </w:r>
    </w:p>
    <w:p w:rsidR="00994B73" w:rsidRPr="00D45E54" w:rsidRDefault="00994B73" w:rsidP="006B105E">
      <w:pPr>
        <w:widowControl w:val="0"/>
        <w:shd w:val="clear" w:color="auto" w:fill="F2F2F2"/>
        <w:tabs>
          <w:tab w:val="left" w:pos="8505"/>
        </w:tabs>
        <w:spacing w:after="0" w:line="240" w:lineRule="auto"/>
        <w:jc w:val="both"/>
        <w:rPr>
          <w:rFonts w:ascii="Arial" w:hAnsi="Arial" w:cs="Arial"/>
          <w:i/>
          <w:iCs/>
          <w:sz w:val="18"/>
          <w:szCs w:val="18"/>
        </w:rPr>
      </w:pPr>
      <w:r w:rsidRPr="00D45E54">
        <w:rPr>
          <w:rFonts w:ascii="Arial" w:hAnsi="Arial" w:cs="Arial"/>
          <w:i/>
          <w:iCs/>
          <w:sz w:val="18"/>
          <w:szCs w:val="18"/>
        </w:rPr>
        <w:t xml:space="preserve">Los informes trimestrales contendrán información sobre la situación a 30 de noviembre 2022, 31 de mayo del 2023 y 30 de noviembre del 2023, la información </w:t>
      </w:r>
      <w:r w:rsidRPr="00D45E54">
        <w:rPr>
          <w:rFonts w:ascii="Arial" w:hAnsi="Arial" w:cs="Arial"/>
          <w:b/>
          <w:bCs/>
          <w:i/>
          <w:iCs/>
          <w:sz w:val="18"/>
          <w:szCs w:val="18"/>
        </w:rPr>
        <w:t>contenida en los Informes semestrales es acumulativa</w:t>
      </w:r>
      <w:r w:rsidRPr="00D45E54">
        <w:rPr>
          <w:rFonts w:ascii="Arial" w:hAnsi="Arial" w:cs="Arial"/>
          <w:i/>
          <w:iCs/>
          <w:sz w:val="18"/>
          <w:szCs w:val="18"/>
        </w:rPr>
        <w:t>.</w:t>
      </w:r>
    </w:p>
    <w:p w:rsidR="00994B73" w:rsidRPr="00885307" w:rsidRDefault="00994B73" w:rsidP="006B105E">
      <w:pPr>
        <w:widowControl w:val="0"/>
        <w:tabs>
          <w:tab w:val="left" w:pos="8505"/>
        </w:tabs>
        <w:jc w:val="both"/>
        <w:rPr>
          <w:rFonts w:ascii="Arial" w:hAnsi="Arial" w:cs="Arial"/>
          <w:sz w:val="16"/>
          <w:szCs w:val="16"/>
        </w:rPr>
      </w:pPr>
    </w:p>
    <w:tbl>
      <w:tblPr>
        <w:tblW w:w="4962" w:type="dxa"/>
        <w:tblInd w:w="55" w:type="dxa"/>
        <w:tblBorders>
          <w:top w:val="single" w:sz="2" w:space="0" w:color="A6A6A6"/>
          <w:left w:val="single" w:sz="2" w:space="0" w:color="A6A6A6"/>
          <w:bottom w:val="single" w:sz="2" w:space="0" w:color="A6A6A6"/>
          <w:right w:val="single" w:sz="2" w:space="0" w:color="A6A6A6"/>
          <w:insideH w:val="single" w:sz="6" w:space="0" w:color="A6A6A6"/>
          <w:insideV w:val="single" w:sz="6" w:space="0" w:color="A6A6A6"/>
        </w:tblBorders>
        <w:tblLayout w:type="fixed"/>
        <w:tblCellMar>
          <w:left w:w="10" w:type="dxa"/>
          <w:right w:w="10" w:type="dxa"/>
        </w:tblCellMar>
        <w:tblLook w:val="00A0"/>
      </w:tblPr>
      <w:tblGrid>
        <w:gridCol w:w="2268"/>
        <w:gridCol w:w="2694"/>
      </w:tblGrid>
      <w:tr w:rsidR="00994B73" w:rsidRPr="004771A4" w:rsidTr="00BF7229">
        <w:tc>
          <w:tcPr>
            <w:tcW w:w="2268" w:type="dxa"/>
            <w:tcBorders>
              <w:top w:val="single" w:sz="2" w:space="0" w:color="A6A6A6"/>
              <w:bottom w:val="single" w:sz="2" w:space="0" w:color="A6A6A6"/>
            </w:tcBorders>
            <w:shd w:val="clear" w:color="auto" w:fill="F2F2F2"/>
            <w:tcMar>
              <w:top w:w="55" w:type="dxa"/>
              <w:left w:w="55" w:type="dxa"/>
              <w:bottom w:w="55" w:type="dxa"/>
              <w:right w:w="55" w:type="dxa"/>
            </w:tcMar>
          </w:tcPr>
          <w:p w:rsidR="00994B73" w:rsidRPr="00D45E54" w:rsidRDefault="00994B73" w:rsidP="00BF7229">
            <w:pPr>
              <w:pStyle w:val="Standarduse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51" w:lineRule="atLeast"/>
              <w:jc w:val="both"/>
              <w:rPr>
                <w:rFonts w:ascii="Arial" w:hAnsi="Arial" w:cs="Arial"/>
                <w:b/>
                <w:sz w:val="20"/>
              </w:rPr>
            </w:pPr>
            <w:r w:rsidRPr="00D45E54">
              <w:rPr>
                <w:rFonts w:ascii="Arial" w:hAnsi="Arial" w:cs="Arial"/>
                <w:b/>
                <w:sz w:val="20"/>
              </w:rPr>
              <w:t>SITUACIÓN A FECHA:</w:t>
            </w:r>
          </w:p>
        </w:tc>
        <w:tc>
          <w:tcPr>
            <w:tcW w:w="2694" w:type="dxa"/>
            <w:tcBorders>
              <w:top w:val="single" w:sz="2" w:space="0" w:color="A6A6A6"/>
              <w:bottom w:val="single" w:sz="2" w:space="0" w:color="A6A6A6"/>
            </w:tcBorders>
          </w:tcPr>
          <w:p w:rsidR="00994B73" w:rsidRPr="00D45E54" w:rsidRDefault="00994B73" w:rsidP="00BF7229">
            <w:pPr>
              <w:pStyle w:val="Standarduse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51" w:lineRule="atLeast"/>
              <w:jc w:val="center"/>
              <w:rPr>
                <w:rFonts w:ascii="Arial" w:hAnsi="Arial" w:cs="Arial"/>
                <w:bCs/>
                <w:sz w:val="21"/>
              </w:rPr>
            </w:pPr>
          </w:p>
        </w:tc>
      </w:tr>
    </w:tbl>
    <w:p w:rsidR="00994B73" w:rsidRPr="00D45E54" w:rsidRDefault="00994B73" w:rsidP="006B105E">
      <w:pPr>
        <w:tabs>
          <w:tab w:val="left" w:pos="7654"/>
        </w:tabs>
        <w:spacing w:after="0" w:line="240" w:lineRule="auto"/>
        <w:ind w:right="1418"/>
        <w:rPr>
          <w:rFonts w:ascii="Arial" w:hAnsi="Arial" w:cs="Arial"/>
          <w:b/>
          <w:sz w:val="20"/>
        </w:rPr>
      </w:pP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57" w:type="dxa"/>
        </w:tblCellMar>
        <w:tblLook w:val="00A0"/>
      </w:tblPr>
      <w:tblGrid>
        <w:gridCol w:w="1413"/>
        <w:gridCol w:w="7796"/>
      </w:tblGrid>
      <w:tr w:rsidR="00994B73" w:rsidRPr="004771A4" w:rsidTr="00BF7229">
        <w:trPr>
          <w:trHeight w:hRule="exact" w:val="454"/>
        </w:trPr>
        <w:tc>
          <w:tcPr>
            <w:tcW w:w="1413" w:type="dxa"/>
            <w:shd w:val="clear" w:color="auto" w:fill="F2F2F2"/>
            <w:vAlign w:val="center"/>
          </w:tcPr>
          <w:p w:rsidR="00994B73" w:rsidRPr="004771A4" w:rsidRDefault="00994B73" w:rsidP="00BF7229">
            <w:pPr>
              <w:spacing w:after="0" w:line="240" w:lineRule="auto"/>
              <w:ind w:left="142"/>
              <w:jc w:val="center"/>
              <w:rPr>
                <w:rFonts w:ascii="Arial" w:hAnsi="Arial" w:cs="Arial"/>
                <w:bCs/>
                <w:sz w:val="16"/>
                <w:szCs w:val="16"/>
              </w:rPr>
            </w:pPr>
            <w:r w:rsidRPr="004771A4">
              <w:rPr>
                <w:rFonts w:ascii="Arial" w:hAnsi="Arial" w:cs="Arial"/>
                <w:bCs/>
                <w:sz w:val="16"/>
                <w:szCs w:val="16"/>
              </w:rPr>
              <w:t>CÓDIGO PROYECTO</w:t>
            </w:r>
          </w:p>
        </w:tc>
        <w:tc>
          <w:tcPr>
            <w:tcW w:w="7796" w:type="dxa"/>
            <w:shd w:val="clear" w:color="auto" w:fill="F2F2F2"/>
            <w:vAlign w:val="center"/>
          </w:tcPr>
          <w:p w:rsidR="00994B73" w:rsidRPr="004771A4" w:rsidRDefault="00994B73" w:rsidP="00BF7229">
            <w:pPr>
              <w:spacing w:after="0" w:line="240" w:lineRule="auto"/>
              <w:ind w:left="142"/>
              <w:jc w:val="center"/>
              <w:rPr>
                <w:rFonts w:ascii="Arial" w:hAnsi="Arial" w:cs="Arial"/>
                <w:bCs/>
                <w:sz w:val="16"/>
                <w:szCs w:val="16"/>
              </w:rPr>
            </w:pPr>
            <w:r w:rsidRPr="004771A4">
              <w:rPr>
                <w:rFonts w:ascii="Arial" w:hAnsi="Arial" w:cs="Arial"/>
                <w:bCs/>
                <w:sz w:val="16"/>
                <w:szCs w:val="16"/>
              </w:rPr>
              <w:t>DENOMINACIÓN DEL PROYECTO</w:t>
            </w:r>
          </w:p>
        </w:tc>
      </w:tr>
      <w:tr w:rsidR="00994B73" w:rsidRPr="004771A4" w:rsidTr="00E11043">
        <w:trPr>
          <w:trHeight w:hRule="exact" w:val="323"/>
        </w:trPr>
        <w:tc>
          <w:tcPr>
            <w:tcW w:w="1413" w:type="dxa"/>
            <w:vAlign w:val="center"/>
          </w:tcPr>
          <w:p w:rsidR="00994B73" w:rsidRPr="004771A4" w:rsidRDefault="00994B73" w:rsidP="00BF7229">
            <w:pPr>
              <w:spacing w:after="0" w:line="240" w:lineRule="auto"/>
              <w:ind w:right="-1244"/>
              <w:rPr>
                <w:rFonts w:ascii="Arial" w:hAnsi="Arial" w:cs="Arial"/>
                <w:bCs/>
                <w:sz w:val="16"/>
                <w:szCs w:val="16"/>
              </w:rPr>
            </w:pPr>
          </w:p>
        </w:tc>
        <w:tc>
          <w:tcPr>
            <w:tcW w:w="7796" w:type="dxa"/>
          </w:tcPr>
          <w:p w:rsidR="00994B73" w:rsidRPr="004771A4" w:rsidRDefault="00994B73" w:rsidP="00BF7229">
            <w:pPr>
              <w:spacing w:after="0" w:line="240" w:lineRule="auto"/>
              <w:ind w:right="-1244"/>
              <w:rPr>
                <w:rFonts w:ascii="Arial" w:hAnsi="Arial" w:cs="Arial"/>
                <w:bCs/>
                <w:sz w:val="16"/>
                <w:szCs w:val="16"/>
              </w:rPr>
            </w:pPr>
          </w:p>
        </w:tc>
      </w:tr>
    </w:tbl>
    <w:p w:rsidR="00994B73" w:rsidRPr="00D45E54" w:rsidRDefault="00994B73" w:rsidP="006B105E">
      <w:pPr>
        <w:spacing w:after="0" w:line="260" w:lineRule="exact"/>
        <w:ind w:left="142" w:right="-1244"/>
        <w:rPr>
          <w:rFonts w:ascii="Arial" w:hAnsi="Arial" w:cs="Arial"/>
          <w:bCs/>
          <w:sz w:val="20"/>
          <w:szCs w:val="20"/>
        </w:rPr>
      </w:pPr>
    </w:p>
    <w:p w:rsidR="00994B73" w:rsidRPr="00D45E54" w:rsidRDefault="00994B73" w:rsidP="006B105E">
      <w:pPr>
        <w:spacing w:after="120" w:line="240" w:lineRule="auto"/>
        <w:jc w:val="both"/>
        <w:rPr>
          <w:rFonts w:ascii="Arial" w:hAnsi="Arial" w:cs="Arial"/>
          <w:b/>
        </w:rPr>
      </w:pPr>
      <w:r w:rsidRPr="00D45E54">
        <w:rPr>
          <w:rFonts w:ascii="Arial" w:hAnsi="Arial" w:cs="Arial"/>
          <w:b/>
        </w:rPr>
        <w:t>I. IDENTIFICACIÓN DE LA ENTIDAD LOCAL Y DE LOS RESPONSABLES DEL PROYECTO.</w:t>
      </w:r>
    </w:p>
    <w:p w:rsidR="00994B73" w:rsidRPr="00D45E54" w:rsidRDefault="00994B73" w:rsidP="006B105E">
      <w:pPr>
        <w:spacing w:after="120" w:line="240" w:lineRule="auto"/>
        <w:rPr>
          <w:rFonts w:ascii="Arial" w:hAnsi="Arial" w:cs="Arial"/>
          <w:b/>
        </w:rPr>
      </w:pPr>
      <w:r w:rsidRPr="00D45E54">
        <w:rPr>
          <w:rFonts w:ascii="Arial" w:hAnsi="Arial" w:cs="Arial"/>
          <w:b/>
        </w:rPr>
        <w:t>1.1.- DATOS DE LA ENTIDAD LOCAL</w:t>
      </w:r>
    </w:p>
    <w:tbl>
      <w:tblPr>
        <w:tblW w:w="9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57" w:type="dxa"/>
        </w:tblCellMar>
        <w:tblLook w:val="00A0"/>
      </w:tblPr>
      <w:tblGrid>
        <w:gridCol w:w="988"/>
        <w:gridCol w:w="708"/>
        <w:gridCol w:w="1134"/>
        <w:gridCol w:w="2127"/>
        <w:gridCol w:w="1275"/>
        <w:gridCol w:w="851"/>
        <w:gridCol w:w="1134"/>
        <w:gridCol w:w="971"/>
      </w:tblGrid>
      <w:tr w:rsidR="00994B73" w:rsidRPr="004771A4" w:rsidTr="00BF7229">
        <w:trPr>
          <w:trHeight w:hRule="exact" w:val="454"/>
        </w:trPr>
        <w:tc>
          <w:tcPr>
            <w:tcW w:w="9188" w:type="dxa"/>
            <w:gridSpan w:val="8"/>
            <w:shd w:val="clear" w:color="auto" w:fill="F2F2F2"/>
            <w:vAlign w:val="center"/>
          </w:tcPr>
          <w:p w:rsidR="00994B73" w:rsidRPr="004771A4" w:rsidRDefault="00994B73" w:rsidP="00BF7229">
            <w:pPr>
              <w:spacing w:after="0" w:line="240" w:lineRule="auto"/>
              <w:ind w:left="142" w:right="-1244"/>
              <w:rPr>
                <w:rFonts w:ascii="Arial" w:hAnsi="Arial" w:cs="Arial"/>
                <w:bCs/>
                <w:sz w:val="16"/>
                <w:szCs w:val="16"/>
              </w:rPr>
            </w:pPr>
            <w:r w:rsidRPr="004771A4">
              <w:rPr>
                <w:rFonts w:ascii="Arial" w:hAnsi="Arial" w:cs="Arial"/>
                <w:bCs/>
                <w:sz w:val="16"/>
                <w:szCs w:val="16"/>
              </w:rPr>
              <w:t>ENTIDAD GESTORA (AYUNTAMIENTO / MANCOMUNIDAD)</w:t>
            </w:r>
          </w:p>
        </w:tc>
      </w:tr>
      <w:tr w:rsidR="00994B73" w:rsidRPr="004771A4" w:rsidTr="00BF7229">
        <w:trPr>
          <w:trHeight w:hRule="exact" w:val="299"/>
        </w:trPr>
        <w:tc>
          <w:tcPr>
            <w:tcW w:w="9188" w:type="dxa"/>
            <w:gridSpan w:val="8"/>
            <w:vAlign w:val="center"/>
          </w:tcPr>
          <w:p w:rsidR="00994B73" w:rsidRPr="004771A4" w:rsidRDefault="00994B73" w:rsidP="00BF7229">
            <w:pPr>
              <w:spacing w:after="0" w:line="240" w:lineRule="auto"/>
              <w:ind w:right="-1244"/>
              <w:rPr>
                <w:rFonts w:ascii="Arial" w:hAnsi="Arial" w:cs="Arial"/>
                <w:bCs/>
                <w:sz w:val="16"/>
                <w:szCs w:val="16"/>
              </w:rPr>
            </w:pPr>
          </w:p>
        </w:tc>
      </w:tr>
      <w:tr w:rsidR="00994B73" w:rsidRPr="004771A4" w:rsidTr="00BF7229">
        <w:trPr>
          <w:trHeight w:hRule="exact" w:val="454"/>
        </w:trPr>
        <w:tc>
          <w:tcPr>
            <w:tcW w:w="9188" w:type="dxa"/>
            <w:gridSpan w:val="8"/>
            <w:shd w:val="clear" w:color="auto" w:fill="F2F2F2"/>
            <w:vAlign w:val="center"/>
          </w:tcPr>
          <w:p w:rsidR="00994B73" w:rsidRPr="004771A4" w:rsidRDefault="00994B73" w:rsidP="00BF7229">
            <w:pPr>
              <w:spacing w:after="0" w:line="240" w:lineRule="auto"/>
              <w:ind w:right="-1244"/>
              <w:rPr>
                <w:rFonts w:ascii="Arial" w:hAnsi="Arial" w:cs="Arial"/>
                <w:bCs/>
                <w:sz w:val="16"/>
                <w:szCs w:val="16"/>
              </w:rPr>
            </w:pPr>
            <w:r w:rsidRPr="004771A4">
              <w:rPr>
                <w:rFonts w:ascii="Arial" w:hAnsi="Arial" w:cs="Arial"/>
                <w:bCs/>
                <w:sz w:val="16"/>
                <w:szCs w:val="16"/>
              </w:rPr>
              <w:t>DIRECCIÓN SEDE PRINCIPAL DE LOS SERVICIOS SOCIALES DE ATENCIÓN PRIMARIA</w:t>
            </w:r>
          </w:p>
        </w:tc>
      </w:tr>
      <w:tr w:rsidR="00994B73" w:rsidRPr="004771A4" w:rsidTr="00E11043">
        <w:trPr>
          <w:trHeight w:hRule="exact" w:val="363"/>
        </w:trPr>
        <w:tc>
          <w:tcPr>
            <w:tcW w:w="988" w:type="dxa"/>
            <w:shd w:val="clear" w:color="auto" w:fill="F2F2F2"/>
            <w:vAlign w:val="center"/>
          </w:tcPr>
          <w:p w:rsidR="00994B73" w:rsidRPr="004771A4" w:rsidRDefault="00994B73" w:rsidP="00BF7229">
            <w:pPr>
              <w:spacing w:after="0" w:line="240" w:lineRule="auto"/>
              <w:ind w:right="81"/>
              <w:jc w:val="center"/>
              <w:rPr>
                <w:rFonts w:ascii="Arial" w:hAnsi="Arial" w:cs="Arial"/>
                <w:bCs/>
                <w:caps/>
                <w:sz w:val="16"/>
                <w:szCs w:val="16"/>
              </w:rPr>
            </w:pPr>
            <w:r w:rsidRPr="004771A4">
              <w:rPr>
                <w:rFonts w:ascii="Arial" w:hAnsi="Arial" w:cs="Arial"/>
                <w:bCs/>
                <w:caps/>
                <w:sz w:val="16"/>
                <w:szCs w:val="16"/>
              </w:rPr>
              <w:t>Calle:</w:t>
            </w:r>
          </w:p>
        </w:tc>
        <w:tc>
          <w:tcPr>
            <w:tcW w:w="8200" w:type="dxa"/>
            <w:gridSpan w:val="7"/>
            <w:vAlign w:val="center"/>
          </w:tcPr>
          <w:p w:rsidR="00994B73" w:rsidRPr="004771A4" w:rsidRDefault="00994B73" w:rsidP="00BF7229">
            <w:pPr>
              <w:tabs>
                <w:tab w:val="left" w:pos="2441"/>
              </w:tabs>
              <w:spacing w:after="0" w:line="240" w:lineRule="auto"/>
              <w:rPr>
                <w:rFonts w:ascii="Arial" w:hAnsi="Arial" w:cs="Arial"/>
                <w:bCs/>
                <w:sz w:val="16"/>
                <w:szCs w:val="16"/>
              </w:rPr>
            </w:pPr>
          </w:p>
        </w:tc>
      </w:tr>
      <w:tr w:rsidR="00994B73" w:rsidRPr="004771A4" w:rsidTr="00BF7229">
        <w:trPr>
          <w:trHeight w:hRule="exact" w:val="454"/>
        </w:trPr>
        <w:tc>
          <w:tcPr>
            <w:tcW w:w="988" w:type="dxa"/>
            <w:shd w:val="clear" w:color="auto" w:fill="F2F2F2"/>
            <w:vAlign w:val="center"/>
          </w:tcPr>
          <w:p w:rsidR="00994B73" w:rsidRPr="004771A4" w:rsidRDefault="00994B73" w:rsidP="00BF7229">
            <w:pPr>
              <w:spacing w:after="0" w:line="240" w:lineRule="auto"/>
              <w:ind w:right="81"/>
              <w:jc w:val="center"/>
              <w:rPr>
                <w:rFonts w:ascii="Arial" w:hAnsi="Arial" w:cs="Arial"/>
                <w:bCs/>
                <w:caps/>
                <w:sz w:val="16"/>
                <w:szCs w:val="16"/>
              </w:rPr>
            </w:pPr>
            <w:r w:rsidRPr="004771A4">
              <w:rPr>
                <w:rFonts w:ascii="Arial" w:hAnsi="Arial" w:cs="Arial"/>
                <w:bCs/>
                <w:caps/>
                <w:sz w:val="16"/>
                <w:szCs w:val="16"/>
              </w:rPr>
              <w:t>Número:</w:t>
            </w:r>
          </w:p>
        </w:tc>
        <w:tc>
          <w:tcPr>
            <w:tcW w:w="708" w:type="dxa"/>
            <w:vAlign w:val="center"/>
          </w:tcPr>
          <w:p w:rsidR="00994B73" w:rsidRPr="004771A4" w:rsidRDefault="00994B73" w:rsidP="00BF7229">
            <w:pPr>
              <w:tabs>
                <w:tab w:val="left" w:pos="2441"/>
              </w:tabs>
              <w:spacing w:after="0" w:line="240" w:lineRule="auto"/>
              <w:ind w:left="57"/>
              <w:jc w:val="center"/>
              <w:rPr>
                <w:rFonts w:ascii="Arial" w:hAnsi="Arial" w:cs="Arial"/>
                <w:bCs/>
                <w:sz w:val="16"/>
                <w:szCs w:val="16"/>
              </w:rPr>
            </w:pPr>
          </w:p>
        </w:tc>
        <w:tc>
          <w:tcPr>
            <w:tcW w:w="1134" w:type="dxa"/>
            <w:shd w:val="clear" w:color="auto" w:fill="F2F2F2"/>
            <w:vAlign w:val="center"/>
          </w:tcPr>
          <w:p w:rsidR="00994B73" w:rsidRPr="004771A4" w:rsidRDefault="00994B73" w:rsidP="00BF7229">
            <w:pPr>
              <w:spacing w:after="0" w:line="240" w:lineRule="auto"/>
              <w:ind w:right="81"/>
              <w:jc w:val="center"/>
              <w:rPr>
                <w:rFonts w:ascii="Arial" w:hAnsi="Arial" w:cs="Arial"/>
                <w:bCs/>
                <w:caps/>
                <w:sz w:val="16"/>
                <w:szCs w:val="16"/>
              </w:rPr>
            </w:pPr>
            <w:r w:rsidRPr="004771A4">
              <w:rPr>
                <w:rFonts w:ascii="Arial" w:hAnsi="Arial" w:cs="Arial"/>
                <w:bCs/>
                <w:caps/>
                <w:sz w:val="16"/>
                <w:szCs w:val="16"/>
              </w:rPr>
              <w:t>Municipio:</w:t>
            </w:r>
          </w:p>
        </w:tc>
        <w:tc>
          <w:tcPr>
            <w:tcW w:w="2127" w:type="dxa"/>
            <w:vAlign w:val="center"/>
          </w:tcPr>
          <w:p w:rsidR="00994B73" w:rsidRPr="004771A4" w:rsidRDefault="00994B73" w:rsidP="00BF7229">
            <w:pPr>
              <w:tabs>
                <w:tab w:val="left" w:pos="2441"/>
              </w:tabs>
              <w:spacing w:after="0" w:line="240" w:lineRule="auto"/>
              <w:ind w:left="57"/>
              <w:rPr>
                <w:rFonts w:ascii="Arial" w:hAnsi="Arial" w:cs="Arial"/>
                <w:bCs/>
                <w:sz w:val="16"/>
                <w:szCs w:val="16"/>
              </w:rPr>
            </w:pPr>
          </w:p>
        </w:tc>
        <w:tc>
          <w:tcPr>
            <w:tcW w:w="1275" w:type="dxa"/>
            <w:shd w:val="clear" w:color="auto" w:fill="F2F2F2"/>
            <w:vAlign w:val="center"/>
          </w:tcPr>
          <w:p w:rsidR="00994B73" w:rsidRPr="004771A4" w:rsidRDefault="00994B73" w:rsidP="00BF7229">
            <w:pPr>
              <w:spacing w:after="0" w:line="240" w:lineRule="auto"/>
              <w:ind w:right="81"/>
              <w:jc w:val="center"/>
              <w:rPr>
                <w:rFonts w:ascii="Arial" w:hAnsi="Arial" w:cs="Arial"/>
                <w:bCs/>
                <w:caps/>
                <w:sz w:val="16"/>
                <w:szCs w:val="16"/>
              </w:rPr>
            </w:pPr>
            <w:r w:rsidRPr="004771A4">
              <w:rPr>
                <w:rFonts w:ascii="Arial" w:hAnsi="Arial" w:cs="Arial"/>
                <w:bCs/>
                <w:caps/>
                <w:sz w:val="16"/>
                <w:szCs w:val="16"/>
              </w:rPr>
              <w:t>Código postal:</w:t>
            </w:r>
          </w:p>
        </w:tc>
        <w:tc>
          <w:tcPr>
            <w:tcW w:w="851" w:type="dxa"/>
            <w:vAlign w:val="center"/>
          </w:tcPr>
          <w:p w:rsidR="00994B73" w:rsidRPr="004771A4" w:rsidRDefault="00994B73" w:rsidP="00BF7229">
            <w:pPr>
              <w:tabs>
                <w:tab w:val="left" w:pos="2441"/>
              </w:tabs>
              <w:spacing w:after="0" w:line="240" w:lineRule="auto"/>
              <w:rPr>
                <w:rFonts w:ascii="Arial" w:hAnsi="Arial" w:cs="Arial"/>
                <w:bCs/>
                <w:sz w:val="16"/>
                <w:szCs w:val="16"/>
              </w:rPr>
            </w:pPr>
          </w:p>
        </w:tc>
        <w:tc>
          <w:tcPr>
            <w:tcW w:w="1134" w:type="dxa"/>
            <w:shd w:val="clear" w:color="auto" w:fill="F2F2F2"/>
            <w:vAlign w:val="center"/>
          </w:tcPr>
          <w:p w:rsidR="00994B73" w:rsidRPr="004771A4" w:rsidRDefault="00994B73" w:rsidP="00BF7229">
            <w:pPr>
              <w:spacing w:after="0" w:line="240" w:lineRule="auto"/>
              <w:ind w:right="81"/>
              <w:jc w:val="center"/>
              <w:rPr>
                <w:rFonts w:ascii="Arial" w:hAnsi="Arial" w:cs="Arial"/>
                <w:bCs/>
                <w:sz w:val="16"/>
                <w:szCs w:val="16"/>
              </w:rPr>
            </w:pPr>
            <w:r w:rsidRPr="004771A4">
              <w:rPr>
                <w:rFonts w:ascii="Arial" w:hAnsi="Arial" w:cs="Arial"/>
                <w:bCs/>
                <w:caps/>
                <w:sz w:val="16"/>
                <w:szCs w:val="16"/>
              </w:rPr>
              <w:t>Teléfono:</w:t>
            </w:r>
          </w:p>
        </w:tc>
        <w:tc>
          <w:tcPr>
            <w:tcW w:w="971" w:type="dxa"/>
            <w:vAlign w:val="center"/>
          </w:tcPr>
          <w:p w:rsidR="00994B73" w:rsidRPr="004771A4" w:rsidRDefault="00994B73" w:rsidP="00BF7229">
            <w:pPr>
              <w:tabs>
                <w:tab w:val="left" w:pos="2441"/>
              </w:tabs>
              <w:spacing w:after="0" w:line="240" w:lineRule="auto"/>
              <w:ind w:left="136"/>
              <w:jc w:val="center"/>
              <w:rPr>
                <w:rFonts w:ascii="Arial" w:hAnsi="Arial" w:cs="Arial"/>
                <w:bCs/>
                <w:sz w:val="16"/>
                <w:szCs w:val="16"/>
              </w:rPr>
            </w:pPr>
          </w:p>
        </w:tc>
      </w:tr>
      <w:tr w:rsidR="00994B73" w:rsidRPr="004771A4" w:rsidTr="00BF7229">
        <w:trPr>
          <w:trHeight w:hRule="exact" w:val="454"/>
        </w:trPr>
        <w:tc>
          <w:tcPr>
            <w:tcW w:w="9188" w:type="dxa"/>
            <w:gridSpan w:val="8"/>
            <w:shd w:val="clear" w:color="auto" w:fill="F2F2F2"/>
            <w:vAlign w:val="center"/>
          </w:tcPr>
          <w:p w:rsidR="00994B73" w:rsidRPr="004771A4" w:rsidRDefault="00994B73" w:rsidP="00BF7229">
            <w:pPr>
              <w:spacing w:after="0" w:line="240" w:lineRule="auto"/>
              <w:ind w:left="142" w:right="-1242"/>
              <w:rPr>
                <w:rFonts w:ascii="Arial" w:hAnsi="Arial" w:cs="Arial"/>
                <w:bCs/>
                <w:sz w:val="16"/>
                <w:szCs w:val="16"/>
              </w:rPr>
            </w:pPr>
            <w:r w:rsidRPr="004771A4">
              <w:rPr>
                <w:rFonts w:ascii="Arial" w:hAnsi="Arial" w:cs="Arial"/>
                <w:bCs/>
                <w:sz w:val="16"/>
                <w:szCs w:val="16"/>
              </w:rPr>
              <w:t>CORREO ELÉCTRÓNICO</w:t>
            </w:r>
          </w:p>
        </w:tc>
      </w:tr>
      <w:tr w:rsidR="00994B73" w:rsidRPr="004771A4" w:rsidTr="00BF7229">
        <w:trPr>
          <w:trHeight w:hRule="exact" w:val="417"/>
        </w:trPr>
        <w:tc>
          <w:tcPr>
            <w:tcW w:w="9188" w:type="dxa"/>
            <w:gridSpan w:val="8"/>
            <w:vAlign w:val="center"/>
          </w:tcPr>
          <w:p w:rsidR="00994B73" w:rsidRPr="004771A4" w:rsidRDefault="00994B73" w:rsidP="00BF7229">
            <w:pPr>
              <w:tabs>
                <w:tab w:val="left" w:pos="2441"/>
              </w:tabs>
              <w:spacing w:after="0" w:line="240" w:lineRule="auto"/>
              <w:ind w:left="136"/>
              <w:rPr>
                <w:rFonts w:ascii="Arial" w:hAnsi="Arial" w:cs="Arial"/>
                <w:bCs/>
                <w:sz w:val="16"/>
                <w:szCs w:val="16"/>
              </w:rPr>
            </w:pPr>
          </w:p>
        </w:tc>
      </w:tr>
    </w:tbl>
    <w:p w:rsidR="00994B73" w:rsidRPr="00D45E54" w:rsidRDefault="00994B73" w:rsidP="006B105E">
      <w:pPr>
        <w:spacing w:after="0" w:line="240" w:lineRule="auto"/>
        <w:ind w:right="1418"/>
        <w:rPr>
          <w:rFonts w:ascii="Arial" w:hAnsi="Arial" w:cs="Arial"/>
          <w:b/>
          <w:sz w:val="16"/>
          <w:szCs w:val="16"/>
        </w:rPr>
      </w:pPr>
    </w:p>
    <w:p w:rsidR="00994B73" w:rsidRPr="00D45E54" w:rsidRDefault="00994B73" w:rsidP="006B105E">
      <w:pPr>
        <w:rPr>
          <w:rFonts w:ascii="Arial" w:hAnsi="Arial" w:cs="Arial"/>
          <w:b/>
        </w:rPr>
      </w:pPr>
      <w:r w:rsidRPr="00D45E54">
        <w:rPr>
          <w:rFonts w:ascii="Arial" w:hAnsi="Arial" w:cs="Arial"/>
          <w:b/>
        </w:rPr>
        <w:t xml:space="preserve">1.2.- RESPONSABLES DEL PROYECTO </w:t>
      </w:r>
    </w:p>
    <w:tbl>
      <w:tblPr>
        <w:tblW w:w="9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0A0"/>
      </w:tblPr>
      <w:tblGrid>
        <w:gridCol w:w="998"/>
        <w:gridCol w:w="1275"/>
        <w:gridCol w:w="2684"/>
        <w:gridCol w:w="1275"/>
        <w:gridCol w:w="2956"/>
      </w:tblGrid>
      <w:tr w:rsidR="00994B73" w:rsidRPr="004771A4" w:rsidTr="00BF7229">
        <w:trPr>
          <w:trHeight w:hRule="exact" w:val="397"/>
        </w:trPr>
        <w:tc>
          <w:tcPr>
            <w:tcW w:w="9188" w:type="dxa"/>
            <w:gridSpan w:val="5"/>
            <w:shd w:val="clear" w:color="auto" w:fill="F2F2F2"/>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r w:rsidRPr="004771A4">
              <w:rPr>
                <w:rFonts w:ascii="Arial" w:hAnsi="Arial" w:cs="Arial"/>
                <w:bCs/>
                <w:caps/>
                <w:sz w:val="16"/>
                <w:szCs w:val="16"/>
              </w:rPr>
              <w:t xml:space="preserve">NOMBRE Y APELLIDOS DEL </w:t>
            </w:r>
            <w:r w:rsidRPr="004771A4">
              <w:rPr>
                <w:rFonts w:ascii="Arial" w:hAnsi="Arial" w:cs="Arial"/>
                <w:bCs/>
                <w:caps/>
                <w:sz w:val="16"/>
                <w:szCs w:val="16"/>
                <w:u w:val="single"/>
              </w:rPr>
              <w:t>RESPONSABLE POLÍTICO</w:t>
            </w:r>
            <w:r w:rsidRPr="004771A4">
              <w:rPr>
                <w:rFonts w:ascii="Arial" w:hAnsi="Arial" w:cs="Arial"/>
                <w:bCs/>
                <w:caps/>
                <w:position w:val="6"/>
                <w:sz w:val="16"/>
                <w:szCs w:val="16"/>
              </w:rPr>
              <w:footnoteReference w:id="1"/>
            </w:r>
          </w:p>
        </w:tc>
      </w:tr>
      <w:tr w:rsidR="00994B73" w:rsidRPr="004771A4" w:rsidTr="00E11043">
        <w:trPr>
          <w:trHeight w:hRule="exact" w:val="346"/>
        </w:trPr>
        <w:tc>
          <w:tcPr>
            <w:tcW w:w="9188" w:type="dxa"/>
            <w:gridSpan w:val="5"/>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p>
        </w:tc>
      </w:tr>
      <w:tr w:rsidR="00994B73" w:rsidRPr="004771A4" w:rsidTr="00BF7229">
        <w:trPr>
          <w:trHeight w:hRule="exact" w:val="397"/>
        </w:trPr>
        <w:tc>
          <w:tcPr>
            <w:tcW w:w="998" w:type="dxa"/>
            <w:shd w:val="clear" w:color="auto" w:fill="F2F2F2"/>
            <w:vAlign w:val="center"/>
          </w:tcPr>
          <w:p w:rsidR="00994B73" w:rsidRPr="004771A4" w:rsidRDefault="00994B73" w:rsidP="00BF7229">
            <w:pPr>
              <w:tabs>
                <w:tab w:val="left" w:pos="2441"/>
              </w:tabs>
              <w:spacing w:after="0" w:line="240" w:lineRule="auto"/>
              <w:ind w:left="136"/>
              <w:rPr>
                <w:rFonts w:ascii="Arial" w:hAnsi="Arial" w:cs="Arial"/>
                <w:bCs/>
                <w:caps/>
                <w:sz w:val="16"/>
                <w:szCs w:val="16"/>
              </w:rPr>
            </w:pPr>
            <w:r w:rsidRPr="004771A4">
              <w:rPr>
                <w:rFonts w:ascii="Arial" w:hAnsi="Arial" w:cs="Arial"/>
                <w:bCs/>
                <w:caps/>
                <w:sz w:val="16"/>
                <w:szCs w:val="16"/>
              </w:rPr>
              <w:t>cargo:</w:t>
            </w:r>
          </w:p>
        </w:tc>
        <w:tc>
          <w:tcPr>
            <w:tcW w:w="3959" w:type="dxa"/>
            <w:gridSpan w:val="2"/>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p>
        </w:tc>
        <w:tc>
          <w:tcPr>
            <w:tcW w:w="1275" w:type="dxa"/>
            <w:shd w:val="clear" w:color="auto" w:fill="F2F2F2"/>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r w:rsidRPr="004771A4">
              <w:rPr>
                <w:rFonts w:ascii="Arial" w:hAnsi="Arial" w:cs="Arial"/>
                <w:bCs/>
                <w:caps/>
                <w:sz w:val="16"/>
                <w:szCs w:val="16"/>
              </w:rPr>
              <w:t>tELÉFONO:</w:t>
            </w:r>
          </w:p>
        </w:tc>
        <w:tc>
          <w:tcPr>
            <w:tcW w:w="2956" w:type="dxa"/>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p>
        </w:tc>
      </w:tr>
      <w:tr w:rsidR="00994B73" w:rsidRPr="004771A4" w:rsidTr="00BF7229">
        <w:trPr>
          <w:trHeight w:hRule="exact" w:val="397"/>
        </w:trPr>
        <w:tc>
          <w:tcPr>
            <w:tcW w:w="2273" w:type="dxa"/>
            <w:gridSpan w:val="2"/>
            <w:shd w:val="clear" w:color="auto" w:fill="F2F2F2"/>
            <w:vAlign w:val="center"/>
          </w:tcPr>
          <w:p w:rsidR="00994B73" w:rsidRPr="004771A4" w:rsidRDefault="00994B73" w:rsidP="00BF7229">
            <w:pPr>
              <w:tabs>
                <w:tab w:val="left" w:pos="2441"/>
              </w:tabs>
              <w:spacing w:after="0" w:line="240" w:lineRule="auto"/>
              <w:ind w:left="136"/>
              <w:rPr>
                <w:rFonts w:ascii="Arial" w:hAnsi="Arial" w:cs="Arial"/>
                <w:bCs/>
                <w:caps/>
                <w:sz w:val="16"/>
                <w:szCs w:val="16"/>
              </w:rPr>
            </w:pPr>
            <w:r w:rsidRPr="004771A4">
              <w:rPr>
                <w:rFonts w:ascii="Arial" w:hAnsi="Arial" w:cs="Arial"/>
                <w:bCs/>
                <w:caps/>
                <w:sz w:val="16"/>
                <w:szCs w:val="16"/>
              </w:rPr>
              <w:t>CORREO ELECTRÓNICO:</w:t>
            </w:r>
          </w:p>
        </w:tc>
        <w:tc>
          <w:tcPr>
            <w:tcW w:w="6915" w:type="dxa"/>
            <w:gridSpan w:val="3"/>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p>
        </w:tc>
      </w:tr>
    </w:tbl>
    <w:p w:rsidR="00994B73" w:rsidRPr="00D45E54" w:rsidRDefault="00994B73" w:rsidP="006B105E">
      <w:pPr>
        <w:spacing w:after="0" w:line="240" w:lineRule="auto"/>
        <w:rPr>
          <w:rFonts w:ascii="Arial" w:hAnsi="Arial" w:cs="Arial"/>
          <w:b/>
          <w:sz w:val="8"/>
          <w:szCs w:val="8"/>
        </w:rPr>
      </w:pPr>
    </w:p>
    <w:tbl>
      <w:tblPr>
        <w:tblW w:w="9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0A0"/>
      </w:tblPr>
      <w:tblGrid>
        <w:gridCol w:w="998"/>
        <w:gridCol w:w="1275"/>
        <w:gridCol w:w="2684"/>
        <w:gridCol w:w="1134"/>
        <w:gridCol w:w="3097"/>
      </w:tblGrid>
      <w:tr w:rsidR="00994B73" w:rsidRPr="004771A4" w:rsidTr="00BF7229">
        <w:trPr>
          <w:trHeight w:hRule="exact" w:val="397"/>
        </w:trPr>
        <w:tc>
          <w:tcPr>
            <w:tcW w:w="9188" w:type="dxa"/>
            <w:gridSpan w:val="5"/>
            <w:shd w:val="clear" w:color="auto" w:fill="F2F2F2"/>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r w:rsidRPr="004771A4">
              <w:rPr>
                <w:rFonts w:ascii="Arial" w:hAnsi="Arial" w:cs="Arial"/>
                <w:bCs/>
                <w:caps/>
                <w:sz w:val="16"/>
                <w:szCs w:val="16"/>
              </w:rPr>
              <w:t xml:space="preserve">NOMBRE Y APELLIDOS DEL </w:t>
            </w:r>
            <w:r w:rsidRPr="004771A4">
              <w:rPr>
                <w:rFonts w:ascii="Arial" w:hAnsi="Arial" w:cs="Arial"/>
                <w:bCs/>
                <w:caps/>
                <w:sz w:val="16"/>
                <w:szCs w:val="16"/>
                <w:u w:val="single"/>
              </w:rPr>
              <w:t>RESPONSABLE TÉCNICO</w:t>
            </w:r>
            <w:r w:rsidRPr="004771A4">
              <w:rPr>
                <w:rFonts w:ascii="Arial" w:hAnsi="Arial" w:cs="Arial"/>
                <w:bCs/>
                <w:caps/>
                <w:position w:val="6"/>
                <w:sz w:val="16"/>
                <w:szCs w:val="16"/>
              </w:rPr>
              <w:footnoteReference w:id="2"/>
            </w:r>
          </w:p>
        </w:tc>
      </w:tr>
      <w:tr w:rsidR="00994B73" w:rsidRPr="004771A4" w:rsidTr="00BF7229">
        <w:trPr>
          <w:trHeight w:hRule="exact" w:val="397"/>
        </w:trPr>
        <w:tc>
          <w:tcPr>
            <w:tcW w:w="9188" w:type="dxa"/>
            <w:gridSpan w:val="5"/>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p>
        </w:tc>
      </w:tr>
      <w:tr w:rsidR="00994B73" w:rsidRPr="004771A4" w:rsidTr="00BF7229">
        <w:trPr>
          <w:trHeight w:hRule="exact" w:val="397"/>
        </w:trPr>
        <w:tc>
          <w:tcPr>
            <w:tcW w:w="998" w:type="dxa"/>
            <w:shd w:val="clear" w:color="auto" w:fill="D9D9D9"/>
            <w:vAlign w:val="center"/>
          </w:tcPr>
          <w:p w:rsidR="00994B73" w:rsidRPr="004771A4" w:rsidRDefault="00994B73" w:rsidP="00BF7229">
            <w:pPr>
              <w:spacing w:after="0" w:line="240" w:lineRule="auto"/>
              <w:ind w:left="142" w:right="139"/>
              <w:rPr>
                <w:rFonts w:ascii="Arial" w:hAnsi="Arial" w:cs="Arial"/>
                <w:bCs/>
                <w:caps/>
                <w:sz w:val="16"/>
                <w:szCs w:val="16"/>
              </w:rPr>
            </w:pPr>
            <w:r w:rsidRPr="004771A4">
              <w:rPr>
                <w:rFonts w:ascii="Arial" w:hAnsi="Arial" w:cs="Arial"/>
                <w:bCs/>
                <w:caps/>
                <w:sz w:val="16"/>
                <w:szCs w:val="16"/>
              </w:rPr>
              <w:t>cargo:</w:t>
            </w:r>
          </w:p>
        </w:tc>
        <w:tc>
          <w:tcPr>
            <w:tcW w:w="3959" w:type="dxa"/>
            <w:gridSpan w:val="2"/>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p>
        </w:tc>
        <w:tc>
          <w:tcPr>
            <w:tcW w:w="1134" w:type="dxa"/>
            <w:shd w:val="clear" w:color="auto" w:fill="D9D9D9"/>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r w:rsidRPr="004771A4">
              <w:rPr>
                <w:rFonts w:ascii="Arial" w:hAnsi="Arial" w:cs="Arial"/>
                <w:bCs/>
                <w:caps/>
                <w:sz w:val="16"/>
                <w:szCs w:val="16"/>
              </w:rPr>
              <w:t>tELÉFONO:</w:t>
            </w:r>
          </w:p>
        </w:tc>
        <w:tc>
          <w:tcPr>
            <w:tcW w:w="3097" w:type="dxa"/>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p>
        </w:tc>
      </w:tr>
      <w:tr w:rsidR="00994B73" w:rsidRPr="004771A4" w:rsidTr="00BF7229">
        <w:trPr>
          <w:trHeight w:hRule="exact" w:val="397"/>
        </w:trPr>
        <w:tc>
          <w:tcPr>
            <w:tcW w:w="2273" w:type="dxa"/>
            <w:gridSpan w:val="2"/>
            <w:shd w:val="clear" w:color="auto" w:fill="D9D9D9"/>
            <w:vAlign w:val="center"/>
          </w:tcPr>
          <w:p w:rsidR="00994B73" w:rsidRPr="004771A4" w:rsidRDefault="00994B73" w:rsidP="00BF7229">
            <w:pPr>
              <w:tabs>
                <w:tab w:val="left" w:pos="2441"/>
              </w:tabs>
              <w:spacing w:after="0" w:line="240" w:lineRule="auto"/>
              <w:ind w:left="136"/>
              <w:rPr>
                <w:rFonts w:ascii="Arial" w:hAnsi="Arial" w:cs="Arial"/>
                <w:bCs/>
                <w:caps/>
                <w:sz w:val="16"/>
                <w:szCs w:val="16"/>
              </w:rPr>
            </w:pPr>
            <w:r w:rsidRPr="004771A4">
              <w:rPr>
                <w:rFonts w:ascii="Arial" w:hAnsi="Arial" w:cs="Arial"/>
                <w:bCs/>
                <w:caps/>
                <w:sz w:val="16"/>
                <w:szCs w:val="16"/>
              </w:rPr>
              <w:t>CORREO ELECTRÓNICO:</w:t>
            </w:r>
          </w:p>
        </w:tc>
        <w:tc>
          <w:tcPr>
            <w:tcW w:w="6915" w:type="dxa"/>
            <w:gridSpan w:val="3"/>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p>
        </w:tc>
      </w:tr>
    </w:tbl>
    <w:p w:rsidR="00994B73" w:rsidRDefault="00994B73" w:rsidP="006B105E">
      <w:pPr>
        <w:rPr>
          <w:rFonts w:ascii="Arial" w:hAnsi="Arial" w:cs="Arial"/>
          <w:b/>
        </w:rPr>
      </w:pPr>
    </w:p>
    <w:p w:rsidR="00994B73" w:rsidRPr="00D45E54" w:rsidRDefault="00994B73" w:rsidP="006B105E">
      <w:pPr>
        <w:rPr>
          <w:rFonts w:ascii="Arial" w:hAnsi="Arial" w:cs="Arial"/>
          <w:b/>
        </w:rPr>
      </w:pPr>
      <w:r w:rsidRPr="00D45E54">
        <w:rPr>
          <w:rFonts w:ascii="Arial" w:hAnsi="Arial" w:cs="Arial"/>
          <w:b/>
        </w:rPr>
        <w:t>II. DATOS DE EJECUCIÓN ECONÓMICA A FECHA DEL INFORME SEMESTRAL</w:t>
      </w: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0A0"/>
      </w:tblPr>
      <w:tblGrid>
        <w:gridCol w:w="7366"/>
        <w:gridCol w:w="1701"/>
      </w:tblGrid>
      <w:tr w:rsidR="00994B73" w:rsidRPr="004771A4" w:rsidTr="00BF7229">
        <w:trPr>
          <w:trHeight w:hRule="exact" w:val="397"/>
        </w:trPr>
        <w:tc>
          <w:tcPr>
            <w:tcW w:w="7366" w:type="dxa"/>
            <w:shd w:val="clear" w:color="auto" w:fill="F2F2F2"/>
            <w:vAlign w:val="center"/>
          </w:tcPr>
          <w:p w:rsidR="00994B73" w:rsidRPr="004771A4" w:rsidRDefault="00994B73" w:rsidP="00BF7229">
            <w:pPr>
              <w:tabs>
                <w:tab w:val="left" w:pos="2441"/>
              </w:tabs>
              <w:spacing w:after="0" w:line="240" w:lineRule="auto"/>
              <w:ind w:left="136"/>
              <w:rPr>
                <w:rFonts w:ascii="Arial" w:hAnsi="Arial" w:cs="Arial"/>
                <w:bCs/>
                <w:caps/>
                <w:sz w:val="16"/>
                <w:szCs w:val="16"/>
              </w:rPr>
            </w:pPr>
            <w:r w:rsidRPr="004771A4">
              <w:rPr>
                <w:rFonts w:ascii="Arial" w:hAnsi="Arial" w:cs="Arial"/>
                <w:bCs/>
                <w:caps/>
                <w:sz w:val="16"/>
                <w:szCs w:val="16"/>
              </w:rPr>
              <w:t xml:space="preserve">CUANTÍA FINANCIADA POR LA CARM (FONDO MRR) a fecha del informe semestral </w:t>
            </w:r>
          </w:p>
        </w:tc>
        <w:tc>
          <w:tcPr>
            <w:tcW w:w="1701" w:type="dxa"/>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p>
        </w:tc>
      </w:tr>
      <w:tr w:rsidR="00994B73" w:rsidRPr="004771A4" w:rsidTr="00BF7229">
        <w:trPr>
          <w:trHeight w:hRule="exact" w:val="397"/>
        </w:trPr>
        <w:tc>
          <w:tcPr>
            <w:tcW w:w="7366" w:type="dxa"/>
            <w:shd w:val="clear" w:color="auto" w:fill="F2F2F2"/>
            <w:vAlign w:val="center"/>
          </w:tcPr>
          <w:p w:rsidR="00994B73" w:rsidRPr="004771A4" w:rsidRDefault="00994B73" w:rsidP="00BF7229">
            <w:pPr>
              <w:tabs>
                <w:tab w:val="left" w:pos="2441"/>
              </w:tabs>
              <w:spacing w:after="0" w:line="240" w:lineRule="auto"/>
              <w:ind w:left="136"/>
              <w:rPr>
                <w:rFonts w:ascii="Arial" w:hAnsi="Arial" w:cs="Arial"/>
                <w:bCs/>
                <w:caps/>
                <w:sz w:val="16"/>
                <w:szCs w:val="16"/>
              </w:rPr>
            </w:pPr>
            <w:r w:rsidRPr="004771A4">
              <w:rPr>
                <w:rFonts w:ascii="Arial" w:hAnsi="Arial" w:cs="Arial"/>
                <w:bCs/>
                <w:caps/>
                <w:sz w:val="16"/>
                <w:szCs w:val="16"/>
              </w:rPr>
              <w:t>en su caso, fecha de solicitud de aPLAZAMIENTO DE ECUCIÓN</w:t>
            </w:r>
          </w:p>
        </w:tc>
        <w:tc>
          <w:tcPr>
            <w:tcW w:w="1701" w:type="dxa"/>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p>
        </w:tc>
      </w:tr>
      <w:tr w:rsidR="00994B73" w:rsidRPr="004771A4" w:rsidTr="00BF7229">
        <w:trPr>
          <w:trHeight w:hRule="exact" w:val="397"/>
        </w:trPr>
        <w:tc>
          <w:tcPr>
            <w:tcW w:w="7366" w:type="dxa"/>
            <w:shd w:val="clear" w:color="auto" w:fill="F2F2F2"/>
            <w:vAlign w:val="center"/>
          </w:tcPr>
          <w:p w:rsidR="00994B73" w:rsidRPr="004771A4" w:rsidRDefault="00994B73" w:rsidP="00BF7229">
            <w:pPr>
              <w:tabs>
                <w:tab w:val="left" w:pos="2441"/>
              </w:tabs>
              <w:spacing w:after="0" w:line="240" w:lineRule="auto"/>
              <w:ind w:left="136"/>
              <w:rPr>
                <w:rFonts w:ascii="Arial" w:hAnsi="Arial" w:cs="Arial"/>
                <w:bCs/>
                <w:caps/>
                <w:sz w:val="16"/>
                <w:szCs w:val="16"/>
              </w:rPr>
            </w:pPr>
            <w:r w:rsidRPr="004771A4">
              <w:rPr>
                <w:rFonts w:ascii="Arial" w:hAnsi="Arial" w:cs="Arial"/>
                <w:bCs/>
                <w:caps/>
                <w:sz w:val="16"/>
                <w:szCs w:val="16"/>
              </w:rPr>
              <w:t>en su caso, fecha de solicitud de cambios en los conceptos presupuestarios</w:t>
            </w:r>
          </w:p>
        </w:tc>
        <w:tc>
          <w:tcPr>
            <w:tcW w:w="1701" w:type="dxa"/>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p>
        </w:tc>
      </w:tr>
      <w:tr w:rsidR="00994B73" w:rsidRPr="004771A4" w:rsidTr="00BF7229">
        <w:trPr>
          <w:trHeight w:hRule="exact" w:val="397"/>
        </w:trPr>
        <w:tc>
          <w:tcPr>
            <w:tcW w:w="7366" w:type="dxa"/>
            <w:shd w:val="clear" w:color="auto" w:fill="F2F2F2"/>
            <w:vAlign w:val="center"/>
          </w:tcPr>
          <w:p w:rsidR="00994B73" w:rsidRPr="004771A4" w:rsidRDefault="00994B73" w:rsidP="00BF7229">
            <w:pPr>
              <w:tabs>
                <w:tab w:val="left" w:pos="2441"/>
              </w:tabs>
              <w:spacing w:after="0" w:line="240" w:lineRule="auto"/>
              <w:ind w:left="136"/>
              <w:rPr>
                <w:rFonts w:ascii="Arial" w:hAnsi="Arial" w:cs="Arial"/>
                <w:bCs/>
                <w:caps/>
                <w:sz w:val="16"/>
                <w:szCs w:val="16"/>
              </w:rPr>
            </w:pPr>
            <w:r w:rsidRPr="004771A4">
              <w:rPr>
                <w:rFonts w:ascii="Arial" w:hAnsi="Arial" w:cs="Arial"/>
                <w:bCs/>
                <w:caps/>
                <w:sz w:val="16"/>
                <w:szCs w:val="16"/>
              </w:rPr>
              <w:t>en su caso, fecha de solicitud de otros cambios</w:t>
            </w:r>
          </w:p>
        </w:tc>
        <w:tc>
          <w:tcPr>
            <w:tcW w:w="1701" w:type="dxa"/>
            <w:vAlign w:val="center"/>
          </w:tcPr>
          <w:p w:rsidR="00994B73" w:rsidRPr="004771A4" w:rsidRDefault="00994B73" w:rsidP="00BF7229">
            <w:pPr>
              <w:tabs>
                <w:tab w:val="left" w:pos="2441"/>
              </w:tabs>
              <w:spacing w:after="0" w:line="240" w:lineRule="auto"/>
              <w:ind w:left="136"/>
              <w:rPr>
                <w:rFonts w:ascii="Arial" w:hAnsi="Arial" w:cs="Arial"/>
                <w:b/>
                <w:caps/>
                <w:sz w:val="16"/>
                <w:szCs w:val="16"/>
              </w:rPr>
            </w:pPr>
          </w:p>
        </w:tc>
      </w:tr>
    </w:tbl>
    <w:p w:rsidR="00994B73" w:rsidRPr="00885307" w:rsidRDefault="00994B73" w:rsidP="006B105E">
      <w:pPr>
        <w:widowControl w:val="0"/>
        <w:tabs>
          <w:tab w:val="left" w:pos="8505"/>
        </w:tabs>
        <w:jc w:val="both"/>
        <w:rPr>
          <w:rFonts w:ascii="Arial" w:hAnsi="Arial" w:cs="Arial"/>
          <w:sz w:val="16"/>
          <w:szCs w:val="16"/>
        </w:rPr>
      </w:pPr>
    </w:p>
    <w:tbl>
      <w:tblPr>
        <w:tblW w:w="2956" w:type="pct"/>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0A0"/>
      </w:tblPr>
      <w:tblGrid>
        <w:gridCol w:w="3187"/>
        <w:gridCol w:w="2220"/>
      </w:tblGrid>
      <w:tr w:rsidR="00994B73" w:rsidRPr="004771A4" w:rsidTr="00BF7229">
        <w:trPr>
          <w:trHeight w:hRule="exact" w:val="397"/>
        </w:trPr>
        <w:tc>
          <w:tcPr>
            <w:tcW w:w="2947" w:type="pct"/>
            <w:tcBorders>
              <w:top w:val="single" w:sz="4" w:space="0" w:color="A6A6A6"/>
            </w:tcBorders>
            <w:shd w:val="clear" w:color="auto" w:fill="F2F2F2"/>
            <w:vAlign w:val="center"/>
          </w:tcPr>
          <w:p w:rsidR="00994B73" w:rsidRPr="004771A4" w:rsidRDefault="00994B73" w:rsidP="00BF7229">
            <w:pPr>
              <w:spacing w:after="0" w:line="240" w:lineRule="auto"/>
              <w:jc w:val="both"/>
              <w:rPr>
                <w:rFonts w:ascii="Arial" w:hAnsi="Arial" w:cs="Arial"/>
                <w:bCs/>
                <w:sz w:val="16"/>
                <w:szCs w:val="16"/>
              </w:rPr>
            </w:pPr>
            <w:r w:rsidRPr="004771A4">
              <w:rPr>
                <w:rFonts w:ascii="Arial" w:hAnsi="Arial" w:cs="Arial"/>
                <w:bCs/>
                <w:sz w:val="16"/>
                <w:szCs w:val="16"/>
              </w:rPr>
              <w:t xml:space="preserve">GASTO EJECUTADO </w:t>
            </w:r>
          </w:p>
        </w:tc>
        <w:tc>
          <w:tcPr>
            <w:tcW w:w="2053" w:type="pct"/>
            <w:tcBorders>
              <w:top w:val="single" w:sz="4" w:space="0" w:color="A6A6A6"/>
            </w:tcBorders>
            <w:shd w:val="clear" w:color="auto" w:fill="F2F2F2"/>
            <w:vAlign w:val="center"/>
          </w:tcPr>
          <w:p w:rsidR="00994B73" w:rsidRPr="004771A4" w:rsidRDefault="00994B73" w:rsidP="00BF7229">
            <w:pPr>
              <w:spacing w:after="0" w:line="240" w:lineRule="auto"/>
              <w:jc w:val="center"/>
              <w:rPr>
                <w:rFonts w:ascii="Arial" w:hAnsi="Arial" w:cs="Arial"/>
                <w:bCs/>
                <w:sz w:val="16"/>
                <w:szCs w:val="16"/>
              </w:rPr>
            </w:pPr>
            <w:r w:rsidRPr="004771A4">
              <w:rPr>
                <w:rFonts w:ascii="Arial" w:hAnsi="Arial" w:cs="Arial"/>
                <w:bCs/>
                <w:sz w:val="16"/>
                <w:szCs w:val="16"/>
              </w:rPr>
              <w:t>CUANTÍA (€)</w:t>
            </w:r>
          </w:p>
        </w:tc>
      </w:tr>
      <w:tr w:rsidR="00994B73" w:rsidRPr="004771A4" w:rsidTr="00BF7229">
        <w:trPr>
          <w:trHeight w:hRule="exact" w:val="397"/>
        </w:trPr>
        <w:tc>
          <w:tcPr>
            <w:tcW w:w="2947" w:type="pct"/>
            <w:vAlign w:val="center"/>
          </w:tcPr>
          <w:p w:rsidR="00994B73" w:rsidRPr="004771A4" w:rsidRDefault="00994B73" w:rsidP="00BF7229">
            <w:pPr>
              <w:spacing w:after="0" w:line="240" w:lineRule="auto"/>
              <w:jc w:val="both"/>
              <w:rPr>
                <w:rFonts w:ascii="Arial" w:hAnsi="Arial" w:cs="Arial"/>
                <w:bCs/>
                <w:sz w:val="16"/>
                <w:szCs w:val="16"/>
              </w:rPr>
            </w:pPr>
            <w:r w:rsidRPr="004771A4">
              <w:rPr>
                <w:rFonts w:ascii="Arial" w:hAnsi="Arial" w:cs="Arial"/>
                <w:bCs/>
                <w:sz w:val="16"/>
                <w:szCs w:val="16"/>
              </w:rPr>
              <w:t>PERSONAL:</w:t>
            </w:r>
          </w:p>
        </w:tc>
        <w:tc>
          <w:tcPr>
            <w:tcW w:w="2053" w:type="pct"/>
            <w:vAlign w:val="center"/>
          </w:tcPr>
          <w:p w:rsidR="00994B73" w:rsidRPr="004771A4" w:rsidRDefault="00994B73" w:rsidP="00BF7229">
            <w:pPr>
              <w:spacing w:after="0" w:line="240" w:lineRule="auto"/>
              <w:jc w:val="right"/>
              <w:rPr>
                <w:rFonts w:ascii="Arial" w:hAnsi="Arial" w:cs="Arial"/>
                <w:bCs/>
                <w:sz w:val="16"/>
                <w:szCs w:val="16"/>
              </w:rPr>
            </w:pPr>
          </w:p>
        </w:tc>
      </w:tr>
      <w:tr w:rsidR="00994B73" w:rsidRPr="004771A4" w:rsidTr="00BF7229">
        <w:trPr>
          <w:trHeight w:hRule="exact" w:val="397"/>
        </w:trPr>
        <w:tc>
          <w:tcPr>
            <w:tcW w:w="2947" w:type="pct"/>
            <w:vAlign w:val="center"/>
          </w:tcPr>
          <w:p w:rsidR="00994B73" w:rsidRPr="004771A4" w:rsidRDefault="00994B73" w:rsidP="00BF7229">
            <w:pPr>
              <w:spacing w:after="0" w:line="240" w:lineRule="auto"/>
              <w:jc w:val="both"/>
              <w:rPr>
                <w:rFonts w:ascii="Arial" w:hAnsi="Arial" w:cs="Arial"/>
                <w:bCs/>
                <w:sz w:val="16"/>
                <w:szCs w:val="16"/>
              </w:rPr>
            </w:pPr>
            <w:r w:rsidRPr="004771A4">
              <w:rPr>
                <w:rFonts w:ascii="Arial" w:hAnsi="Arial" w:cs="Arial"/>
                <w:bCs/>
                <w:sz w:val="16"/>
                <w:szCs w:val="16"/>
              </w:rPr>
              <w:t>PRESTACIONES (ACTIVIDADES):</w:t>
            </w:r>
          </w:p>
        </w:tc>
        <w:tc>
          <w:tcPr>
            <w:tcW w:w="2053" w:type="pct"/>
            <w:vAlign w:val="center"/>
          </w:tcPr>
          <w:p w:rsidR="00994B73" w:rsidRPr="004771A4" w:rsidRDefault="00994B73" w:rsidP="00BF7229">
            <w:pPr>
              <w:spacing w:after="0" w:line="240" w:lineRule="auto"/>
              <w:jc w:val="right"/>
              <w:rPr>
                <w:rFonts w:ascii="Arial" w:hAnsi="Arial" w:cs="Arial"/>
                <w:bCs/>
                <w:sz w:val="16"/>
                <w:szCs w:val="16"/>
              </w:rPr>
            </w:pPr>
          </w:p>
        </w:tc>
      </w:tr>
      <w:tr w:rsidR="00994B73" w:rsidRPr="004771A4" w:rsidTr="00BF7229">
        <w:trPr>
          <w:trHeight w:hRule="exact" w:val="397"/>
        </w:trPr>
        <w:tc>
          <w:tcPr>
            <w:tcW w:w="2947" w:type="pct"/>
            <w:vAlign w:val="center"/>
          </w:tcPr>
          <w:p w:rsidR="00994B73" w:rsidRPr="004771A4" w:rsidRDefault="00994B73" w:rsidP="00BF7229">
            <w:pPr>
              <w:spacing w:after="0" w:line="240" w:lineRule="auto"/>
              <w:jc w:val="both"/>
              <w:rPr>
                <w:rFonts w:ascii="Arial" w:hAnsi="Arial" w:cs="Arial"/>
                <w:bCs/>
                <w:sz w:val="16"/>
                <w:szCs w:val="16"/>
              </w:rPr>
            </w:pPr>
            <w:r w:rsidRPr="004771A4">
              <w:rPr>
                <w:rFonts w:ascii="Arial" w:hAnsi="Arial" w:cs="Arial"/>
                <w:bCs/>
                <w:sz w:val="16"/>
                <w:szCs w:val="16"/>
              </w:rPr>
              <w:t>MANTENIMIENTO:</w:t>
            </w:r>
          </w:p>
        </w:tc>
        <w:tc>
          <w:tcPr>
            <w:tcW w:w="2053" w:type="pct"/>
            <w:vAlign w:val="center"/>
          </w:tcPr>
          <w:p w:rsidR="00994B73" w:rsidRPr="004771A4" w:rsidRDefault="00994B73" w:rsidP="00BF7229">
            <w:pPr>
              <w:spacing w:after="0" w:line="240" w:lineRule="auto"/>
              <w:jc w:val="right"/>
              <w:rPr>
                <w:rFonts w:ascii="Arial" w:hAnsi="Arial" w:cs="Arial"/>
                <w:bCs/>
                <w:sz w:val="16"/>
                <w:szCs w:val="16"/>
              </w:rPr>
            </w:pPr>
          </w:p>
        </w:tc>
      </w:tr>
      <w:tr w:rsidR="00994B73" w:rsidRPr="004771A4" w:rsidTr="00BF7229">
        <w:trPr>
          <w:trHeight w:hRule="exact" w:val="397"/>
        </w:trPr>
        <w:tc>
          <w:tcPr>
            <w:tcW w:w="2947" w:type="pct"/>
            <w:vAlign w:val="center"/>
          </w:tcPr>
          <w:p w:rsidR="00994B73" w:rsidRPr="004771A4" w:rsidRDefault="00994B73" w:rsidP="00BF7229">
            <w:pPr>
              <w:spacing w:after="0" w:line="240" w:lineRule="auto"/>
              <w:jc w:val="both"/>
              <w:rPr>
                <w:rFonts w:ascii="Arial" w:hAnsi="Arial" w:cs="Arial"/>
                <w:bCs/>
                <w:sz w:val="16"/>
                <w:szCs w:val="16"/>
              </w:rPr>
            </w:pPr>
            <w:r w:rsidRPr="004771A4">
              <w:rPr>
                <w:rFonts w:ascii="Arial" w:hAnsi="Arial" w:cs="Arial"/>
                <w:bCs/>
                <w:sz w:val="16"/>
                <w:szCs w:val="16"/>
              </w:rPr>
              <w:t>DIETAS – LOCOMOCIÓN:</w:t>
            </w:r>
          </w:p>
        </w:tc>
        <w:tc>
          <w:tcPr>
            <w:tcW w:w="2053" w:type="pct"/>
            <w:vAlign w:val="center"/>
          </w:tcPr>
          <w:p w:rsidR="00994B73" w:rsidRPr="004771A4" w:rsidRDefault="00994B73" w:rsidP="00BF7229">
            <w:pPr>
              <w:spacing w:after="0" w:line="240" w:lineRule="auto"/>
              <w:jc w:val="right"/>
              <w:rPr>
                <w:rFonts w:ascii="Arial" w:hAnsi="Arial" w:cs="Arial"/>
                <w:bCs/>
                <w:sz w:val="16"/>
                <w:szCs w:val="16"/>
              </w:rPr>
            </w:pPr>
          </w:p>
        </w:tc>
      </w:tr>
      <w:tr w:rsidR="00994B73" w:rsidRPr="004771A4" w:rsidTr="00BF7229">
        <w:trPr>
          <w:trHeight w:hRule="exact" w:val="397"/>
        </w:trPr>
        <w:tc>
          <w:tcPr>
            <w:tcW w:w="2947" w:type="pct"/>
            <w:vAlign w:val="center"/>
          </w:tcPr>
          <w:p w:rsidR="00994B73" w:rsidRPr="004771A4" w:rsidRDefault="00994B73" w:rsidP="00BF7229">
            <w:pPr>
              <w:spacing w:after="0" w:line="240" w:lineRule="auto"/>
              <w:jc w:val="both"/>
              <w:rPr>
                <w:rFonts w:ascii="Arial" w:hAnsi="Arial" w:cs="Arial"/>
                <w:bCs/>
                <w:sz w:val="16"/>
                <w:szCs w:val="16"/>
              </w:rPr>
            </w:pPr>
            <w:r w:rsidRPr="004771A4">
              <w:rPr>
                <w:rFonts w:ascii="Arial" w:hAnsi="Arial" w:cs="Arial"/>
                <w:bCs/>
                <w:sz w:val="16"/>
                <w:szCs w:val="16"/>
              </w:rPr>
              <w:t>INVERSIÓN:</w:t>
            </w:r>
          </w:p>
        </w:tc>
        <w:tc>
          <w:tcPr>
            <w:tcW w:w="2053" w:type="pct"/>
            <w:vAlign w:val="center"/>
          </w:tcPr>
          <w:p w:rsidR="00994B73" w:rsidRPr="004771A4" w:rsidRDefault="00994B73" w:rsidP="00BF7229">
            <w:pPr>
              <w:spacing w:after="0" w:line="240" w:lineRule="auto"/>
              <w:jc w:val="right"/>
              <w:rPr>
                <w:rFonts w:ascii="Arial" w:hAnsi="Arial" w:cs="Arial"/>
                <w:bCs/>
                <w:sz w:val="16"/>
                <w:szCs w:val="16"/>
              </w:rPr>
            </w:pPr>
          </w:p>
        </w:tc>
      </w:tr>
      <w:tr w:rsidR="00994B73" w:rsidRPr="004771A4" w:rsidTr="00BF7229">
        <w:trPr>
          <w:trHeight w:hRule="exact" w:val="397"/>
        </w:trPr>
        <w:tc>
          <w:tcPr>
            <w:tcW w:w="2947" w:type="pct"/>
            <w:tcBorders>
              <w:bottom w:val="single" w:sz="4" w:space="0" w:color="A6A6A6"/>
            </w:tcBorders>
            <w:vAlign w:val="center"/>
          </w:tcPr>
          <w:p w:rsidR="00994B73" w:rsidRPr="004771A4" w:rsidRDefault="00994B73" w:rsidP="00BF7229">
            <w:pPr>
              <w:spacing w:after="0" w:line="240" w:lineRule="auto"/>
              <w:ind w:right="-1"/>
              <w:jc w:val="right"/>
              <w:rPr>
                <w:rFonts w:ascii="Arial" w:hAnsi="Arial" w:cs="Arial"/>
                <w:bCs/>
                <w:sz w:val="16"/>
                <w:szCs w:val="16"/>
              </w:rPr>
            </w:pPr>
            <w:r w:rsidRPr="004771A4">
              <w:rPr>
                <w:rFonts w:ascii="Arial" w:hAnsi="Arial" w:cs="Arial"/>
                <w:bCs/>
                <w:sz w:val="16"/>
                <w:szCs w:val="16"/>
              </w:rPr>
              <w:t xml:space="preserve">TOTAL GASTO EJECUTADO </w:t>
            </w:r>
          </w:p>
        </w:tc>
        <w:tc>
          <w:tcPr>
            <w:tcW w:w="2053" w:type="pct"/>
            <w:tcBorders>
              <w:bottom w:val="single" w:sz="4" w:space="0" w:color="A6A6A6"/>
            </w:tcBorders>
            <w:vAlign w:val="center"/>
          </w:tcPr>
          <w:p w:rsidR="00994B73" w:rsidRPr="004771A4" w:rsidRDefault="00994B73" w:rsidP="00BF7229">
            <w:pPr>
              <w:spacing w:after="0" w:line="240" w:lineRule="auto"/>
              <w:ind w:right="-1"/>
              <w:jc w:val="right"/>
              <w:rPr>
                <w:rFonts w:ascii="Arial" w:hAnsi="Arial" w:cs="Arial"/>
                <w:bCs/>
                <w:sz w:val="16"/>
                <w:szCs w:val="16"/>
              </w:rPr>
            </w:pPr>
          </w:p>
        </w:tc>
      </w:tr>
    </w:tbl>
    <w:p w:rsidR="00994B73" w:rsidRPr="00D45E54" w:rsidRDefault="00994B73" w:rsidP="006B105E">
      <w:pPr>
        <w:widowControl w:val="0"/>
        <w:tabs>
          <w:tab w:val="left" w:pos="8505"/>
        </w:tabs>
        <w:jc w:val="both"/>
        <w:rPr>
          <w:rFonts w:ascii="Arial" w:hAnsi="Arial" w:cs="Arial"/>
          <w:sz w:val="16"/>
          <w:szCs w:val="16"/>
          <w:lang w:val="en-US"/>
        </w:rPr>
      </w:pPr>
    </w:p>
    <w:tbl>
      <w:tblPr>
        <w:tblW w:w="4339" w:type="pct"/>
        <w:tblInd w:w="-5"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0A0"/>
      </w:tblPr>
      <w:tblGrid>
        <w:gridCol w:w="6868"/>
        <w:gridCol w:w="1068"/>
      </w:tblGrid>
      <w:tr w:rsidR="00994B73" w:rsidRPr="004771A4" w:rsidTr="00BF7229">
        <w:trPr>
          <w:trHeight w:hRule="exact" w:val="397"/>
        </w:trPr>
        <w:tc>
          <w:tcPr>
            <w:tcW w:w="4327" w:type="pct"/>
            <w:tcBorders>
              <w:top w:val="single" w:sz="4" w:space="0" w:color="A6A6A6"/>
            </w:tcBorders>
            <w:vAlign w:val="center"/>
          </w:tcPr>
          <w:p w:rsidR="00994B73" w:rsidRPr="004771A4" w:rsidRDefault="00994B73" w:rsidP="00BF7229">
            <w:pPr>
              <w:spacing w:after="0" w:line="240" w:lineRule="auto"/>
              <w:jc w:val="both"/>
              <w:rPr>
                <w:rFonts w:ascii="Arial" w:hAnsi="Arial" w:cs="Arial"/>
                <w:bCs/>
                <w:sz w:val="16"/>
                <w:szCs w:val="16"/>
              </w:rPr>
            </w:pPr>
            <w:r w:rsidRPr="004771A4">
              <w:rPr>
                <w:rFonts w:ascii="Arial" w:hAnsi="Arial" w:cs="Arial"/>
                <w:bCs/>
                <w:sz w:val="16"/>
                <w:szCs w:val="16"/>
              </w:rPr>
              <w:t xml:space="preserve">CUANTÍA NO EJECUTADA DE LA FINANCIACIÓN A FECHA DEL INFORME </w:t>
            </w:r>
          </w:p>
        </w:tc>
        <w:tc>
          <w:tcPr>
            <w:tcW w:w="673" w:type="pct"/>
            <w:tcBorders>
              <w:top w:val="single" w:sz="4" w:space="0" w:color="A6A6A6"/>
            </w:tcBorders>
            <w:vAlign w:val="center"/>
          </w:tcPr>
          <w:p w:rsidR="00994B73" w:rsidRPr="004771A4" w:rsidRDefault="00994B73" w:rsidP="00BF7229">
            <w:pPr>
              <w:spacing w:after="0" w:line="240" w:lineRule="auto"/>
              <w:jc w:val="center"/>
              <w:rPr>
                <w:rFonts w:ascii="Arial" w:hAnsi="Arial" w:cs="Arial"/>
                <w:bCs/>
                <w:sz w:val="16"/>
                <w:szCs w:val="16"/>
              </w:rPr>
            </w:pPr>
          </w:p>
        </w:tc>
      </w:tr>
      <w:tr w:rsidR="00994B73" w:rsidRPr="004771A4" w:rsidTr="00BF7229">
        <w:trPr>
          <w:trHeight w:hRule="exact" w:val="397"/>
        </w:trPr>
        <w:tc>
          <w:tcPr>
            <w:tcW w:w="4327" w:type="pct"/>
            <w:tcBorders>
              <w:bottom w:val="single" w:sz="4" w:space="0" w:color="A6A6A6"/>
            </w:tcBorders>
            <w:vAlign w:val="center"/>
          </w:tcPr>
          <w:p w:rsidR="00994B73" w:rsidRPr="004771A4" w:rsidRDefault="00994B73" w:rsidP="00BF7229">
            <w:pPr>
              <w:spacing w:after="0" w:line="240" w:lineRule="auto"/>
              <w:jc w:val="both"/>
              <w:rPr>
                <w:rFonts w:ascii="Arial" w:hAnsi="Arial" w:cs="Arial"/>
                <w:bCs/>
                <w:sz w:val="16"/>
                <w:szCs w:val="16"/>
              </w:rPr>
            </w:pPr>
            <w:r w:rsidRPr="004771A4">
              <w:rPr>
                <w:rFonts w:ascii="Arial" w:hAnsi="Arial" w:cs="Arial"/>
                <w:bCs/>
                <w:sz w:val="16"/>
                <w:szCs w:val="16"/>
              </w:rPr>
              <w:t>PORCENTAJE DE CRÉDITO EJECUTADO A FECHA DEL INFORME</w:t>
            </w:r>
          </w:p>
        </w:tc>
        <w:tc>
          <w:tcPr>
            <w:tcW w:w="673" w:type="pct"/>
            <w:tcBorders>
              <w:bottom w:val="single" w:sz="4" w:space="0" w:color="A6A6A6"/>
            </w:tcBorders>
            <w:vAlign w:val="center"/>
          </w:tcPr>
          <w:p w:rsidR="00994B73" w:rsidRPr="004771A4" w:rsidRDefault="00994B73" w:rsidP="00BF7229">
            <w:pPr>
              <w:spacing w:after="0" w:line="240" w:lineRule="auto"/>
              <w:jc w:val="center"/>
              <w:rPr>
                <w:rFonts w:ascii="Arial" w:hAnsi="Arial" w:cs="Arial"/>
                <w:bCs/>
                <w:sz w:val="16"/>
                <w:szCs w:val="16"/>
              </w:rPr>
            </w:pPr>
          </w:p>
        </w:tc>
      </w:tr>
    </w:tbl>
    <w:p w:rsidR="00994B73" w:rsidRPr="00D45E54" w:rsidRDefault="00994B73" w:rsidP="006B105E">
      <w:pPr>
        <w:rPr>
          <w:rFonts w:ascii="Arial" w:hAnsi="Arial" w:cs="Arial"/>
        </w:rPr>
      </w:pPr>
    </w:p>
    <w:p w:rsidR="00994B73" w:rsidRPr="00D45E54" w:rsidRDefault="00994B73" w:rsidP="006B105E">
      <w:pPr>
        <w:ind w:right="-1"/>
        <w:rPr>
          <w:rFonts w:ascii="Arial" w:hAnsi="Arial" w:cs="Arial"/>
          <w:b/>
          <w:sz w:val="20"/>
        </w:rPr>
      </w:pPr>
      <w:r w:rsidRPr="00D45E54">
        <w:rPr>
          <w:rFonts w:ascii="Arial" w:hAnsi="Arial" w:cs="Arial"/>
          <w:b/>
          <w:sz w:val="20"/>
        </w:rPr>
        <w:t>III.- DATOS DE EJECUCIÓN DE LAS ACTUACIONES EN EL SEMESTRE</w:t>
      </w:r>
    </w:p>
    <w:p w:rsidR="00994B73" w:rsidRPr="00D45E54" w:rsidRDefault="00994B73" w:rsidP="006B105E">
      <w:pPr>
        <w:jc w:val="both"/>
        <w:rPr>
          <w:rFonts w:ascii="Arial" w:hAnsi="Arial" w:cs="Arial"/>
          <w:lang w:eastAsia="en-US"/>
        </w:rPr>
      </w:pPr>
      <w:r w:rsidRPr="00D45E54">
        <w:rPr>
          <w:rFonts w:ascii="Arial" w:hAnsi="Arial" w:cs="Arial"/>
          <w:b/>
        </w:rPr>
        <w:t>3.1.- Valoración del cumplimiento de los hitos establecidos en el proyecto para el semestre</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061"/>
        <w:gridCol w:w="3841"/>
        <w:gridCol w:w="4243"/>
      </w:tblGrid>
      <w:tr w:rsidR="00994B73" w:rsidRPr="004771A4" w:rsidTr="004771A4">
        <w:tc>
          <w:tcPr>
            <w:tcW w:w="580" w:type="pct"/>
            <w:shd w:val="clear" w:color="auto" w:fill="F2F2F2"/>
            <w:vAlign w:val="center"/>
          </w:tcPr>
          <w:p w:rsidR="00994B73" w:rsidRPr="004771A4" w:rsidRDefault="00994B73" w:rsidP="004771A4">
            <w:pPr>
              <w:spacing w:before="40" w:after="40" w:line="240" w:lineRule="auto"/>
              <w:jc w:val="center"/>
              <w:rPr>
                <w:rFonts w:ascii="Arial" w:hAnsi="Arial" w:cs="Arial"/>
                <w:sz w:val="16"/>
                <w:szCs w:val="16"/>
                <w:lang w:eastAsia="en-US"/>
              </w:rPr>
            </w:pPr>
            <w:r w:rsidRPr="004771A4">
              <w:rPr>
                <w:rFonts w:ascii="Arial" w:hAnsi="Arial" w:cs="Arial"/>
                <w:sz w:val="16"/>
                <w:szCs w:val="16"/>
                <w:lang w:eastAsia="en-US"/>
              </w:rPr>
              <w:t>Nº</w:t>
            </w:r>
          </w:p>
        </w:tc>
        <w:tc>
          <w:tcPr>
            <w:tcW w:w="2100" w:type="pct"/>
            <w:shd w:val="clear" w:color="auto" w:fill="F2F2F2"/>
            <w:vAlign w:val="center"/>
          </w:tcPr>
          <w:p w:rsidR="00994B73" w:rsidRPr="004771A4" w:rsidRDefault="00994B73" w:rsidP="004771A4">
            <w:pPr>
              <w:spacing w:before="40" w:after="40" w:line="240" w:lineRule="auto"/>
              <w:jc w:val="center"/>
              <w:rPr>
                <w:rFonts w:ascii="Arial" w:hAnsi="Arial" w:cs="Arial"/>
                <w:sz w:val="16"/>
                <w:szCs w:val="16"/>
                <w:lang w:eastAsia="en-US"/>
              </w:rPr>
            </w:pPr>
            <w:r w:rsidRPr="004771A4">
              <w:rPr>
                <w:rFonts w:ascii="Arial" w:hAnsi="Arial" w:cs="Arial"/>
                <w:sz w:val="16"/>
                <w:szCs w:val="16"/>
                <w:lang w:eastAsia="en-US"/>
              </w:rPr>
              <w:t>HITO ESTABLECIDO EN EL PROYECTO INICIAL</w:t>
            </w:r>
          </w:p>
        </w:tc>
        <w:tc>
          <w:tcPr>
            <w:tcW w:w="2320" w:type="pct"/>
            <w:shd w:val="clear" w:color="auto" w:fill="F2F2F2"/>
            <w:vAlign w:val="center"/>
          </w:tcPr>
          <w:p w:rsidR="00994B73" w:rsidRPr="004771A4" w:rsidRDefault="00994B73" w:rsidP="004771A4">
            <w:pPr>
              <w:spacing w:before="40" w:after="40" w:line="276" w:lineRule="auto"/>
              <w:jc w:val="center"/>
              <w:rPr>
                <w:rFonts w:ascii="Arial" w:hAnsi="Arial" w:cs="Arial"/>
                <w:sz w:val="16"/>
                <w:szCs w:val="16"/>
                <w:lang w:eastAsia="en-US"/>
              </w:rPr>
            </w:pPr>
            <w:r w:rsidRPr="004771A4">
              <w:rPr>
                <w:rFonts w:ascii="Arial" w:hAnsi="Arial" w:cs="Arial"/>
                <w:sz w:val="16"/>
                <w:szCs w:val="16"/>
                <w:lang w:eastAsia="en-US"/>
              </w:rPr>
              <w:t>VALORACIÓN DEL CUMPLIMIENTO DEL HITO</w:t>
            </w:r>
          </w:p>
        </w:tc>
      </w:tr>
      <w:tr w:rsidR="00994B73" w:rsidRPr="004771A4" w:rsidTr="004771A4">
        <w:trPr>
          <w:trHeight w:hRule="exact" w:val="680"/>
        </w:trPr>
        <w:tc>
          <w:tcPr>
            <w:tcW w:w="580" w:type="pct"/>
            <w:vAlign w:val="center"/>
          </w:tcPr>
          <w:p w:rsidR="00994B73" w:rsidRPr="004771A4" w:rsidRDefault="00994B73" w:rsidP="004771A4">
            <w:pPr>
              <w:spacing w:before="40" w:after="40" w:line="240" w:lineRule="auto"/>
              <w:jc w:val="center"/>
              <w:rPr>
                <w:rFonts w:ascii="Arial" w:hAnsi="Arial" w:cs="Arial"/>
                <w:sz w:val="16"/>
                <w:szCs w:val="16"/>
                <w:lang w:eastAsia="en-US"/>
              </w:rPr>
            </w:pPr>
            <w:r w:rsidRPr="004771A4">
              <w:rPr>
                <w:rFonts w:ascii="Arial" w:hAnsi="Arial" w:cs="Arial"/>
                <w:sz w:val="16"/>
                <w:szCs w:val="16"/>
                <w:lang w:eastAsia="en-US"/>
              </w:rPr>
              <w:t>1</w:t>
            </w:r>
          </w:p>
        </w:tc>
        <w:tc>
          <w:tcPr>
            <w:tcW w:w="2100" w:type="pct"/>
          </w:tcPr>
          <w:p w:rsidR="00994B73" w:rsidRPr="004771A4" w:rsidRDefault="00994B73" w:rsidP="004771A4">
            <w:pPr>
              <w:spacing w:before="40" w:after="40" w:line="240" w:lineRule="auto"/>
              <w:rPr>
                <w:rFonts w:ascii="Arial" w:hAnsi="Arial" w:cs="Arial"/>
                <w:sz w:val="16"/>
                <w:szCs w:val="16"/>
                <w:lang w:eastAsia="en-US"/>
              </w:rPr>
            </w:pPr>
          </w:p>
        </w:tc>
        <w:tc>
          <w:tcPr>
            <w:tcW w:w="2320" w:type="pct"/>
          </w:tcPr>
          <w:p w:rsidR="00994B73" w:rsidRPr="004771A4" w:rsidRDefault="00994B73" w:rsidP="004771A4">
            <w:pPr>
              <w:spacing w:before="40" w:after="40" w:line="276" w:lineRule="auto"/>
              <w:rPr>
                <w:rFonts w:ascii="Arial" w:hAnsi="Arial" w:cs="Arial"/>
                <w:sz w:val="16"/>
                <w:szCs w:val="16"/>
                <w:lang w:eastAsia="en-US"/>
              </w:rPr>
            </w:pPr>
          </w:p>
        </w:tc>
      </w:tr>
      <w:tr w:rsidR="00994B73" w:rsidRPr="004771A4" w:rsidTr="004771A4">
        <w:trPr>
          <w:trHeight w:hRule="exact" w:val="680"/>
        </w:trPr>
        <w:tc>
          <w:tcPr>
            <w:tcW w:w="580" w:type="pct"/>
            <w:vAlign w:val="center"/>
          </w:tcPr>
          <w:p w:rsidR="00994B73" w:rsidRPr="004771A4" w:rsidRDefault="00994B73" w:rsidP="004771A4">
            <w:pPr>
              <w:spacing w:before="40" w:after="40" w:line="240" w:lineRule="auto"/>
              <w:jc w:val="center"/>
              <w:rPr>
                <w:rFonts w:ascii="Arial" w:hAnsi="Arial" w:cs="Arial"/>
                <w:sz w:val="16"/>
                <w:szCs w:val="16"/>
                <w:lang w:eastAsia="en-US"/>
              </w:rPr>
            </w:pPr>
            <w:r w:rsidRPr="004771A4">
              <w:rPr>
                <w:rFonts w:ascii="Arial" w:hAnsi="Arial" w:cs="Arial"/>
                <w:sz w:val="16"/>
                <w:szCs w:val="16"/>
                <w:lang w:eastAsia="en-US"/>
              </w:rPr>
              <w:t>2</w:t>
            </w:r>
          </w:p>
        </w:tc>
        <w:tc>
          <w:tcPr>
            <w:tcW w:w="2100" w:type="pct"/>
          </w:tcPr>
          <w:p w:rsidR="00994B73" w:rsidRPr="004771A4" w:rsidRDefault="00994B73" w:rsidP="004771A4">
            <w:pPr>
              <w:spacing w:before="40" w:after="40" w:line="240" w:lineRule="auto"/>
              <w:rPr>
                <w:rFonts w:ascii="Arial" w:hAnsi="Arial" w:cs="Arial"/>
                <w:sz w:val="16"/>
                <w:szCs w:val="16"/>
                <w:lang w:eastAsia="en-US"/>
              </w:rPr>
            </w:pPr>
          </w:p>
        </w:tc>
        <w:tc>
          <w:tcPr>
            <w:tcW w:w="2320" w:type="pct"/>
          </w:tcPr>
          <w:p w:rsidR="00994B73" w:rsidRPr="004771A4" w:rsidRDefault="00994B73" w:rsidP="004771A4">
            <w:pPr>
              <w:spacing w:before="40" w:after="40" w:line="276" w:lineRule="auto"/>
              <w:rPr>
                <w:rFonts w:ascii="Arial" w:hAnsi="Arial" w:cs="Arial"/>
                <w:sz w:val="16"/>
                <w:szCs w:val="16"/>
                <w:lang w:eastAsia="en-US"/>
              </w:rPr>
            </w:pPr>
          </w:p>
        </w:tc>
      </w:tr>
      <w:tr w:rsidR="00994B73" w:rsidRPr="004771A4" w:rsidTr="004771A4">
        <w:trPr>
          <w:trHeight w:hRule="exact" w:val="680"/>
        </w:trPr>
        <w:tc>
          <w:tcPr>
            <w:tcW w:w="580" w:type="pct"/>
            <w:vAlign w:val="center"/>
          </w:tcPr>
          <w:p w:rsidR="00994B73" w:rsidRPr="004771A4" w:rsidRDefault="00994B73" w:rsidP="004771A4">
            <w:pPr>
              <w:spacing w:before="40" w:after="40" w:line="240" w:lineRule="auto"/>
              <w:jc w:val="center"/>
              <w:rPr>
                <w:rFonts w:ascii="Arial" w:hAnsi="Arial" w:cs="Arial"/>
                <w:sz w:val="16"/>
                <w:szCs w:val="16"/>
                <w:lang w:eastAsia="en-US"/>
              </w:rPr>
            </w:pPr>
            <w:r w:rsidRPr="004771A4">
              <w:rPr>
                <w:rFonts w:ascii="Arial" w:hAnsi="Arial" w:cs="Arial"/>
                <w:sz w:val="16"/>
                <w:szCs w:val="16"/>
                <w:lang w:eastAsia="en-US"/>
              </w:rPr>
              <w:t>3</w:t>
            </w:r>
          </w:p>
        </w:tc>
        <w:tc>
          <w:tcPr>
            <w:tcW w:w="2100" w:type="pct"/>
          </w:tcPr>
          <w:p w:rsidR="00994B73" w:rsidRPr="004771A4" w:rsidRDefault="00994B73" w:rsidP="004771A4">
            <w:pPr>
              <w:spacing w:before="40" w:after="40" w:line="240" w:lineRule="auto"/>
              <w:rPr>
                <w:rFonts w:ascii="Arial" w:hAnsi="Arial" w:cs="Arial"/>
                <w:sz w:val="16"/>
                <w:szCs w:val="16"/>
                <w:lang w:eastAsia="en-US"/>
              </w:rPr>
            </w:pPr>
          </w:p>
        </w:tc>
        <w:tc>
          <w:tcPr>
            <w:tcW w:w="2320" w:type="pct"/>
          </w:tcPr>
          <w:p w:rsidR="00994B73" w:rsidRPr="004771A4" w:rsidRDefault="00994B73" w:rsidP="004771A4">
            <w:pPr>
              <w:spacing w:before="40" w:after="40" w:line="276" w:lineRule="auto"/>
              <w:rPr>
                <w:rFonts w:ascii="Arial" w:hAnsi="Arial" w:cs="Arial"/>
                <w:sz w:val="16"/>
                <w:szCs w:val="16"/>
                <w:lang w:eastAsia="en-US"/>
              </w:rPr>
            </w:pPr>
          </w:p>
        </w:tc>
      </w:tr>
      <w:tr w:rsidR="00994B73" w:rsidRPr="004771A4" w:rsidTr="004771A4">
        <w:trPr>
          <w:trHeight w:hRule="exact" w:val="680"/>
        </w:trPr>
        <w:tc>
          <w:tcPr>
            <w:tcW w:w="580" w:type="pct"/>
            <w:vAlign w:val="center"/>
          </w:tcPr>
          <w:p w:rsidR="00994B73" w:rsidRPr="004771A4" w:rsidRDefault="00994B73" w:rsidP="004771A4">
            <w:pPr>
              <w:spacing w:before="40" w:after="40" w:line="240" w:lineRule="auto"/>
              <w:jc w:val="center"/>
              <w:rPr>
                <w:rFonts w:ascii="Arial" w:hAnsi="Arial" w:cs="Arial"/>
                <w:sz w:val="16"/>
                <w:szCs w:val="16"/>
                <w:lang w:eastAsia="en-US"/>
              </w:rPr>
            </w:pPr>
            <w:r w:rsidRPr="004771A4">
              <w:rPr>
                <w:rFonts w:ascii="Arial" w:hAnsi="Arial" w:cs="Arial"/>
                <w:sz w:val="16"/>
                <w:szCs w:val="16"/>
                <w:lang w:eastAsia="en-US"/>
              </w:rPr>
              <w:t>4</w:t>
            </w:r>
          </w:p>
        </w:tc>
        <w:tc>
          <w:tcPr>
            <w:tcW w:w="2100" w:type="pct"/>
          </w:tcPr>
          <w:p w:rsidR="00994B73" w:rsidRPr="004771A4" w:rsidRDefault="00994B73" w:rsidP="004771A4">
            <w:pPr>
              <w:spacing w:before="40" w:after="40" w:line="240" w:lineRule="auto"/>
              <w:rPr>
                <w:rFonts w:ascii="Arial" w:hAnsi="Arial" w:cs="Arial"/>
                <w:sz w:val="16"/>
                <w:szCs w:val="16"/>
                <w:lang w:eastAsia="en-US"/>
              </w:rPr>
            </w:pPr>
          </w:p>
        </w:tc>
        <w:tc>
          <w:tcPr>
            <w:tcW w:w="2320" w:type="pct"/>
          </w:tcPr>
          <w:p w:rsidR="00994B73" w:rsidRPr="004771A4" w:rsidRDefault="00994B73" w:rsidP="004771A4">
            <w:pPr>
              <w:spacing w:before="40" w:after="40" w:line="276" w:lineRule="auto"/>
              <w:rPr>
                <w:rFonts w:ascii="Arial" w:hAnsi="Arial" w:cs="Arial"/>
                <w:sz w:val="16"/>
                <w:szCs w:val="16"/>
                <w:lang w:eastAsia="en-US"/>
              </w:rPr>
            </w:pPr>
          </w:p>
        </w:tc>
      </w:tr>
    </w:tbl>
    <w:p w:rsidR="00994B73" w:rsidRPr="00D45E54" w:rsidRDefault="00994B73" w:rsidP="006B105E">
      <w:pPr>
        <w:rPr>
          <w:rFonts w:ascii="Arial" w:hAnsi="Arial" w:cs="Arial"/>
        </w:rPr>
      </w:pPr>
      <w:r w:rsidRPr="00D45E54">
        <w:rPr>
          <w:rFonts w:ascii="Arial" w:hAnsi="Arial" w:cs="Arial"/>
        </w:rPr>
        <w:br w:type="page"/>
      </w:r>
    </w:p>
    <w:p w:rsidR="00994B73" w:rsidRPr="00D45E54" w:rsidRDefault="00994B73" w:rsidP="006B105E">
      <w:pPr>
        <w:rPr>
          <w:rFonts w:ascii="Arial" w:hAnsi="Arial" w:cs="Arial"/>
        </w:rPr>
      </w:pPr>
    </w:p>
    <w:p w:rsidR="00994B73" w:rsidRPr="00D45E54" w:rsidRDefault="00994B73" w:rsidP="006B105E">
      <w:pPr>
        <w:rPr>
          <w:rFonts w:ascii="Arial" w:hAnsi="Arial" w:cs="Arial"/>
          <w:b/>
        </w:rPr>
      </w:pPr>
      <w:r w:rsidRPr="00D45E54">
        <w:rPr>
          <w:rFonts w:ascii="Arial" w:hAnsi="Arial" w:cs="Arial"/>
          <w:b/>
        </w:rPr>
        <w:t>3.2.- Resumen de la ejecución del Proyecto</w:t>
      </w:r>
    </w:p>
    <w:p w:rsidR="00994B73" w:rsidRPr="00D45E54" w:rsidRDefault="00994B73" w:rsidP="006B105E">
      <w:pPr>
        <w:rPr>
          <w:rFonts w:ascii="Arial" w:hAnsi="Arial" w:cs="Arial"/>
          <w:bCs/>
          <w:i/>
          <w:iCs/>
          <w:sz w:val="16"/>
          <w:szCs w:val="16"/>
        </w:rPr>
      </w:pPr>
      <w:r w:rsidRPr="00D45E54">
        <w:rPr>
          <w:rFonts w:ascii="Arial" w:hAnsi="Arial" w:cs="Arial"/>
          <w:bCs/>
          <w:i/>
          <w:iCs/>
          <w:sz w:val="16"/>
          <w:szCs w:val="16"/>
        </w:rPr>
        <w:t>(Se resumirá el proyecto ejecutado, considerando los cambios solicitados y aprobados durante su ejecución)</w:t>
      </w:r>
    </w:p>
    <w:tbl>
      <w:tblPr>
        <w:tblW w:w="5000" w:type="pct"/>
        <w:tblBorders>
          <w:top w:val="single" w:sz="4" w:space="0" w:color="808080"/>
          <w:left w:val="single" w:sz="4" w:space="0" w:color="808080"/>
          <w:bottom w:val="single" w:sz="4" w:space="0" w:color="808080"/>
          <w:right w:val="single" w:sz="4" w:space="0" w:color="808080"/>
        </w:tblBorders>
        <w:tblLook w:val="00A0"/>
      </w:tblPr>
      <w:tblGrid>
        <w:gridCol w:w="9145"/>
      </w:tblGrid>
      <w:tr w:rsidR="00994B73" w:rsidRPr="004771A4" w:rsidTr="004771A4">
        <w:trPr>
          <w:trHeight w:val="4379"/>
        </w:trPr>
        <w:tc>
          <w:tcPr>
            <w:tcW w:w="5000" w:type="pct"/>
            <w:tcBorders>
              <w:top w:val="single" w:sz="4" w:space="0" w:color="808080"/>
              <w:bottom w:val="single" w:sz="4" w:space="0" w:color="808080"/>
            </w:tcBorders>
          </w:tcPr>
          <w:p w:rsidR="00994B73" w:rsidRPr="004771A4" w:rsidRDefault="00994B73" w:rsidP="004771A4">
            <w:pPr>
              <w:spacing w:after="0" w:line="240" w:lineRule="auto"/>
              <w:rPr>
                <w:rFonts w:ascii="Arial" w:hAnsi="Arial" w:cs="Arial"/>
                <w:bCs/>
                <w:sz w:val="16"/>
                <w:szCs w:val="16"/>
                <w:lang w:eastAsia="en-US"/>
              </w:rPr>
            </w:pPr>
          </w:p>
        </w:tc>
      </w:tr>
    </w:tbl>
    <w:p w:rsidR="00994B73" w:rsidRPr="00D45E54" w:rsidRDefault="00994B73" w:rsidP="006B105E">
      <w:pPr>
        <w:rPr>
          <w:rFonts w:ascii="Arial" w:hAnsi="Arial" w:cs="Arial"/>
        </w:rPr>
      </w:pPr>
    </w:p>
    <w:p w:rsidR="00994B73" w:rsidRPr="00D45E54" w:rsidRDefault="00994B73" w:rsidP="006B105E">
      <w:pPr>
        <w:rPr>
          <w:rFonts w:ascii="Arial" w:hAnsi="Arial" w:cs="Arial"/>
          <w:b/>
        </w:rPr>
      </w:pPr>
      <w:r w:rsidRPr="00D45E54">
        <w:rPr>
          <w:rFonts w:ascii="Arial" w:hAnsi="Arial" w:cs="Arial"/>
          <w:b/>
        </w:rPr>
        <w:t>3.3.- Número de personas atendidas por el proyecto.</w:t>
      </w:r>
    </w:p>
    <w:p w:rsidR="00994B73" w:rsidRPr="00D45E54" w:rsidRDefault="00994B73" w:rsidP="006B105E">
      <w:pPr>
        <w:rPr>
          <w:rFonts w:ascii="Arial" w:hAnsi="Arial" w:cs="Arial"/>
          <w:bCs/>
          <w:i/>
          <w:iCs/>
          <w:sz w:val="16"/>
          <w:szCs w:val="16"/>
        </w:rPr>
      </w:pPr>
      <w:r w:rsidRPr="00D45E54">
        <w:rPr>
          <w:rFonts w:ascii="Arial" w:hAnsi="Arial" w:cs="Arial"/>
          <w:bCs/>
          <w:i/>
          <w:iCs/>
          <w:sz w:val="16"/>
          <w:szCs w:val="16"/>
        </w:rPr>
        <w:t>(Se cuantificarán las personas beneficiarias de intervenciones directas y personalizadas (presenciales, online, telefónicas). Solo debe cuantificarse una vez.)</w:t>
      </w:r>
    </w:p>
    <w:tbl>
      <w:tblPr>
        <w:tblW w:w="3335" w:type="pct"/>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0A0"/>
      </w:tblPr>
      <w:tblGrid>
        <w:gridCol w:w="1659"/>
        <w:gridCol w:w="1381"/>
        <w:gridCol w:w="1396"/>
        <w:gridCol w:w="1664"/>
      </w:tblGrid>
      <w:tr w:rsidR="00994B73" w:rsidRPr="004771A4" w:rsidTr="00BF7229">
        <w:trPr>
          <w:trHeight w:hRule="exact" w:val="293"/>
        </w:trPr>
        <w:tc>
          <w:tcPr>
            <w:tcW w:w="5000" w:type="pct"/>
            <w:gridSpan w:val="4"/>
            <w:tcBorders>
              <w:top w:val="single" w:sz="4" w:space="0" w:color="A6A6A6"/>
            </w:tcBorders>
            <w:shd w:val="clear" w:color="auto" w:fill="F2F2F2"/>
            <w:vAlign w:val="center"/>
          </w:tcPr>
          <w:p w:rsidR="00994B73" w:rsidRPr="004771A4" w:rsidRDefault="00994B73" w:rsidP="00BF7229">
            <w:pPr>
              <w:spacing w:after="0" w:line="240" w:lineRule="auto"/>
              <w:jc w:val="center"/>
              <w:rPr>
                <w:rFonts w:ascii="Arial" w:hAnsi="Arial" w:cs="Arial"/>
                <w:b/>
                <w:sz w:val="16"/>
                <w:szCs w:val="16"/>
              </w:rPr>
            </w:pPr>
            <w:r w:rsidRPr="004771A4">
              <w:rPr>
                <w:rFonts w:ascii="Arial" w:hAnsi="Arial" w:cs="Arial"/>
                <w:b/>
                <w:sz w:val="16"/>
                <w:szCs w:val="16"/>
              </w:rPr>
              <w:t xml:space="preserve">Nº DE PERSONAS ATENDIDAS </w:t>
            </w:r>
          </w:p>
        </w:tc>
      </w:tr>
      <w:tr w:rsidR="00994B73" w:rsidRPr="004771A4" w:rsidTr="00BF7229">
        <w:trPr>
          <w:trHeight w:hRule="exact" w:val="607"/>
        </w:trPr>
        <w:tc>
          <w:tcPr>
            <w:tcW w:w="1360" w:type="pct"/>
            <w:shd w:val="clear" w:color="auto" w:fill="F2F2F2"/>
            <w:vAlign w:val="center"/>
          </w:tcPr>
          <w:p w:rsidR="00994B73" w:rsidRPr="004771A4" w:rsidRDefault="00994B73" w:rsidP="00BF7229">
            <w:pPr>
              <w:spacing w:after="0" w:line="240" w:lineRule="auto"/>
              <w:jc w:val="center"/>
              <w:rPr>
                <w:rFonts w:ascii="Arial" w:hAnsi="Arial" w:cs="Arial"/>
                <w:bCs/>
                <w:sz w:val="16"/>
                <w:szCs w:val="16"/>
              </w:rPr>
            </w:pPr>
            <w:r w:rsidRPr="004771A4">
              <w:rPr>
                <w:rFonts w:ascii="Arial" w:hAnsi="Arial" w:cs="Arial"/>
                <w:bCs/>
                <w:sz w:val="16"/>
                <w:szCs w:val="16"/>
              </w:rPr>
              <w:t>TRAMO DE EDAD</w:t>
            </w:r>
          </w:p>
          <w:p w:rsidR="00994B73" w:rsidRPr="004771A4" w:rsidRDefault="00994B73" w:rsidP="00BF7229">
            <w:pPr>
              <w:spacing w:after="0" w:line="240" w:lineRule="auto"/>
              <w:jc w:val="center"/>
              <w:rPr>
                <w:rFonts w:ascii="Arial" w:hAnsi="Arial" w:cs="Arial"/>
                <w:bCs/>
                <w:sz w:val="16"/>
                <w:szCs w:val="16"/>
              </w:rPr>
            </w:pPr>
            <w:r w:rsidRPr="004771A4">
              <w:rPr>
                <w:rFonts w:ascii="Arial" w:hAnsi="Arial" w:cs="Arial"/>
                <w:bCs/>
                <w:sz w:val="16"/>
                <w:szCs w:val="16"/>
              </w:rPr>
              <w:t>(Grandes grupos de edad)</w:t>
            </w:r>
          </w:p>
        </w:tc>
        <w:tc>
          <w:tcPr>
            <w:tcW w:w="1132" w:type="pct"/>
            <w:shd w:val="clear" w:color="auto" w:fill="F2F2F2"/>
            <w:vAlign w:val="center"/>
          </w:tcPr>
          <w:p w:rsidR="00994B73" w:rsidRPr="004771A4" w:rsidRDefault="00994B73" w:rsidP="00BF7229">
            <w:pPr>
              <w:spacing w:after="0" w:line="240" w:lineRule="auto"/>
              <w:jc w:val="center"/>
              <w:rPr>
                <w:rFonts w:ascii="Arial" w:hAnsi="Arial" w:cs="Arial"/>
                <w:bCs/>
                <w:sz w:val="16"/>
                <w:szCs w:val="16"/>
              </w:rPr>
            </w:pPr>
            <w:r w:rsidRPr="004771A4">
              <w:rPr>
                <w:rFonts w:ascii="Arial" w:hAnsi="Arial" w:cs="Arial"/>
                <w:bCs/>
                <w:sz w:val="16"/>
                <w:szCs w:val="16"/>
              </w:rPr>
              <w:t>HOMBRES</w:t>
            </w:r>
          </w:p>
        </w:tc>
        <w:tc>
          <w:tcPr>
            <w:tcW w:w="1144" w:type="pct"/>
            <w:shd w:val="clear" w:color="auto" w:fill="F2F2F2"/>
            <w:vAlign w:val="center"/>
          </w:tcPr>
          <w:p w:rsidR="00994B73" w:rsidRPr="004771A4" w:rsidRDefault="00994B73" w:rsidP="00BF7229">
            <w:pPr>
              <w:spacing w:after="0" w:line="240" w:lineRule="auto"/>
              <w:jc w:val="center"/>
              <w:rPr>
                <w:rFonts w:ascii="Arial" w:hAnsi="Arial" w:cs="Arial"/>
                <w:bCs/>
                <w:sz w:val="16"/>
                <w:szCs w:val="16"/>
              </w:rPr>
            </w:pPr>
            <w:r w:rsidRPr="004771A4">
              <w:rPr>
                <w:rFonts w:ascii="Arial" w:hAnsi="Arial" w:cs="Arial"/>
                <w:bCs/>
                <w:sz w:val="16"/>
                <w:szCs w:val="16"/>
              </w:rPr>
              <w:t>MUJERES</w:t>
            </w:r>
          </w:p>
        </w:tc>
        <w:tc>
          <w:tcPr>
            <w:tcW w:w="1364" w:type="pct"/>
            <w:shd w:val="clear" w:color="auto" w:fill="F2F2F2"/>
            <w:vAlign w:val="center"/>
          </w:tcPr>
          <w:p w:rsidR="00994B73" w:rsidRPr="004771A4" w:rsidRDefault="00994B73" w:rsidP="00BF7229">
            <w:pPr>
              <w:spacing w:after="0" w:line="240" w:lineRule="auto"/>
              <w:jc w:val="center"/>
              <w:rPr>
                <w:rFonts w:ascii="Arial" w:hAnsi="Arial" w:cs="Arial"/>
                <w:bCs/>
                <w:sz w:val="16"/>
                <w:szCs w:val="16"/>
              </w:rPr>
            </w:pPr>
            <w:r w:rsidRPr="004771A4">
              <w:rPr>
                <w:rFonts w:ascii="Arial" w:hAnsi="Arial" w:cs="Arial"/>
                <w:bCs/>
                <w:sz w:val="16"/>
                <w:szCs w:val="16"/>
              </w:rPr>
              <w:t>TOTAL DE PERSONAS ATENDIDAS</w:t>
            </w:r>
          </w:p>
        </w:tc>
      </w:tr>
      <w:tr w:rsidR="00994B73" w:rsidRPr="004771A4" w:rsidTr="00BF7229">
        <w:trPr>
          <w:trHeight w:hRule="exact" w:val="510"/>
        </w:trPr>
        <w:tc>
          <w:tcPr>
            <w:tcW w:w="1360" w:type="pct"/>
            <w:vAlign w:val="center"/>
          </w:tcPr>
          <w:p w:rsidR="00994B73" w:rsidRPr="004771A4" w:rsidRDefault="00994B73" w:rsidP="00BF7229">
            <w:pPr>
              <w:spacing w:after="0"/>
              <w:rPr>
                <w:rFonts w:ascii="Arial" w:hAnsi="Arial" w:cs="Arial"/>
                <w:bCs/>
                <w:sz w:val="16"/>
                <w:szCs w:val="16"/>
              </w:rPr>
            </w:pPr>
            <w:r w:rsidRPr="004771A4">
              <w:rPr>
                <w:rFonts w:ascii="Arial" w:hAnsi="Arial" w:cs="Arial"/>
                <w:bCs/>
                <w:sz w:val="16"/>
                <w:szCs w:val="16"/>
              </w:rPr>
              <w:t>0 – 15 años</w:t>
            </w:r>
          </w:p>
        </w:tc>
        <w:tc>
          <w:tcPr>
            <w:tcW w:w="1132" w:type="pct"/>
            <w:vAlign w:val="center"/>
          </w:tcPr>
          <w:p w:rsidR="00994B73" w:rsidRPr="004771A4" w:rsidRDefault="00994B73" w:rsidP="00BF7229">
            <w:pPr>
              <w:spacing w:after="0"/>
              <w:rPr>
                <w:rFonts w:ascii="Arial" w:hAnsi="Arial" w:cs="Arial"/>
                <w:bCs/>
                <w:sz w:val="16"/>
                <w:szCs w:val="16"/>
              </w:rPr>
            </w:pPr>
          </w:p>
        </w:tc>
        <w:tc>
          <w:tcPr>
            <w:tcW w:w="1144" w:type="pct"/>
            <w:vAlign w:val="center"/>
          </w:tcPr>
          <w:p w:rsidR="00994B73" w:rsidRPr="004771A4" w:rsidRDefault="00994B73" w:rsidP="00BF7229">
            <w:pPr>
              <w:spacing w:after="0"/>
              <w:rPr>
                <w:rFonts w:ascii="Arial" w:hAnsi="Arial" w:cs="Arial"/>
                <w:bCs/>
                <w:sz w:val="16"/>
                <w:szCs w:val="16"/>
              </w:rPr>
            </w:pPr>
          </w:p>
        </w:tc>
        <w:tc>
          <w:tcPr>
            <w:tcW w:w="1364" w:type="pct"/>
            <w:vAlign w:val="center"/>
          </w:tcPr>
          <w:p w:rsidR="00994B73" w:rsidRPr="004771A4" w:rsidRDefault="00994B73" w:rsidP="00BF7229">
            <w:pPr>
              <w:spacing w:after="0"/>
              <w:rPr>
                <w:rFonts w:ascii="Arial" w:hAnsi="Arial" w:cs="Arial"/>
                <w:bCs/>
                <w:sz w:val="16"/>
                <w:szCs w:val="16"/>
              </w:rPr>
            </w:pPr>
          </w:p>
        </w:tc>
      </w:tr>
      <w:tr w:rsidR="00994B73" w:rsidRPr="004771A4" w:rsidTr="00BF7229">
        <w:trPr>
          <w:trHeight w:hRule="exact" w:val="510"/>
        </w:trPr>
        <w:tc>
          <w:tcPr>
            <w:tcW w:w="1360" w:type="pct"/>
            <w:vAlign w:val="center"/>
          </w:tcPr>
          <w:p w:rsidR="00994B73" w:rsidRPr="004771A4" w:rsidRDefault="00994B73" w:rsidP="00BF7229">
            <w:pPr>
              <w:spacing w:after="0"/>
              <w:rPr>
                <w:rFonts w:ascii="Arial" w:hAnsi="Arial" w:cs="Arial"/>
                <w:bCs/>
                <w:sz w:val="16"/>
                <w:szCs w:val="16"/>
              </w:rPr>
            </w:pPr>
            <w:r w:rsidRPr="004771A4">
              <w:rPr>
                <w:rFonts w:ascii="Arial" w:hAnsi="Arial" w:cs="Arial"/>
                <w:bCs/>
                <w:sz w:val="16"/>
                <w:szCs w:val="16"/>
              </w:rPr>
              <w:t>16 – 64 años</w:t>
            </w:r>
          </w:p>
        </w:tc>
        <w:tc>
          <w:tcPr>
            <w:tcW w:w="1132" w:type="pct"/>
            <w:vAlign w:val="center"/>
          </w:tcPr>
          <w:p w:rsidR="00994B73" w:rsidRPr="004771A4" w:rsidRDefault="00994B73" w:rsidP="00BF7229">
            <w:pPr>
              <w:spacing w:after="0"/>
              <w:rPr>
                <w:rFonts w:ascii="Arial" w:hAnsi="Arial" w:cs="Arial"/>
                <w:bCs/>
                <w:sz w:val="16"/>
                <w:szCs w:val="16"/>
              </w:rPr>
            </w:pPr>
          </w:p>
        </w:tc>
        <w:tc>
          <w:tcPr>
            <w:tcW w:w="1144" w:type="pct"/>
            <w:vAlign w:val="center"/>
          </w:tcPr>
          <w:p w:rsidR="00994B73" w:rsidRPr="004771A4" w:rsidRDefault="00994B73" w:rsidP="00BF7229">
            <w:pPr>
              <w:spacing w:after="0"/>
              <w:rPr>
                <w:rFonts w:ascii="Arial" w:hAnsi="Arial" w:cs="Arial"/>
                <w:bCs/>
                <w:sz w:val="16"/>
                <w:szCs w:val="16"/>
              </w:rPr>
            </w:pPr>
          </w:p>
        </w:tc>
        <w:tc>
          <w:tcPr>
            <w:tcW w:w="1364" w:type="pct"/>
            <w:vAlign w:val="center"/>
          </w:tcPr>
          <w:p w:rsidR="00994B73" w:rsidRPr="004771A4" w:rsidRDefault="00994B73" w:rsidP="00BF7229">
            <w:pPr>
              <w:spacing w:after="0"/>
              <w:rPr>
                <w:rFonts w:ascii="Arial" w:hAnsi="Arial" w:cs="Arial"/>
                <w:bCs/>
                <w:sz w:val="16"/>
                <w:szCs w:val="16"/>
              </w:rPr>
            </w:pPr>
          </w:p>
        </w:tc>
      </w:tr>
      <w:tr w:rsidR="00994B73" w:rsidRPr="004771A4" w:rsidTr="00BF7229">
        <w:trPr>
          <w:trHeight w:hRule="exact" w:val="510"/>
        </w:trPr>
        <w:tc>
          <w:tcPr>
            <w:tcW w:w="1360" w:type="pct"/>
            <w:vAlign w:val="center"/>
          </w:tcPr>
          <w:p w:rsidR="00994B73" w:rsidRPr="004771A4" w:rsidRDefault="00994B73" w:rsidP="00BF7229">
            <w:pPr>
              <w:spacing w:after="0"/>
              <w:rPr>
                <w:rFonts w:ascii="Arial" w:hAnsi="Arial" w:cs="Arial"/>
                <w:bCs/>
                <w:sz w:val="16"/>
                <w:szCs w:val="16"/>
              </w:rPr>
            </w:pPr>
            <w:r w:rsidRPr="004771A4">
              <w:rPr>
                <w:rFonts w:ascii="Arial" w:hAnsi="Arial" w:cs="Arial"/>
                <w:bCs/>
                <w:sz w:val="16"/>
                <w:szCs w:val="16"/>
              </w:rPr>
              <w:t>65 y más</w:t>
            </w:r>
          </w:p>
        </w:tc>
        <w:tc>
          <w:tcPr>
            <w:tcW w:w="1132" w:type="pct"/>
            <w:vAlign w:val="center"/>
          </w:tcPr>
          <w:p w:rsidR="00994B73" w:rsidRPr="004771A4" w:rsidRDefault="00994B73" w:rsidP="00BF7229">
            <w:pPr>
              <w:spacing w:after="0"/>
              <w:rPr>
                <w:rFonts w:ascii="Arial" w:hAnsi="Arial" w:cs="Arial"/>
                <w:bCs/>
                <w:sz w:val="16"/>
                <w:szCs w:val="16"/>
              </w:rPr>
            </w:pPr>
          </w:p>
        </w:tc>
        <w:tc>
          <w:tcPr>
            <w:tcW w:w="1144" w:type="pct"/>
            <w:vAlign w:val="center"/>
          </w:tcPr>
          <w:p w:rsidR="00994B73" w:rsidRPr="004771A4" w:rsidRDefault="00994B73" w:rsidP="00BF7229">
            <w:pPr>
              <w:spacing w:after="0"/>
              <w:rPr>
                <w:rFonts w:ascii="Arial" w:hAnsi="Arial" w:cs="Arial"/>
                <w:bCs/>
                <w:sz w:val="16"/>
                <w:szCs w:val="16"/>
              </w:rPr>
            </w:pPr>
          </w:p>
        </w:tc>
        <w:tc>
          <w:tcPr>
            <w:tcW w:w="1364" w:type="pct"/>
            <w:vAlign w:val="center"/>
          </w:tcPr>
          <w:p w:rsidR="00994B73" w:rsidRPr="004771A4" w:rsidRDefault="00994B73" w:rsidP="00BF7229">
            <w:pPr>
              <w:spacing w:after="0"/>
              <w:rPr>
                <w:rFonts w:ascii="Arial" w:hAnsi="Arial" w:cs="Arial"/>
                <w:bCs/>
                <w:sz w:val="16"/>
                <w:szCs w:val="16"/>
              </w:rPr>
            </w:pPr>
          </w:p>
        </w:tc>
      </w:tr>
      <w:tr w:rsidR="00994B73" w:rsidRPr="004771A4" w:rsidTr="00BF7229">
        <w:trPr>
          <w:trHeight w:hRule="exact" w:val="510"/>
        </w:trPr>
        <w:tc>
          <w:tcPr>
            <w:tcW w:w="1360" w:type="pct"/>
            <w:tcBorders>
              <w:bottom w:val="single" w:sz="4" w:space="0" w:color="A6A6A6"/>
            </w:tcBorders>
            <w:vAlign w:val="center"/>
          </w:tcPr>
          <w:p w:rsidR="00994B73" w:rsidRPr="004771A4" w:rsidRDefault="00994B73" w:rsidP="00BF7229">
            <w:pPr>
              <w:spacing w:after="0"/>
              <w:jc w:val="right"/>
              <w:rPr>
                <w:rFonts w:ascii="Arial" w:hAnsi="Arial" w:cs="Arial"/>
                <w:bCs/>
                <w:sz w:val="16"/>
                <w:szCs w:val="16"/>
              </w:rPr>
            </w:pPr>
            <w:r w:rsidRPr="004771A4">
              <w:rPr>
                <w:rFonts w:ascii="Arial" w:hAnsi="Arial" w:cs="Arial"/>
                <w:bCs/>
                <w:sz w:val="16"/>
                <w:szCs w:val="16"/>
              </w:rPr>
              <w:t>TOTAL</w:t>
            </w:r>
          </w:p>
        </w:tc>
        <w:tc>
          <w:tcPr>
            <w:tcW w:w="1132" w:type="pct"/>
            <w:tcBorders>
              <w:bottom w:val="single" w:sz="4" w:space="0" w:color="A6A6A6"/>
            </w:tcBorders>
            <w:vAlign w:val="center"/>
          </w:tcPr>
          <w:p w:rsidR="00994B73" w:rsidRPr="004771A4" w:rsidRDefault="00994B73" w:rsidP="00BF7229">
            <w:pPr>
              <w:spacing w:after="0"/>
              <w:rPr>
                <w:rFonts w:ascii="Arial" w:hAnsi="Arial" w:cs="Arial"/>
                <w:bCs/>
                <w:sz w:val="16"/>
                <w:szCs w:val="16"/>
              </w:rPr>
            </w:pPr>
          </w:p>
        </w:tc>
        <w:tc>
          <w:tcPr>
            <w:tcW w:w="1144" w:type="pct"/>
            <w:tcBorders>
              <w:bottom w:val="single" w:sz="4" w:space="0" w:color="A6A6A6"/>
            </w:tcBorders>
            <w:vAlign w:val="center"/>
          </w:tcPr>
          <w:p w:rsidR="00994B73" w:rsidRPr="004771A4" w:rsidRDefault="00994B73" w:rsidP="00BF7229">
            <w:pPr>
              <w:spacing w:after="0"/>
              <w:rPr>
                <w:rFonts w:ascii="Arial" w:hAnsi="Arial" w:cs="Arial"/>
                <w:bCs/>
                <w:sz w:val="16"/>
                <w:szCs w:val="16"/>
              </w:rPr>
            </w:pPr>
          </w:p>
        </w:tc>
        <w:tc>
          <w:tcPr>
            <w:tcW w:w="1364" w:type="pct"/>
            <w:tcBorders>
              <w:bottom w:val="single" w:sz="4" w:space="0" w:color="A6A6A6"/>
            </w:tcBorders>
            <w:vAlign w:val="center"/>
          </w:tcPr>
          <w:p w:rsidR="00994B73" w:rsidRPr="004771A4" w:rsidRDefault="00994B73" w:rsidP="00BF7229">
            <w:pPr>
              <w:spacing w:after="0"/>
              <w:rPr>
                <w:rFonts w:ascii="Arial" w:hAnsi="Arial" w:cs="Arial"/>
                <w:bCs/>
                <w:sz w:val="16"/>
                <w:szCs w:val="16"/>
              </w:rPr>
            </w:pPr>
          </w:p>
        </w:tc>
      </w:tr>
    </w:tbl>
    <w:p w:rsidR="00994B73" w:rsidRPr="00D45E54" w:rsidRDefault="00994B73" w:rsidP="006B105E">
      <w:pPr>
        <w:rPr>
          <w:rFonts w:ascii="Arial" w:hAnsi="Arial" w:cs="Arial"/>
          <w:b/>
        </w:rPr>
      </w:pPr>
      <w:r w:rsidRPr="00D45E54">
        <w:rPr>
          <w:rFonts w:ascii="Arial" w:hAnsi="Arial" w:cs="Arial"/>
          <w:b/>
        </w:rPr>
        <w:br w:type="page"/>
      </w:r>
    </w:p>
    <w:p w:rsidR="00994B73" w:rsidRPr="00D45E54" w:rsidRDefault="00994B73" w:rsidP="006B105E">
      <w:pPr>
        <w:rPr>
          <w:rFonts w:ascii="Arial" w:hAnsi="Arial" w:cs="Arial"/>
          <w:b/>
        </w:rPr>
      </w:pPr>
      <w:r w:rsidRPr="00D45E54">
        <w:rPr>
          <w:rFonts w:ascii="Arial" w:hAnsi="Arial" w:cs="Arial"/>
          <w:b/>
        </w:rPr>
        <w:t>3.4.- Recursos humanos utilizados en la ejecución del proyecto.</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2419"/>
        <w:gridCol w:w="1938"/>
        <w:gridCol w:w="1574"/>
        <w:gridCol w:w="1569"/>
        <w:gridCol w:w="1569"/>
      </w:tblGrid>
      <w:tr w:rsidR="00994B73" w:rsidRPr="004771A4" w:rsidTr="00BF7229">
        <w:trPr>
          <w:trHeight w:val="453"/>
        </w:trPr>
        <w:tc>
          <w:tcPr>
            <w:tcW w:w="1333" w:type="pct"/>
            <w:vMerge w:val="restart"/>
            <w:shd w:val="clear" w:color="auto" w:fill="D9D9D9"/>
            <w:vAlign w:val="center"/>
          </w:tcPr>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caps/>
                <w:sz w:val="16"/>
                <w:szCs w:val="16"/>
              </w:rPr>
              <w:t>DENOMINACIÓN PUESTO DE TRABAJO</w:t>
            </w:r>
          </w:p>
        </w:tc>
        <w:tc>
          <w:tcPr>
            <w:tcW w:w="1068" w:type="pct"/>
            <w:shd w:val="clear" w:color="auto" w:fill="D9D9D9"/>
            <w:vAlign w:val="center"/>
          </w:tcPr>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caps/>
                <w:sz w:val="16"/>
                <w:szCs w:val="16"/>
              </w:rPr>
              <w:t>TIPO DE VINCULACIÓN del profesional AL PROYECTO</w:t>
            </w:r>
          </w:p>
        </w:tc>
        <w:tc>
          <w:tcPr>
            <w:tcW w:w="868" w:type="pct"/>
            <w:vMerge w:val="restart"/>
            <w:shd w:val="clear" w:color="auto" w:fill="D9D9D9"/>
            <w:vAlign w:val="center"/>
          </w:tcPr>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caps/>
                <w:sz w:val="16"/>
                <w:szCs w:val="16"/>
              </w:rPr>
              <w:t>jORNADA</w:t>
            </w:r>
          </w:p>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caps/>
                <w:sz w:val="12"/>
                <w:szCs w:val="12"/>
              </w:rPr>
              <w:t>(HORAS SEMANALES)</w:t>
            </w:r>
          </w:p>
        </w:tc>
        <w:tc>
          <w:tcPr>
            <w:tcW w:w="865" w:type="pct"/>
            <w:vMerge w:val="restart"/>
            <w:shd w:val="clear" w:color="auto" w:fill="D9D9D9"/>
            <w:vAlign w:val="center"/>
          </w:tcPr>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caps/>
                <w:sz w:val="16"/>
                <w:szCs w:val="16"/>
              </w:rPr>
              <w:t>PERIODO</w:t>
            </w:r>
          </w:p>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caps/>
                <w:sz w:val="12"/>
                <w:szCs w:val="12"/>
              </w:rPr>
              <w:t xml:space="preserve"> (EN MESES)</w:t>
            </w:r>
          </w:p>
        </w:tc>
        <w:tc>
          <w:tcPr>
            <w:tcW w:w="865" w:type="pct"/>
            <w:vMerge w:val="restart"/>
            <w:shd w:val="clear" w:color="auto" w:fill="D9D9D9"/>
            <w:vAlign w:val="center"/>
          </w:tcPr>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caps/>
                <w:sz w:val="16"/>
                <w:szCs w:val="16"/>
              </w:rPr>
              <w:t>gasto  imputado a la subvención</w:t>
            </w:r>
          </w:p>
        </w:tc>
      </w:tr>
      <w:tr w:rsidR="00994B73" w:rsidRPr="004771A4" w:rsidTr="00BF7229">
        <w:trPr>
          <w:trHeight w:val="659"/>
        </w:trPr>
        <w:tc>
          <w:tcPr>
            <w:tcW w:w="1333" w:type="pct"/>
            <w:vMerge/>
            <w:shd w:val="clear" w:color="auto" w:fill="F2F2F2"/>
            <w:vAlign w:val="center"/>
          </w:tcPr>
          <w:p w:rsidR="00994B73" w:rsidRPr="004771A4" w:rsidRDefault="00994B73" w:rsidP="00BF7229">
            <w:pPr>
              <w:spacing w:after="0" w:line="240" w:lineRule="auto"/>
              <w:rPr>
                <w:rFonts w:ascii="Arial" w:hAnsi="Arial" w:cs="Arial"/>
                <w:b/>
                <w:caps/>
                <w:sz w:val="16"/>
                <w:szCs w:val="16"/>
              </w:rPr>
            </w:pPr>
          </w:p>
        </w:tc>
        <w:tc>
          <w:tcPr>
            <w:tcW w:w="1068" w:type="pct"/>
            <w:shd w:val="clear" w:color="auto" w:fill="D9D9D9"/>
            <w:vAlign w:val="center"/>
          </w:tcPr>
          <w:p w:rsidR="00994B73" w:rsidRPr="004771A4" w:rsidRDefault="00994B73" w:rsidP="006B105E">
            <w:pPr>
              <w:pStyle w:val="List"/>
              <w:numPr>
                <w:ilvl w:val="0"/>
                <w:numId w:val="26"/>
              </w:numPr>
              <w:spacing w:after="0" w:line="240" w:lineRule="auto"/>
              <w:ind w:left="210" w:hanging="210"/>
              <w:jc w:val="both"/>
              <w:rPr>
                <w:rFonts w:ascii="Arial" w:hAnsi="Arial" w:cs="Arial"/>
                <w:bCs/>
                <w:sz w:val="14"/>
                <w:szCs w:val="14"/>
              </w:rPr>
            </w:pPr>
            <w:r w:rsidRPr="004771A4">
              <w:rPr>
                <w:rFonts w:ascii="Arial" w:hAnsi="Arial" w:cs="Arial"/>
                <w:bCs/>
                <w:sz w:val="14"/>
                <w:szCs w:val="14"/>
              </w:rPr>
              <w:t>Contratado por la Entidad Local para el desarrollo del proyecto.</w:t>
            </w:r>
          </w:p>
          <w:p w:rsidR="00994B73" w:rsidRPr="004771A4" w:rsidRDefault="00994B73" w:rsidP="006B105E">
            <w:pPr>
              <w:pStyle w:val="List"/>
              <w:numPr>
                <w:ilvl w:val="0"/>
                <w:numId w:val="26"/>
              </w:numPr>
              <w:spacing w:after="0" w:line="240" w:lineRule="auto"/>
              <w:ind w:left="210" w:hanging="210"/>
              <w:jc w:val="both"/>
              <w:rPr>
                <w:rFonts w:ascii="Arial" w:hAnsi="Arial" w:cs="Arial"/>
                <w:bCs/>
                <w:sz w:val="14"/>
                <w:szCs w:val="14"/>
              </w:rPr>
            </w:pPr>
            <w:r w:rsidRPr="004771A4">
              <w:rPr>
                <w:rFonts w:ascii="Arial" w:hAnsi="Arial" w:cs="Arial"/>
                <w:bCs/>
                <w:sz w:val="14"/>
                <w:szCs w:val="14"/>
              </w:rPr>
              <w:t xml:space="preserve">Empresa subcontratada. </w:t>
            </w:r>
          </w:p>
        </w:tc>
        <w:tc>
          <w:tcPr>
            <w:tcW w:w="868" w:type="pct"/>
            <w:vMerge/>
            <w:shd w:val="clear" w:color="auto" w:fill="F2F2F2"/>
            <w:vAlign w:val="center"/>
          </w:tcPr>
          <w:p w:rsidR="00994B73" w:rsidRPr="004771A4" w:rsidRDefault="00994B73" w:rsidP="00BF7229">
            <w:pPr>
              <w:spacing w:after="0" w:line="240" w:lineRule="auto"/>
              <w:jc w:val="center"/>
              <w:rPr>
                <w:rFonts w:ascii="Arial" w:hAnsi="Arial" w:cs="Arial"/>
                <w:b/>
                <w:caps/>
                <w:sz w:val="12"/>
                <w:szCs w:val="12"/>
              </w:rPr>
            </w:pPr>
          </w:p>
        </w:tc>
        <w:tc>
          <w:tcPr>
            <w:tcW w:w="865" w:type="pct"/>
            <w:vMerge/>
            <w:shd w:val="clear" w:color="auto" w:fill="F2F2F2"/>
            <w:vAlign w:val="center"/>
          </w:tcPr>
          <w:p w:rsidR="00994B73" w:rsidRPr="004771A4" w:rsidRDefault="00994B73" w:rsidP="00BF7229">
            <w:pPr>
              <w:spacing w:after="0" w:line="240" w:lineRule="auto"/>
              <w:jc w:val="center"/>
              <w:rPr>
                <w:rFonts w:ascii="Arial" w:hAnsi="Arial" w:cs="Arial"/>
                <w:b/>
                <w:caps/>
                <w:sz w:val="12"/>
                <w:szCs w:val="12"/>
              </w:rPr>
            </w:pPr>
          </w:p>
        </w:tc>
        <w:tc>
          <w:tcPr>
            <w:tcW w:w="865" w:type="pct"/>
            <w:vMerge/>
            <w:shd w:val="clear" w:color="auto" w:fill="F2F2F2"/>
          </w:tcPr>
          <w:p w:rsidR="00994B73" w:rsidRPr="004771A4" w:rsidRDefault="00994B73" w:rsidP="00BF7229">
            <w:pPr>
              <w:spacing w:after="0" w:line="240" w:lineRule="auto"/>
              <w:jc w:val="center"/>
              <w:rPr>
                <w:rFonts w:ascii="Arial" w:hAnsi="Arial" w:cs="Arial"/>
                <w:b/>
                <w:caps/>
                <w:sz w:val="12"/>
                <w:szCs w:val="12"/>
              </w:rPr>
            </w:pPr>
          </w:p>
        </w:tc>
      </w:tr>
      <w:tr w:rsidR="00994B73" w:rsidRPr="004771A4" w:rsidTr="00BF7229">
        <w:trPr>
          <w:trHeight w:hRule="exact" w:val="510"/>
        </w:trPr>
        <w:tc>
          <w:tcPr>
            <w:tcW w:w="1333" w:type="pct"/>
            <w:vAlign w:val="center"/>
          </w:tcPr>
          <w:p w:rsidR="00994B73" w:rsidRPr="004771A4" w:rsidRDefault="00994B73" w:rsidP="00BF7229">
            <w:pPr>
              <w:spacing w:after="0" w:line="240" w:lineRule="auto"/>
              <w:jc w:val="both"/>
              <w:rPr>
                <w:rFonts w:ascii="Arial" w:hAnsi="Arial" w:cs="Arial"/>
                <w:caps/>
                <w:szCs w:val="20"/>
              </w:rPr>
            </w:pPr>
          </w:p>
        </w:tc>
        <w:tc>
          <w:tcPr>
            <w:tcW w:w="1068" w:type="pct"/>
            <w:vAlign w:val="center"/>
          </w:tcPr>
          <w:p w:rsidR="00994B73" w:rsidRPr="004771A4" w:rsidRDefault="00994B73" w:rsidP="00BF7229">
            <w:pPr>
              <w:spacing w:after="0" w:line="240" w:lineRule="auto"/>
              <w:jc w:val="both"/>
              <w:rPr>
                <w:rFonts w:ascii="Arial" w:hAnsi="Arial" w:cs="Arial"/>
                <w:caps/>
                <w:szCs w:val="20"/>
              </w:rPr>
            </w:pPr>
          </w:p>
        </w:tc>
        <w:tc>
          <w:tcPr>
            <w:tcW w:w="868" w:type="pct"/>
            <w:vAlign w:val="center"/>
          </w:tcPr>
          <w:p w:rsidR="00994B73" w:rsidRPr="004771A4" w:rsidRDefault="00994B73" w:rsidP="00BF7229">
            <w:pPr>
              <w:spacing w:after="0" w:line="240" w:lineRule="auto"/>
              <w:jc w:val="both"/>
              <w:rPr>
                <w:rFonts w:ascii="Arial" w:hAnsi="Arial" w:cs="Arial"/>
                <w:caps/>
                <w:szCs w:val="20"/>
              </w:rPr>
            </w:pPr>
          </w:p>
        </w:tc>
        <w:tc>
          <w:tcPr>
            <w:tcW w:w="865" w:type="pct"/>
            <w:vAlign w:val="center"/>
          </w:tcPr>
          <w:p w:rsidR="00994B73" w:rsidRPr="004771A4" w:rsidRDefault="00994B73" w:rsidP="00BF7229">
            <w:pPr>
              <w:spacing w:after="0" w:line="240" w:lineRule="auto"/>
              <w:jc w:val="both"/>
              <w:rPr>
                <w:rFonts w:ascii="Arial" w:hAnsi="Arial" w:cs="Arial"/>
                <w:caps/>
                <w:szCs w:val="20"/>
              </w:rPr>
            </w:pPr>
          </w:p>
        </w:tc>
        <w:tc>
          <w:tcPr>
            <w:tcW w:w="865" w:type="pct"/>
          </w:tcPr>
          <w:p w:rsidR="00994B73" w:rsidRPr="004771A4" w:rsidRDefault="00994B73" w:rsidP="00BF7229">
            <w:pPr>
              <w:spacing w:after="0" w:line="240" w:lineRule="auto"/>
              <w:jc w:val="both"/>
              <w:rPr>
                <w:rFonts w:ascii="Arial" w:hAnsi="Arial" w:cs="Arial"/>
                <w:caps/>
                <w:szCs w:val="20"/>
              </w:rPr>
            </w:pPr>
          </w:p>
        </w:tc>
      </w:tr>
      <w:tr w:rsidR="00994B73" w:rsidRPr="004771A4" w:rsidTr="00BF7229">
        <w:trPr>
          <w:trHeight w:hRule="exact" w:val="510"/>
        </w:trPr>
        <w:tc>
          <w:tcPr>
            <w:tcW w:w="1333" w:type="pct"/>
            <w:vAlign w:val="center"/>
          </w:tcPr>
          <w:p w:rsidR="00994B73" w:rsidRPr="004771A4" w:rsidRDefault="00994B73" w:rsidP="00BF7229">
            <w:pPr>
              <w:spacing w:after="0" w:line="240" w:lineRule="auto"/>
              <w:jc w:val="both"/>
              <w:rPr>
                <w:rFonts w:ascii="Arial" w:hAnsi="Arial" w:cs="Arial"/>
                <w:caps/>
                <w:szCs w:val="20"/>
              </w:rPr>
            </w:pPr>
          </w:p>
        </w:tc>
        <w:tc>
          <w:tcPr>
            <w:tcW w:w="1068" w:type="pct"/>
            <w:vAlign w:val="center"/>
          </w:tcPr>
          <w:p w:rsidR="00994B73" w:rsidRPr="004771A4" w:rsidRDefault="00994B73" w:rsidP="00BF7229">
            <w:pPr>
              <w:spacing w:after="0" w:line="240" w:lineRule="auto"/>
              <w:jc w:val="both"/>
              <w:rPr>
                <w:rFonts w:ascii="Arial" w:hAnsi="Arial" w:cs="Arial"/>
                <w:caps/>
                <w:szCs w:val="20"/>
              </w:rPr>
            </w:pPr>
          </w:p>
        </w:tc>
        <w:tc>
          <w:tcPr>
            <w:tcW w:w="868" w:type="pct"/>
            <w:vAlign w:val="center"/>
          </w:tcPr>
          <w:p w:rsidR="00994B73" w:rsidRPr="004771A4" w:rsidRDefault="00994B73" w:rsidP="00BF7229">
            <w:pPr>
              <w:spacing w:after="0" w:line="240" w:lineRule="auto"/>
              <w:jc w:val="both"/>
              <w:rPr>
                <w:rFonts w:ascii="Arial" w:hAnsi="Arial" w:cs="Arial"/>
                <w:caps/>
                <w:szCs w:val="20"/>
              </w:rPr>
            </w:pPr>
          </w:p>
        </w:tc>
        <w:tc>
          <w:tcPr>
            <w:tcW w:w="865" w:type="pct"/>
            <w:vAlign w:val="center"/>
          </w:tcPr>
          <w:p w:rsidR="00994B73" w:rsidRPr="004771A4" w:rsidRDefault="00994B73" w:rsidP="00BF7229">
            <w:pPr>
              <w:spacing w:after="0" w:line="240" w:lineRule="auto"/>
              <w:jc w:val="both"/>
              <w:rPr>
                <w:rFonts w:ascii="Arial" w:hAnsi="Arial" w:cs="Arial"/>
                <w:caps/>
                <w:szCs w:val="20"/>
              </w:rPr>
            </w:pPr>
          </w:p>
        </w:tc>
        <w:tc>
          <w:tcPr>
            <w:tcW w:w="865" w:type="pct"/>
          </w:tcPr>
          <w:p w:rsidR="00994B73" w:rsidRPr="004771A4" w:rsidRDefault="00994B73" w:rsidP="00BF7229">
            <w:pPr>
              <w:spacing w:after="0" w:line="240" w:lineRule="auto"/>
              <w:jc w:val="both"/>
              <w:rPr>
                <w:rFonts w:ascii="Arial" w:hAnsi="Arial" w:cs="Arial"/>
                <w:caps/>
                <w:szCs w:val="20"/>
              </w:rPr>
            </w:pPr>
          </w:p>
        </w:tc>
      </w:tr>
      <w:tr w:rsidR="00994B73" w:rsidRPr="004771A4" w:rsidTr="00BF7229">
        <w:trPr>
          <w:trHeight w:hRule="exact" w:val="510"/>
        </w:trPr>
        <w:tc>
          <w:tcPr>
            <w:tcW w:w="1333" w:type="pct"/>
            <w:vAlign w:val="center"/>
          </w:tcPr>
          <w:p w:rsidR="00994B73" w:rsidRPr="004771A4" w:rsidRDefault="00994B73" w:rsidP="00BF7229">
            <w:pPr>
              <w:spacing w:after="0" w:line="240" w:lineRule="auto"/>
              <w:jc w:val="both"/>
              <w:rPr>
                <w:rFonts w:ascii="Arial" w:hAnsi="Arial" w:cs="Arial"/>
                <w:caps/>
                <w:szCs w:val="20"/>
              </w:rPr>
            </w:pPr>
          </w:p>
        </w:tc>
        <w:tc>
          <w:tcPr>
            <w:tcW w:w="1068" w:type="pct"/>
            <w:vAlign w:val="center"/>
          </w:tcPr>
          <w:p w:rsidR="00994B73" w:rsidRPr="004771A4" w:rsidRDefault="00994B73" w:rsidP="00BF7229">
            <w:pPr>
              <w:spacing w:after="0" w:line="240" w:lineRule="auto"/>
              <w:jc w:val="both"/>
              <w:rPr>
                <w:rFonts w:ascii="Arial" w:hAnsi="Arial" w:cs="Arial"/>
                <w:caps/>
                <w:szCs w:val="20"/>
              </w:rPr>
            </w:pPr>
          </w:p>
        </w:tc>
        <w:tc>
          <w:tcPr>
            <w:tcW w:w="868" w:type="pct"/>
            <w:vAlign w:val="center"/>
          </w:tcPr>
          <w:p w:rsidR="00994B73" w:rsidRPr="004771A4" w:rsidRDefault="00994B73" w:rsidP="00BF7229">
            <w:pPr>
              <w:spacing w:after="0" w:line="240" w:lineRule="auto"/>
              <w:jc w:val="both"/>
              <w:rPr>
                <w:rFonts w:ascii="Arial" w:hAnsi="Arial" w:cs="Arial"/>
                <w:caps/>
                <w:szCs w:val="20"/>
              </w:rPr>
            </w:pPr>
          </w:p>
        </w:tc>
        <w:tc>
          <w:tcPr>
            <w:tcW w:w="865" w:type="pct"/>
            <w:vAlign w:val="center"/>
          </w:tcPr>
          <w:p w:rsidR="00994B73" w:rsidRPr="004771A4" w:rsidRDefault="00994B73" w:rsidP="00BF7229">
            <w:pPr>
              <w:spacing w:after="0" w:line="240" w:lineRule="auto"/>
              <w:jc w:val="both"/>
              <w:rPr>
                <w:rFonts w:ascii="Arial" w:hAnsi="Arial" w:cs="Arial"/>
                <w:caps/>
                <w:szCs w:val="20"/>
              </w:rPr>
            </w:pPr>
          </w:p>
        </w:tc>
        <w:tc>
          <w:tcPr>
            <w:tcW w:w="865" w:type="pct"/>
          </w:tcPr>
          <w:p w:rsidR="00994B73" w:rsidRPr="004771A4" w:rsidRDefault="00994B73" w:rsidP="00BF7229">
            <w:pPr>
              <w:spacing w:after="0" w:line="240" w:lineRule="auto"/>
              <w:jc w:val="both"/>
              <w:rPr>
                <w:rFonts w:ascii="Arial" w:hAnsi="Arial" w:cs="Arial"/>
                <w:caps/>
                <w:szCs w:val="20"/>
              </w:rPr>
            </w:pPr>
          </w:p>
        </w:tc>
      </w:tr>
      <w:tr w:rsidR="00994B73" w:rsidRPr="004771A4" w:rsidTr="00BF7229">
        <w:trPr>
          <w:trHeight w:hRule="exact" w:val="510"/>
        </w:trPr>
        <w:tc>
          <w:tcPr>
            <w:tcW w:w="1333" w:type="pct"/>
            <w:vAlign w:val="center"/>
          </w:tcPr>
          <w:p w:rsidR="00994B73" w:rsidRPr="004771A4" w:rsidRDefault="00994B73" w:rsidP="00BF7229">
            <w:pPr>
              <w:spacing w:after="0" w:line="240" w:lineRule="auto"/>
              <w:jc w:val="both"/>
              <w:rPr>
                <w:rFonts w:ascii="Arial" w:hAnsi="Arial" w:cs="Arial"/>
                <w:caps/>
                <w:szCs w:val="20"/>
              </w:rPr>
            </w:pPr>
          </w:p>
        </w:tc>
        <w:tc>
          <w:tcPr>
            <w:tcW w:w="1068" w:type="pct"/>
            <w:vAlign w:val="center"/>
          </w:tcPr>
          <w:p w:rsidR="00994B73" w:rsidRPr="004771A4" w:rsidRDefault="00994B73" w:rsidP="00BF7229">
            <w:pPr>
              <w:spacing w:after="0" w:line="240" w:lineRule="auto"/>
              <w:jc w:val="both"/>
              <w:rPr>
                <w:rFonts w:ascii="Arial" w:hAnsi="Arial" w:cs="Arial"/>
                <w:caps/>
                <w:szCs w:val="20"/>
              </w:rPr>
            </w:pPr>
          </w:p>
        </w:tc>
        <w:tc>
          <w:tcPr>
            <w:tcW w:w="868" w:type="pct"/>
            <w:vAlign w:val="center"/>
          </w:tcPr>
          <w:p w:rsidR="00994B73" w:rsidRPr="004771A4" w:rsidRDefault="00994B73" w:rsidP="00BF7229">
            <w:pPr>
              <w:spacing w:after="0" w:line="240" w:lineRule="auto"/>
              <w:jc w:val="both"/>
              <w:rPr>
                <w:rFonts w:ascii="Arial" w:hAnsi="Arial" w:cs="Arial"/>
                <w:caps/>
                <w:szCs w:val="20"/>
              </w:rPr>
            </w:pPr>
          </w:p>
        </w:tc>
        <w:tc>
          <w:tcPr>
            <w:tcW w:w="865" w:type="pct"/>
            <w:vAlign w:val="center"/>
          </w:tcPr>
          <w:p w:rsidR="00994B73" w:rsidRPr="004771A4" w:rsidRDefault="00994B73" w:rsidP="00BF7229">
            <w:pPr>
              <w:spacing w:after="0" w:line="240" w:lineRule="auto"/>
              <w:jc w:val="both"/>
              <w:rPr>
                <w:rFonts w:ascii="Arial" w:hAnsi="Arial" w:cs="Arial"/>
                <w:caps/>
                <w:szCs w:val="20"/>
              </w:rPr>
            </w:pPr>
          </w:p>
        </w:tc>
        <w:tc>
          <w:tcPr>
            <w:tcW w:w="865" w:type="pct"/>
          </w:tcPr>
          <w:p w:rsidR="00994B73" w:rsidRPr="004771A4" w:rsidRDefault="00994B73" w:rsidP="00BF7229">
            <w:pPr>
              <w:spacing w:after="0" w:line="240" w:lineRule="auto"/>
              <w:jc w:val="both"/>
              <w:rPr>
                <w:rFonts w:ascii="Arial" w:hAnsi="Arial" w:cs="Arial"/>
                <w:caps/>
                <w:szCs w:val="20"/>
              </w:rPr>
            </w:pPr>
          </w:p>
        </w:tc>
      </w:tr>
      <w:tr w:rsidR="00994B73" w:rsidRPr="004771A4" w:rsidTr="00BF7229">
        <w:trPr>
          <w:trHeight w:hRule="exact" w:val="510"/>
        </w:trPr>
        <w:tc>
          <w:tcPr>
            <w:tcW w:w="1333" w:type="pct"/>
            <w:vAlign w:val="center"/>
          </w:tcPr>
          <w:p w:rsidR="00994B73" w:rsidRPr="004771A4" w:rsidRDefault="00994B73" w:rsidP="00BF7229">
            <w:pPr>
              <w:spacing w:after="0" w:line="240" w:lineRule="auto"/>
              <w:jc w:val="both"/>
              <w:rPr>
                <w:rFonts w:ascii="Arial" w:hAnsi="Arial" w:cs="Arial"/>
                <w:caps/>
                <w:szCs w:val="20"/>
              </w:rPr>
            </w:pPr>
          </w:p>
        </w:tc>
        <w:tc>
          <w:tcPr>
            <w:tcW w:w="1068" w:type="pct"/>
            <w:vAlign w:val="center"/>
          </w:tcPr>
          <w:p w:rsidR="00994B73" w:rsidRPr="004771A4" w:rsidRDefault="00994B73" w:rsidP="00BF7229">
            <w:pPr>
              <w:spacing w:after="0" w:line="240" w:lineRule="auto"/>
              <w:jc w:val="both"/>
              <w:rPr>
                <w:rFonts w:ascii="Arial" w:hAnsi="Arial" w:cs="Arial"/>
                <w:caps/>
                <w:szCs w:val="20"/>
              </w:rPr>
            </w:pPr>
          </w:p>
        </w:tc>
        <w:tc>
          <w:tcPr>
            <w:tcW w:w="868" w:type="pct"/>
            <w:vAlign w:val="center"/>
          </w:tcPr>
          <w:p w:rsidR="00994B73" w:rsidRPr="004771A4" w:rsidRDefault="00994B73" w:rsidP="00BF7229">
            <w:pPr>
              <w:spacing w:after="0" w:line="240" w:lineRule="auto"/>
              <w:jc w:val="both"/>
              <w:rPr>
                <w:rFonts w:ascii="Arial" w:hAnsi="Arial" w:cs="Arial"/>
                <w:caps/>
                <w:szCs w:val="20"/>
              </w:rPr>
            </w:pPr>
          </w:p>
        </w:tc>
        <w:tc>
          <w:tcPr>
            <w:tcW w:w="865" w:type="pct"/>
            <w:vAlign w:val="center"/>
          </w:tcPr>
          <w:p w:rsidR="00994B73" w:rsidRPr="004771A4" w:rsidRDefault="00994B73" w:rsidP="00BF7229">
            <w:pPr>
              <w:spacing w:after="0" w:line="240" w:lineRule="auto"/>
              <w:jc w:val="both"/>
              <w:rPr>
                <w:rFonts w:ascii="Arial" w:hAnsi="Arial" w:cs="Arial"/>
                <w:caps/>
                <w:szCs w:val="20"/>
              </w:rPr>
            </w:pPr>
          </w:p>
        </w:tc>
        <w:tc>
          <w:tcPr>
            <w:tcW w:w="865" w:type="pct"/>
          </w:tcPr>
          <w:p w:rsidR="00994B73" w:rsidRPr="004771A4" w:rsidRDefault="00994B73" w:rsidP="00BF7229">
            <w:pPr>
              <w:spacing w:after="0" w:line="240" w:lineRule="auto"/>
              <w:jc w:val="both"/>
              <w:rPr>
                <w:rFonts w:ascii="Arial" w:hAnsi="Arial" w:cs="Arial"/>
                <w:caps/>
                <w:szCs w:val="20"/>
              </w:rPr>
            </w:pPr>
          </w:p>
        </w:tc>
      </w:tr>
      <w:tr w:rsidR="00994B73" w:rsidRPr="004771A4" w:rsidTr="00BF7229">
        <w:trPr>
          <w:trHeight w:hRule="exact" w:val="510"/>
        </w:trPr>
        <w:tc>
          <w:tcPr>
            <w:tcW w:w="1333" w:type="pct"/>
            <w:vAlign w:val="center"/>
          </w:tcPr>
          <w:p w:rsidR="00994B73" w:rsidRPr="004771A4" w:rsidRDefault="00994B73" w:rsidP="00BF7229">
            <w:pPr>
              <w:spacing w:after="0" w:line="240" w:lineRule="auto"/>
              <w:jc w:val="both"/>
              <w:rPr>
                <w:rFonts w:ascii="Arial" w:hAnsi="Arial" w:cs="Arial"/>
                <w:caps/>
                <w:szCs w:val="20"/>
              </w:rPr>
            </w:pPr>
          </w:p>
        </w:tc>
        <w:tc>
          <w:tcPr>
            <w:tcW w:w="1068" w:type="pct"/>
            <w:vAlign w:val="center"/>
          </w:tcPr>
          <w:p w:rsidR="00994B73" w:rsidRPr="004771A4" w:rsidRDefault="00994B73" w:rsidP="00BF7229">
            <w:pPr>
              <w:spacing w:after="0" w:line="240" w:lineRule="auto"/>
              <w:jc w:val="both"/>
              <w:rPr>
                <w:rFonts w:ascii="Arial" w:hAnsi="Arial" w:cs="Arial"/>
                <w:caps/>
                <w:szCs w:val="20"/>
              </w:rPr>
            </w:pPr>
          </w:p>
        </w:tc>
        <w:tc>
          <w:tcPr>
            <w:tcW w:w="868" w:type="pct"/>
            <w:vAlign w:val="center"/>
          </w:tcPr>
          <w:p w:rsidR="00994B73" w:rsidRPr="004771A4" w:rsidRDefault="00994B73" w:rsidP="00BF7229">
            <w:pPr>
              <w:spacing w:after="0" w:line="240" w:lineRule="auto"/>
              <w:jc w:val="both"/>
              <w:rPr>
                <w:rFonts w:ascii="Arial" w:hAnsi="Arial" w:cs="Arial"/>
                <w:caps/>
                <w:szCs w:val="20"/>
              </w:rPr>
            </w:pPr>
          </w:p>
        </w:tc>
        <w:tc>
          <w:tcPr>
            <w:tcW w:w="865" w:type="pct"/>
            <w:vAlign w:val="center"/>
          </w:tcPr>
          <w:p w:rsidR="00994B73" w:rsidRPr="004771A4" w:rsidRDefault="00994B73" w:rsidP="00BF7229">
            <w:pPr>
              <w:spacing w:after="0" w:line="240" w:lineRule="auto"/>
              <w:jc w:val="both"/>
              <w:rPr>
                <w:rFonts w:ascii="Arial" w:hAnsi="Arial" w:cs="Arial"/>
                <w:caps/>
                <w:szCs w:val="20"/>
              </w:rPr>
            </w:pPr>
          </w:p>
        </w:tc>
        <w:tc>
          <w:tcPr>
            <w:tcW w:w="865" w:type="pct"/>
          </w:tcPr>
          <w:p w:rsidR="00994B73" w:rsidRPr="004771A4" w:rsidRDefault="00994B73" w:rsidP="00BF7229">
            <w:pPr>
              <w:spacing w:after="0" w:line="240" w:lineRule="auto"/>
              <w:jc w:val="both"/>
              <w:rPr>
                <w:rFonts w:ascii="Arial" w:hAnsi="Arial" w:cs="Arial"/>
                <w:caps/>
                <w:szCs w:val="20"/>
              </w:rPr>
            </w:pPr>
          </w:p>
        </w:tc>
      </w:tr>
      <w:tr w:rsidR="00994B73" w:rsidRPr="004771A4" w:rsidTr="00BF7229">
        <w:trPr>
          <w:trHeight w:hRule="exact" w:val="510"/>
        </w:trPr>
        <w:tc>
          <w:tcPr>
            <w:tcW w:w="1333" w:type="pct"/>
            <w:vAlign w:val="center"/>
          </w:tcPr>
          <w:p w:rsidR="00994B73" w:rsidRPr="004771A4" w:rsidRDefault="00994B73" w:rsidP="00BF7229">
            <w:pPr>
              <w:spacing w:after="0" w:line="240" w:lineRule="auto"/>
              <w:jc w:val="both"/>
              <w:rPr>
                <w:rFonts w:ascii="Arial" w:hAnsi="Arial" w:cs="Arial"/>
                <w:caps/>
                <w:szCs w:val="20"/>
              </w:rPr>
            </w:pPr>
          </w:p>
        </w:tc>
        <w:tc>
          <w:tcPr>
            <w:tcW w:w="1068" w:type="pct"/>
            <w:vAlign w:val="center"/>
          </w:tcPr>
          <w:p w:rsidR="00994B73" w:rsidRPr="004771A4" w:rsidRDefault="00994B73" w:rsidP="00BF7229">
            <w:pPr>
              <w:spacing w:after="0" w:line="240" w:lineRule="auto"/>
              <w:jc w:val="both"/>
              <w:rPr>
                <w:rFonts w:ascii="Arial" w:hAnsi="Arial" w:cs="Arial"/>
                <w:caps/>
                <w:szCs w:val="20"/>
              </w:rPr>
            </w:pPr>
          </w:p>
        </w:tc>
        <w:tc>
          <w:tcPr>
            <w:tcW w:w="868" w:type="pct"/>
            <w:vAlign w:val="center"/>
          </w:tcPr>
          <w:p w:rsidR="00994B73" w:rsidRPr="004771A4" w:rsidRDefault="00994B73" w:rsidP="00BF7229">
            <w:pPr>
              <w:spacing w:after="0" w:line="240" w:lineRule="auto"/>
              <w:jc w:val="both"/>
              <w:rPr>
                <w:rFonts w:ascii="Arial" w:hAnsi="Arial" w:cs="Arial"/>
                <w:caps/>
                <w:szCs w:val="20"/>
              </w:rPr>
            </w:pPr>
          </w:p>
        </w:tc>
        <w:tc>
          <w:tcPr>
            <w:tcW w:w="865" w:type="pct"/>
            <w:vAlign w:val="center"/>
          </w:tcPr>
          <w:p w:rsidR="00994B73" w:rsidRPr="004771A4" w:rsidRDefault="00994B73" w:rsidP="00BF7229">
            <w:pPr>
              <w:spacing w:after="0" w:line="240" w:lineRule="auto"/>
              <w:jc w:val="both"/>
              <w:rPr>
                <w:rFonts w:ascii="Arial" w:hAnsi="Arial" w:cs="Arial"/>
                <w:caps/>
                <w:szCs w:val="20"/>
              </w:rPr>
            </w:pPr>
          </w:p>
        </w:tc>
        <w:tc>
          <w:tcPr>
            <w:tcW w:w="865" w:type="pct"/>
          </w:tcPr>
          <w:p w:rsidR="00994B73" w:rsidRPr="004771A4" w:rsidRDefault="00994B73" w:rsidP="00BF7229">
            <w:pPr>
              <w:spacing w:after="0" w:line="240" w:lineRule="auto"/>
              <w:jc w:val="both"/>
              <w:rPr>
                <w:rFonts w:ascii="Arial" w:hAnsi="Arial" w:cs="Arial"/>
                <w:caps/>
                <w:szCs w:val="20"/>
              </w:rPr>
            </w:pPr>
          </w:p>
        </w:tc>
      </w:tr>
      <w:tr w:rsidR="00994B73" w:rsidRPr="004771A4" w:rsidTr="00BF7229">
        <w:trPr>
          <w:trHeight w:hRule="exact" w:val="510"/>
        </w:trPr>
        <w:tc>
          <w:tcPr>
            <w:tcW w:w="1333" w:type="pct"/>
            <w:vAlign w:val="center"/>
          </w:tcPr>
          <w:p w:rsidR="00994B73" w:rsidRPr="004771A4" w:rsidRDefault="00994B73" w:rsidP="00BF7229">
            <w:pPr>
              <w:spacing w:after="0" w:line="240" w:lineRule="auto"/>
              <w:jc w:val="both"/>
              <w:rPr>
                <w:rFonts w:ascii="Arial" w:hAnsi="Arial" w:cs="Arial"/>
                <w:caps/>
                <w:szCs w:val="20"/>
              </w:rPr>
            </w:pPr>
          </w:p>
        </w:tc>
        <w:tc>
          <w:tcPr>
            <w:tcW w:w="1068" w:type="pct"/>
            <w:vAlign w:val="center"/>
          </w:tcPr>
          <w:p w:rsidR="00994B73" w:rsidRPr="004771A4" w:rsidRDefault="00994B73" w:rsidP="00BF7229">
            <w:pPr>
              <w:spacing w:after="0" w:line="240" w:lineRule="auto"/>
              <w:jc w:val="both"/>
              <w:rPr>
                <w:rFonts w:ascii="Arial" w:hAnsi="Arial" w:cs="Arial"/>
                <w:caps/>
                <w:szCs w:val="20"/>
              </w:rPr>
            </w:pPr>
          </w:p>
        </w:tc>
        <w:tc>
          <w:tcPr>
            <w:tcW w:w="868" w:type="pct"/>
            <w:vAlign w:val="center"/>
          </w:tcPr>
          <w:p w:rsidR="00994B73" w:rsidRPr="004771A4" w:rsidRDefault="00994B73" w:rsidP="00BF7229">
            <w:pPr>
              <w:spacing w:after="0" w:line="240" w:lineRule="auto"/>
              <w:jc w:val="both"/>
              <w:rPr>
                <w:rFonts w:ascii="Arial" w:hAnsi="Arial" w:cs="Arial"/>
                <w:caps/>
                <w:szCs w:val="20"/>
              </w:rPr>
            </w:pPr>
          </w:p>
        </w:tc>
        <w:tc>
          <w:tcPr>
            <w:tcW w:w="865" w:type="pct"/>
            <w:vAlign w:val="center"/>
          </w:tcPr>
          <w:p w:rsidR="00994B73" w:rsidRPr="004771A4" w:rsidRDefault="00994B73" w:rsidP="00BF7229">
            <w:pPr>
              <w:spacing w:after="0" w:line="240" w:lineRule="auto"/>
              <w:jc w:val="both"/>
              <w:rPr>
                <w:rFonts w:ascii="Arial" w:hAnsi="Arial" w:cs="Arial"/>
                <w:caps/>
                <w:szCs w:val="20"/>
              </w:rPr>
            </w:pPr>
          </w:p>
        </w:tc>
        <w:tc>
          <w:tcPr>
            <w:tcW w:w="865" w:type="pct"/>
          </w:tcPr>
          <w:p w:rsidR="00994B73" w:rsidRPr="004771A4" w:rsidRDefault="00994B73" w:rsidP="00BF7229">
            <w:pPr>
              <w:spacing w:after="0" w:line="240" w:lineRule="auto"/>
              <w:jc w:val="both"/>
              <w:rPr>
                <w:rFonts w:ascii="Arial" w:hAnsi="Arial" w:cs="Arial"/>
                <w:caps/>
                <w:szCs w:val="20"/>
              </w:rPr>
            </w:pPr>
          </w:p>
        </w:tc>
      </w:tr>
      <w:tr w:rsidR="00994B73" w:rsidRPr="004771A4" w:rsidTr="00BF7229">
        <w:trPr>
          <w:trHeight w:hRule="exact" w:val="510"/>
        </w:trPr>
        <w:tc>
          <w:tcPr>
            <w:tcW w:w="1333" w:type="pct"/>
            <w:vAlign w:val="center"/>
          </w:tcPr>
          <w:p w:rsidR="00994B73" w:rsidRPr="004771A4" w:rsidRDefault="00994B73" w:rsidP="00BF7229">
            <w:pPr>
              <w:spacing w:after="0" w:line="240" w:lineRule="auto"/>
              <w:jc w:val="both"/>
              <w:rPr>
                <w:rFonts w:ascii="Arial" w:hAnsi="Arial" w:cs="Arial"/>
                <w:caps/>
                <w:szCs w:val="20"/>
              </w:rPr>
            </w:pPr>
          </w:p>
        </w:tc>
        <w:tc>
          <w:tcPr>
            <w:tcW w:w="1068" w:type="pct"/>
            <w:vAlign w:val="center"/>
          </w:tcPr>
          <w:p w:rsidR="00994B73" w:rsidRPr="004771A4" w:rsidRDefault="00994B73" w:rsidP="00BF7229">
            <w:pPr>
              <w:spacing w:after="0" w:line="240" w:lineRule="auto"/>
              <w:jc w:val="both"/>
              <w:rPr>
                <w:rFonts w:ascii="Arial" w:hAnsi="Arial" w:cs="Arial"/>
                <w:caps/>
                <w:szCs w:val="20"/>
              </w:rPr>
            </w:pPr>
          </w:p>
        </w:tc>
        <w:tc>
          <w:tcPr>
            <w:tcW w:w="868" w:type="pct"/>
            <w:vAlign w:val="center"/>
          </w:tcPr>
          <w:p w:rsidR="00994B73" w:rsidRPr="004771A4" w:rsidRDefault="00994B73" w:rsidP="00BF7229">
            <w:pPr>
              <w:spacing w:after="0" w:line="240" w:lineRule="auto"/>
              <w:jc w:val="both"/>
              <w:rPr>
                <w:rFonts w:ascii="Arial" w:hAnsi="Arial" w:cs="Arial"/>
                <w:caps/>
                <w:szCs w:val="20"/>
              </w:rPr>
            </w:pPr>
          </w:p>
        </w:tc>
        <w:tc>
          <w:tcPr>
            <w:tcW w:w="865" w:type="pct"/>
            <w:vAlign w:val="center"/>
          </w:tcPr>
          <w:p w:rsidR="00994B73" w:rsidRPr="004771A4" w:rsidRDefault="00994B73" w:rsidP="00BF7229">
            <w:pPr>
              <w:spacing w:after="0" w:line="240" w:lineRule="auto"/>
              <w:jc w:val="both"/>
              <w:rPr>
                <w:rFonts w:ascii="Arial" w:hAnsi="Arial" w:cs="Arial"/>
                <w:caps/>
                <w:szCs w:val="20"/>
              </w:rPr>
            </w:pPr>
          </w:p>
        </w:tc>
        <w:tc>
          <w:tcPr>
            <w:tcW w:w="865" w:type="pct"/>
          </w:tcPr>
          <w:p w:rsidR="00994B73" w:rsidRPr="004771A4" w:rsidRDefault="00994B73" w:rsidP="00BF7229">
            <w:pPr>
              <w:spacing w:after="0" w:line="240" w:lineRule="auto"/>
              <w:jc w:val="both"/>
              <w:rPr>
                <w:rFonts w:ascii="Arial" w:hAnsi="Arial" w:cs="Arial"/>
                <w:caps/>
                <w:szCs w:val="20"/>
              </w:rPr>
            </w:pPr>
          </w:p>
        </w:tc>
      </w:tr>
    </w:tbl>
    <w:p w:rsidR="00994B73" w:rsidRPr="00D45E54" w:rsidRDefault="00994B73" w:rsidP="006B105E">
      <w:pPr>
        <w:rPr>
          <w:rFonts w:ascii="Arial" w:hAnsi="Arial" w:cs="Arial"/>
        </w:rPr>
      </w:pPr>
    </w:p>
    <w:p w:rsidR="00994B73" w:rsidRPr="00D45E54" w:rsidRDefault="00994B73" w:rsidP="006B105E">
      <w:pPr>
        <w:rPr>
          <w:rFonts w:ascii="Arial" w:hAnsi="Arial" w:cs="Arial"/>
          <w:b/>
        </w:rPr>
      </w:pPr>
      <w:r w:rsidRPr="00D45E54">
        <w:rPr>
          <w:rFonts w:ascii="Arial" w:hAnsi="Arial" w:cs="Arial"/>
          <w:b/>
        </w:rPr>
        <w:t>3.5.- Actividades.</w:t>
      </w:r>
    </w:p>
    <w:p w:rsidR="00994B73" w:rsidRPr="00D45E54" w:rsidRDefault="00994B73" w:rsidP="006B105E">
      <w:pPr>
        <w:jc w:val="both"/>
        <w:rPr>
          <w:rFonts w:ascii="Arial" w:hAnsi="Arial" w:cs="Arial"/>
          <w:bCs/>
          <w:i/>
          <w:iCs/>
          <w:sz w:val="16"/>
          <w:szCs w:val="16"/>
        </w:rPr>
      </w:pPr>
      <w:r w:rsidRPr="00D45E54">
        <w:rPr>
          <w:rFonts w:ascii="Arial" w:hAnsi="Arial" w:cs="Arial"/>
          <w:bCs/>
          <w:i/>
          <w:iCs/>
          <w:sz w:val="16"/>
          <w:szCs w:val="16"/>
        </w:rPr>
        <w:t xml:space="preserve"> (El nombre de la actividad. La valoración de cada actividad considerará si el resultado obtenido se corresponde con el previsto para ese año y, en su caso, si la actividad realizada no estaba contemplada en el proyecto).</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546"/>
        <w:gridCol w:w="3577"/>
        <w:gridCol w:w="4946"/>
      </w:tblGrid>
      <w:tr w:rsidR="00994B73" w:rsidRPr="004771A4" w:rsidTr="00BF7229">
        <w:trPr>
          <w:trHeight w:val="769"/>
        </w:trPr>
        <w:tc>
          <w:tcPr>
            <w:tcW w:w="301" w:type="pct"/>
            <w:shd w:val="clear" w:color="auto" w:fill="D9D9D9"/>
            <w:vAlign w:val="center"/>
          </w:tcPr>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sz w:val="20"/>
                <w:szCs w:val="20"/>
              </w:rPr>
              <w:t>.</w:t>
            </w:r>
            <w:r w:rsidRPr="004771A4">
              <w:rPr>
                <w:rFonts w:ascii="Arial" w:hAnsi="Arial" w:cs="Arial"/>
                <w:bCs/>
                <w:caps/>
                <w:sz w:val="16"/>
                <w:szCs w:val="16"/>
              </w:rPr>
              <w:t>nº</w:t>
            </w:r>
          </w:p>
        </w:tc>
        <w:tc>
          <w:tcPr>
            <w:tcW w:w="1972" w:type="pct"/>
            <w:shd w:val="clear" w:color="auto" w:fill="D9D9D9"/>
            <w:vAlign w:val="center"/>
          </w:tcPr>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caps/>
                <w:sz w:val="16"/>
                <w:szCs w:val="16"/>
              </w:rPr>
              <w:t>Denominación de la actividad</w:t>
            </w:r>
          </w:p>
        </w:tc>
        <w:tc>
          <w:tcPr>
            <w:tcW w:w="2727" w:type="pct"/>
            <w:shd w:val="clear" w:color="auto" w:fill="D9D9D9"/>
            <w:vAlign w:val="center"/>
          </w:tcPr>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caps/>
                <w:sz w:val="16"/>
                <w:szCs w:val="16"/>
              </w:rPr>
              <w:t xml:space="preserve">Valoración de resultados. </w:t>
            </w:r>
          </w:p>
        </w:tc>
      </w:tr>
      <w:tr w:rsidR="00994B73" w:rsidRPr="004771A4" w:rsidTr="00BF7229">
        <w:trPr>
          <w:trHeight w:hRule="exact" w:val="851"/>
        </w:trPr>
        <w:tc>
          <w:tcPr>
            <w:tcW w:w="301" w:type="pct"/>
            <w:vAlign w:val="center"/>
          </w:tcPr>
          <w:p w:rsidR="00994B73" w:rsidRPr="004771A4" w:rsidRDefault="00994B73" w:rsidP="00BF7229">
            <w:pPr>
              <w:spacing w:after="0" w:line="240" w:lineRule="auto"/>
              <w:jc w:val="both"/>
              <w:rPr>
                <w:rFonts w:ascii="Arial" w:hAnsi="Arial" w:cs="Arial"/>
                <w:caps/>
                <w:sz w:val="16"/>
                <w:szCs w:val="16"/>
              </w:rPr>
            </w:pPr>
          </w:p>
        </w:tc>
        <w:tc>
          <w:tcPr>
            <w:tcW w:w="1972" w:type="pct"/>
            <w:vAlign w:val="center"/>
          </w:tcPr>
          <w:p w:rsidR="00994B73" w:rsidRPr="004771A4" w:rsidRDefault="00994B73" w:rsidP="00BF7229">
            <w:pPr>
              <w:spacing w:after="0" w:line="240" w:lineRule="auto"/>
              <w:jc w:val="both"/>
              <w:rPr>
                <w:rFonts w:ascii="Arial" w:hAnsi="Arial" w:cs="Arial"/>
                <w:caps/>
                <w:sz w:val="16"/>
                <w:szCs w:val="16"/>
              </w:rPr>
            </w:pPr>
          </w:p>
        </w:tc>
        <w:tc>
          <w:tcPr>
            <w:tcW w:w="2727" w:type="pct"/>
            <w:vAlign w:val="center"/>
          </w:tcPr>
          <w:p w:rsidR="00994B73" w:rsidRPr="004771A4" w:rsidRDefault="00994B73" w:rsidP="00BF7229">
            <w:pPr>
              <w:spacing w:after="0" w:line="240" w:lineRule="auto"/>
              <w:jc w:val="both"/>
              <w:rPr>
                <w:rFonts w:ascii="Arial" w:hAnsi="Arial" w:cs="Arial"/>
                <w:caps/>
                <w:sz w:val="16"/>
                <w:szCs w:val="16"/>
              </w:rPr>
            </w:pPr>
          </w:p>
        </w:tc>
      </w:tr>
      <w:tr w:rsidR="00994B73" w:rsidRPr="004771A4" w:rsidTr="00BF7229">
        <w:trPr>
          <w:trHeight w:hRule="exact" w:val="851"/>
        </w:trPr>
        <w:tc>
          <w:tcPr>
            <w:tcW w:w="301" w:type="pct"/>
            <w:vAlign w:val="center"/>
          </w:tcPr>
          <w:p w:rsidR="00994B73" w:rsidRPr="004771A4" w:rsidRDefault="00994B73" w:rsidP="00BF7229">
            <w:pPr>
              <w:spacing w:after="0" w:line="240" w:lineRule="auto"/>
              <w:jc w:val="both"/>
              <w:rPr>
                <w:rFonts w:ascii="Arial" w:hAnsi="Arial" w:cs="Arial"/>
                <w:caps/>
                <w:sz w:val="16"/>
                <w:szCs w:val="16"/>
              </w:rPr>
            </w:pPr>
          </w:p>
        </w:tc>
        <w:tc>
          <w:tcPr>
            <w:tcW w:w="1972" w:type="pct"/>
            <w:vAlign w:val="center"/>
          </w:tcPr>
          <w:p w:rsidR="00994B73" w:rsidRPr="004771A4" w:rsidRDefault="00994B73" w:rsidP="00BF7229">
            <w:pPr>
              <w:spacing w:after="0" w:line="240" w:lineRule="auto"/>
              <w:jc w:val="both"/>
              <w:rPr>
                <w:rFonts w:ascii="Arial" w:hAnsi="Arial" w:cs="Arial"/>
                <w:caps/>
                <w:sz w:val="16"/>
                <w:szCs w:val="16"/>
              </w:rPr>
            </w:pPr>
          </w:p>
        </w:tc>
        <w:tc>
          <w:tcPr>
            <w:tcW w:w="2727" w:type="pct"/>
            <w:vAlign w:val="center"/>
          </w:tcPr>
          <w:p w:rsidR="00994B73" w:rsidRPr="004771A4" w:rsidRDefault="00994B73" w:rsidP="00BF7229">
            <w:pPr>
              <w:spacing w:after="0" w:line="240" w:lineRule="auto"/>
              <w:jc w:val="both"/>
              <w:rPr>
                <w:rFonts w:ascii="Arial" w:hAnsi="Arial" w:cs="Arial"/>
                <w:caps/>
                <w:sz w:val="16"/>
                <w:szCs w:val="16"/>
              </w:rPr>
            </w:pPr>
          </w:p>
        </w:tc>
      </w:tr>
      <w:tr w:rsidR="00994B73" w:rsidRPr="004771A4" w:rsidTr="00BF7229">
        <w:trPr>
          <w:trHeight w:hRule="exact" w:val="851"/>
        </w:trPr>
        <w:tc>
          <w:tcPr>
            <w:tcW w:w="301" w:type="pct"/>
            <w:vAlign w:val="center"/>
          </w:tcPr>
          <w:p w:rsidR="00994B73" w:rsidRPr="004771A4" w:rsidRDefault="00994B73" w:rsidP="00BF7229">
            <w:pPr>
              <w:spacing w:after="0" w:line="240" w:lineRule="auto"/>
              <w:jc w:val="both"/>
              <w:rPr>
                <w:rFonts w:ascii="Arial" w:hAnsi="Arial" w:cs="Arial"/>
                <w:caps/>
                <w:sz w:val="16"/>
                <w:szCs w:val="16"/>
              </w:rPr>
            </w:pPr>
          </w:p>
        </w:tc>
        <w:tc>
          <w:tcPr>
            <w:tcW w:w="1972" w:type="pct"/>
            <w:vAlign w:val="center"/>
          </w:tcPr>
          <w:p w:rsidR="00994B73" w:rsidRPr="004771A4" w:rsidRDefault="00994B73" w:rsidP="00BF7229">
            <w:pPr>
              <w:spacing w:after="0" w:line="240" w:lineRule="auto"/>
              <w:jc w:val="both"/>
              <w:rPr>
                <w:rFonts w:ascii="Arial" w:hAnsi="Arial" w:cs="Arial"/>
                <w:caps/>
                <w:sz w:val="16"/>
                <w:szCs w:val="16"/>
              </w:rPr>
            </w:pPr>
          </w:p>
        </w:tc>
        <w:tc>
          <w:tcPr>
            <w:tcW w:w="2727" w:type="pct"/>
            <w:vAlign w:val="center"/>
          </w:tcPr>
          <w:p w:rsidR="00994B73" w:rsidRPr="004771A4" w:rsidRDefault="00994B73" w:rsidP="00BF7229">
            <w:pPr>
              <w:spacing w:after="0" w:line="240" w:lineRule="auto"/>
              <w:jc w:val="both"/>
              <w:rPr>
                <w:rFonts w:ascii="Arial" w:hAnsi="Arial" w:cs="Arial"/>
                <w:caps/>
                <w:sz w:val="16"/>
                <w:szCs w:val="16"/>
              </w:rPr>
            </w:pPr>
          </w:p>
        </w:tc>
      </w:tr>
      <w:tr w:rsidR="00994B73" w:rsidRPr="004771A4" w:rsidTr="00BF7229">
        <w:trPr>
          <w:trHeight w:hRule="exact" w:val="851"/>
        </w:trPr>
        <w:tc>
          <w:tcPr>
            <w:tcW w:w="301" w:type="pct"/>
            <w:vAlign w:val="center"/>
          </w:tcPr>
          <w:p w:rsidR="00994B73" w:rsidRPr="004771A4" w:rsidRDefault="00994B73" w:rsidP="00BF7229">
            <w:pPr>
              <w:spacing w:after="0" w:line="240" w:lineRule="auto"/>
              <w:jc w:val="both"/>
              <w:rPr>
                <w:rFonts w:ascii="Arial" w:hAnsi="Arial" w:cs="Arial"/>
                <w:caps/>
                <w:sz w:val="16"/>
                <w:szCs w:val="16"/>
              </w:rPr>
            </w:pPr>
          </w:p>
        </w:tc>
        <w:tc>
          <w:tcPr>
            <w:tcW w:w="1972" w:type="pct"/>
            <w:vAlign w:val="center"/>
          </w:tcPr>
          <w:p w:rsidR="00994B73" w:rsidRPr="004771A4" w:rsidRDefault="00994B73" w:rsidP="00BF7229">
            <w:pPr>
              <w:spacing w:after="0" w:line="240" w:lineRule="auto"/>
              <w:jc w:val="both"/>
              <w:rPr>
                <w:rFonts w:ascii="Arial" w:hAnsi="Arial" w:cs="Arial"/>
                <w:caps/>
                <w:sz w:val="16"/>
                <w:szCs w:val="16"/>
              </w:rPr>
            </w:pPr>
          </w:p>
        </w:tc>
        <w:tc>
          <w:tcPr>
            <w:tcW w:w="2727" w:type="pct"/>
            <w:vAlign w:val="center"/>
          </w:tcPr>
          <w:p w:rsidR="00994B73" w:rsidRPr="004771A4" w:rsidRDefault="00994B73" w:rsidP="00BF7229">
            <w:pPr>
              <w:spacing w:after="0" w:line="240" w:lineRule="auto"/>
              <w:jc w:val="both"/>
              <w:rPr>
                <w:rFonts w:ascii="Arial" w:hAnsi="Arial" w:cs="Arial"/>
                <w:caps/>
                <w:sz w:val="16"/>
                <w:szCs w:val="16"/>
              </w:rPr>
            </w:pPr>
          </w:p>
        </w:tc>
      </w:tr>
    </w:tbl>
    <w:p w:rsidR="00994B73" w:rsidRDefault="00994B73" w:rsidP="006B105E">
      <w:pPr>
        <w:jc w:val="both"/>
        <w:rPr>
          <w:rFonts w:ascii="Arial" w:hAnsi="Arial" w:cs="Arial"/>
          <w:b/>
        </w:rPr>
      </w:pPr>
    </w:p>
    <w:p w:rsidR="00994B73" w:rsidRPr="00D45E54" w:rsidRDefault="00994B73" w:rsidP="006B105E">
      <w:pPr>
        <w:jc w:val="both"/>
        <w:rPr>
          <w:rFonts w:ascii="Arial" w:hAnsi="Arial" w:cs="Arial"/>
          <w:b/>
        </w:rPr>
      </w:pPr>
      <w:r w:rsidRPr="00D45E54">
        <w:rPr>
          <w:rFonts w:ascii="Arial" w:hAnsi="Arial" w:cs="Arial"/>
          <w:b/>
        </w:rPr>
        <w:t>3.6.- Grado o porcentaje de consecución de los objetivos previstos en el proyecto aprobado.</w:t>
      </w:r>
    </w:p>
    <w:p w:rsidR="00994B73" w:rsidRPr="00D45E54" w:rsidRDefault="00994B73" w:rsidP="006B105E">
      <w:pPr>
        <w:jc w:val="both"/>
        <w:rPr>
          <w:rFonts w:ascii="Arial" w:hAnsi="Arial" w:cs="Arial"/>
          <w:bCs/>
          <w:sz w:val="20"/>
          <w:szCs w:val="20"/>
        </w:rPr>
      </w:pPr>
      <w:r w:rsidRPr="00D45E54">
        <w:rPr>
          <w:rFonts w:ascii="Arial" w:hAnsi="Arial" w:cs="Arial"/>
          <w:bCs/>
          <w:sz w:val="20"/>
          <w:szCs w:val="20"/>
        </w:rPr>
        <w:t>(</w:t>
      </w:r>
      <w:r w:rsidRPr="00D45E54">
        <w:rPr>
          <w:rFonts w:ascii="Arial" w:hAnsi="Arial" w:cs="Arial"/>
          <w:bCs/>
          <w:i/>
          <w:iCs/>
          <w:sz w:val="16"/>
          <w:szCs w:val="16"/>
        </w:rPr>
        <w:t>El grado de consecución puede expresarse en forma de porcentaje siempre que se recoja a continuación a partir de qué indicadores se ha calculado, en otros casos, aportar información descriptiva sobre resultados alcanzados)</w:t>
      </w:r>
      <w:r w:rsidRPr="00D45E54">
        <w:rPr>
          <w:rFonts w:ascii="Arial" w:hAnsi="Arial" w:cs="Arial"/>
          <w:bCs/>
          <w:sz w:val="20"/>
          <w:szCs w:val="20"/>
        </w:rPr>
        <w:t xml:space="preserve">.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547"/>
        <w:gridCol w:w="3989"/>
        <w:gridCol w:w="4533"/>
      </w:tblGrid>
      <w:tr w:rsidR="00994B73" w:rsidRPr="004771A4" w:rsidTr="00BF7229">
        <w:trPr>
          <w:trHeight w:val="769"/>
        </w:trPr>
        <w:tc>
          <w:tcPr>
            <w:tcW w:w="302" w:type="pct"/>
            <w:shd w:val="clear" w:color="auto" w:fill="D9D9D9"/>
            <w:vAlign w:val="center"/>
          </w:tcPr>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caps/>
                <w:sz w:val="16"/>
                <w:szCs w:val="16"/>
              </w:rPr>
              <w:t>nº</w:t>
            </w:r>
          </w:p>
        </w:tc>
        <w:tc>
          <w:tcPr>
            <w:tcW w:w="2199" w:type="pct"/>
            <w:shd w:val="clear" w:color="auto" w:fill="D9D9D9"/>
            <w:vAlign w:val="center"/>
          </w:tcPr>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caps/>
                <w:sz w:val="16"/>
                <w:szCs w:val="16"/>
              </w:rPr>
              <w:t>Objetivo específico</w:t>
            </w:r>
          </w:p>
        </w:tc>
        <w:tc>
          <w:tcPr>
            <w:tcW w:w="2499" w:type="pct"/>
            <w:shd w:val="clear" w:color="auto" w:fill="D9D9D9"/>
            <w:vAlign w:val="center"/>
          </w:tcPr>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caps/>
                <w:sz w:val="16"/>
                <w:szCs w:val="16"/>
              </w:rPr>
              <w:t xml:space="preserve">Grado o porcentaje de consecución de los objetivos </w:t>
            </w:r>
          </w:p>
        </w:tc>
      </w:tr>
      <w:tr w:rsidR="00994B73" w:rsidRPr="004771A4" w:rsidTr="00BF7229">
        <w:trPr>
          <w:trHeight w:hRule="exact" w:val="851"/>
        </w:trPr>
        <w:tc>
          <w:tcPr>
            <w:tcW w:w="302" w:type="pct"/>
            <w:vAlign w:val="center"/>
          </w:tcPr>
          <w:p w:rsidR="00994B73" w:rsidRPr="004771A4" w:rsidRDefault="00994B73" w:rsidP="00BF7229">
            <w:pPr>
              <w:spacing w:after="0" w:line="240" w:lineRule="auto"/>
              <w:jc w:val="both"/>
              <w:rPr>
                <w:rFonts w:ascii="Arial" w:hAnsi="Arial" w:cs="Arial"/>
                <w:caps/>
                <w:sz w:val="16"/>
                <w:szCs w:val="16"/>
              </w:rPr>
            </w:pPr>
          </w:p>
        </w:tc>
        <w:tc>
          <w:tcPr>
            <w:tcW w:w="2199" w:type="pct"/>
            <w:vAlign w:val="center"/>
          </w:tcPr>
          <w:p w:rsidR="00994B73" w:rsidRPr="004771A4" w:rsidRDefault="00994B73" w:rsidP="00BF7229">
            <w:pPr>
              <w:spacing w:after="0" w:line="240" w:lineRule="auto"/>
              <w:jc w:val="both"/>
              <w:rPr>
                <w:rFonts w:ascii="Arial" w:hAnsi="Arial" w:cs="Arial"/>
                <w:caps/>
                <w:sz w:val="16"/>
                <w:szCs w:val="16"/>
              </w:rPr>
            </w:pPr>
          </w:p>
        </w:tc>
        <w:tc>
          <w:tcPr>
            <w:tcW w:w="2499" w:type="pct"/>
            <w:vAlign w:val="center"/>
          </w:tcPr>
          <w:p w:rsidR="00994B73" w:rsidRPr="004771A4" w:rsidRDefault="00994B73" w:rsidP="00BF7229">
            <w:pPr>
              <w:spacing w:after="0" w:line="240" w:lineRule="auto"/>
              <w:jc w:val="both"/>
              <w:rPr>
                <w:rFonts w:ascii="Arial" w:hAnsi="Arial" w:cs="Arial"/>
                <w:caps/>
                <w:sz w:val="16"/>
                <w:szCs w:val="16"/>
              </w:rPr>
            </w:pPr>
          </w:p>
        </w:tc>
      </w:tr>
      <w:tr w:rsidR="00994B73" w:rsidRPr="004771A4" w:rsidTr="00BF7229">
        <w:trPr>
          <w:trHeight w:hRule="exact" w:val="851"/>
        </w:trPr>
        <w:tc>
          <w:tcPr>
            <w:tcW w:w="302" w:type="pct"/>
            <w:vAlign w:val="center"/>
          </w:tcPr>
          <w:p w:rsidR="00994B73" w:rsidRPr="004771A4" w:rsidRDefault="00994B73" w:rsidP="00BF7229">
            <w:pPr>
              <w:spacing w:after="0" w:line="240" w:lineRule="auto"/>
              <w:jc w:val="both"/>
              <w:rPr>
                <w:rFonts w:ascii="Arial" w:hAnsi="Arial" w:cs="Arial"/>
                <w:caps/>
                <w:sz w:val="16"/>
                <w:szCs w:val="16"/>
              </w:rPr>
            </w:pPr>
          </w:p>
        </w:tc>
        <w:tc>
          <w:tcPr>
            <w:tcW w:w="2199" w:type="pct"/>
            <w:vAlign w:val="center"/>
          </w:tcPr>
          <w:p w:rsidR="00994B73" w:rsidRPr="004771A4" w:rsidRDefault="00994B73" w:rsidP="00BF7229">
            <w:pPr>
              <w:spacing w:after="0" w:line="240" w:lineRule="auto"/>
              <w:jc w:val="both"/>
              <w:rPr>
                <w:rFonts w:ascii="Arial" w:hAnsi="Arial" w:cs="Arial"/>
                <w:caps/>
                <w:sz w:val="16"/>
                <w:szCs w:val="16"/>
              </w:rPr>
            </w:pPr>
          </w:p>
        </w:tc>
        <w:tc>
          <w:tcPr>
            <w:tcW w:w="2499" w:type="pct"/>
            <w:vAlign w:val="center"/>
          </w:tcPr>
          <w:p w:rsidR="00994B73" w:rsidRPr="004771A4" w:rsidRDefault="00994B73" w:rsidP="00BF7229">
            <w:pPr>
              <w:spacing w:after="0" w:line="240" w:lineRule="auto"/>
              <w:jc w:val="both"/>
              <w:rPr>
                <w:rFonts w:ascii="Arial" w:hAnsi="Arial" w:cs="Arial"/>
                <w:caps/>
                <w:sz w:val="16"/>
                <w:szCs w:val="16"/>
              </w:rPr>
            </w:pPr>
          </w:p>
        </w:tc>
      </w:tr>
      <w:tr w:rsidR="00994B73" w:rsidRPr="004771A4" w:rsidTr="00BF7229">
        <w:trPr>
          <w:trHeight w:hRule="exact" w:val="851"/>
        </w:trPr>
        <w:tc>
          <w:tcPr>
            <w:tcW w:w="302" w:type="pct"/>
            <w:vAlign w:val="center"/>
          </w:tcPr>
          <w:p w:rsidR="00994B73" w:rsidRPr="004771A4" w:rsidRDefault="00994B73" w:rsidP="00BF7229">
            <w:pPr>
              <w:spacing w:after="0" w:line="240" w:lineRule="auto"/>
              <w:jc w:val="both"/>
              <w:rPr>
                <w:rFonts w:ascii="Arial" w:hAnsi="Arial" w:cs="Arial"/>
                <w:caps/>
                <w:sz w:val="16"/>
                <w:szCs w:val="16"/>
              </w:rPr>
            </w:pPr>
          </w:p>
        </w:tc>
        <w:tc>
          <w:tcPr>
            <w:tcW w:w="2199" w:type="pct"/>
            <w:vAlign w:val="center"/>
          </w:tcPr>
          <w:p w:rsidR="00994B73" w:rsidRPr="004771A4" w:rsidRDefault="00994B73" w:rsidP="00BF7229">
            <w:pPr>
              <w:spacing w:after="0" w:line="240" w:lineRule="auto"/>
              <w:jc w:val="both"/>
              <w:rPr>
                <w:rFonts w:ascii="Arial" w:hAnsi="Arial" w:cs="Arial"/>
                <w:caps/>
                <w:sz w:val="16"/>
                <w:szCs w:val="16"/>
              </w:rPr>
            </w:pPr>
          </w:p>
        </w:tc>
        <w:tc>
          <w:tcPr>
            <w:tcW w:w="2499" w:type="pct"/>
            <w:vAlign w:val="center"/>
          </w:tcPr>
          <w:p w:rsidR="00994B73" w:rsidRPr="004771A4" w:rsidRDefault="00994B73" w:rsidP="00BF7229">
            <w:pPr>
              <w:spacing w:after="0" w:line="240" w:lineRule="auto"/>
              <w:jc w:val="both"/>
              <w:rPr>
                <w:rFonts w:ascii="Arial" w:hAnsi="Arial" w:cs="Arial"/>
                <w:caps/>
                <w:sz w:val="16"/>
                <w:szCs w:val="16"/>
              </w:rPr>
            </w:pPr>
          </w:p>
        </w:tc>
      </w:tr>
      <w:tr w:rsidR="00994B73" w:rsidRPr="004771A4" w:rsidTr="00BF7229">
        <w:trPr>
          <w:trHeight w:hRule="exact" w:val="851"/>
        </w:trPr>
        <w:tc>
          <w:tcPr>
            <w:tcW w:w="302" w:type="pct"/>
            <w:vAlign w:val="center"/>
          </w:tcPr>
          <w:p w:rsidR="00994B73" w:rsidRPr="004771A4" w:rsidRDefault="00994B73" w:rsidP="00BF7229">
            <w:pPr>
              <w:spacing w:after="0" w:line="240" w:lineRule="auto"/>
              <w:jc w:val="both"/>
              <w:rPr>
                <w:rFonts w:ascii="Arial" w:hAnsi="Arial" w:cs="Arial"/>
                <w:caps/>
                <w:sz w:val="16"/>
                <w:szCs w:val="16"/>
              </w:rPr>
            </w:pPr>
          </w:p>
        </w:tc>
        <w:tc>
          <w:tcPr>
            <w:tcW w:w="2199" w:type="pct"/>
            <w:vAlign w:val="center"/>
          </w:tcPr>
          <w:p w:rsidR="00994B73" w:rsidRPr="004771A4" w:rsidRDefault="00994B73" w:rsidP="00BF7229">
            <w:pPr>
              <w:spacing w:after="0" w:line="240" w:lineRule="auto"/>
              <w:jc w:val="both"/>
              <w:rPr>
                <w:rFonts w:ascii="Arial" w:hAnsi="Arial" w:cs="Arial"/>
                <w:caps/>
                <w:sz w:val="16"/>
                <w:szCs w:val="16"/>
              </w:rPr>
            </w:pPr>
          </w:p>
        </w:tc>
        <w:tc>
          <w:tcPr>
            <w:tcW w:w="2499" w:type="pct"/>
            <w:vAlign w:val="center"/>
          </w:tcPr>
          <w:p w:rsidR="00994B73" w:rsidRPr="004771A4" w:rsidRDefault="00994B73" w:rsidP="00BF7229">
            <w:pPr>
              <w:spacing w:after="0" w:line="240" w:lineRule="auto"/>
              <w:jc w:val="both"/>
              <w:rPr>
                <w:rFonts w:ascii="Arial" w:hAnsi="Arial" w:cs="Arial"/>
                <w:caps/>
                <w:sz w:val="16"/>
                <w:szCs w:val="16"/>
              </w:rPr>
            </w:pPr>
          </w:p>
        </w:tc>
      </w:tr>
    </w:tbl>
    <w:p w:rsidR="00994B73" w:rsidRPr="00D45E54" w:rsidRDefault="00994B73" w:rsidP="006B105E">
      <w:pPr>
        <w:rPr>
          <w:rFonts w:ascii="Arial" w:hAnsi="Arial" w:cs="Arial"/>
        </w:rPr>
      </w:pPr>
    </w:p>
    <w:p w:rsidR="00994B73" w:rsidRPr="00D45E54" w:rsidRDefault="00994B73" w:rsidP="006B105E">
      <w:pPr>
        <w:jc w:val="both"/>
        <w:rPr>
          <w:rFonts w:ascii="Arial" w:hAnsi="Arial" w:cs="Arial"/>
          <w:b/>
        </w:rPr>
      </w:pPr>
      <w:r w:rsidRPr="00D45E54">
        <w:rPr>
          <w:rFonts w:ascii="Arial" w:hAnsi="Arial" w:cs="Arial"/>
          <w:b/>
        </w:rPr>
        <w:t>3.7.- Resumen de los resultados más relevantes obtenidos:</w:t>
      </w:r>
    </w:p>
    <w:tbl>
      <w:tblPr>
        <w:tblW w:w="5000" w:type="pct"/>
        <w:tblBorders>
          <w:top w:val="single" w:sz="4" w:space="0" w:color="808080"/>
          <w:left w:val="single" w:sz="4" w:space="0" w:color="808080"/>
          <w:bottom w:val="single" w:sz="4" w:space="0" w:color="808080"/>
          <w:right w:val="single" w:sz="4" w:space="0" w:color="808080"/>
        </w:tblBorders>
        <w:tblLook w:val="00A0"/>
      </w:tblPr>
      <w:tblGrid>
        <w:gridCol w:w="9145"/>
      </w:tblGrid>
      <w:tr w:rsidR="00994B73" w:rsidRPr="004771A4" w:rsidTr="004771A4">
        <w:trPr>
          <w:trHeight w:val="4675"/>
        </w:trPr>
        <w:tc>
          <w:tcPr>
            <w:tcW w:w="5000" w:type="pct"/>
            <w:tcBorders>
              <w:top w:val="single" w:sz="4" w:space="0" w:color="808080"/>
              <w:bottom w:val="single" w:sz="4" w:space="0" w:color="808080"/>
            </w:tcBorders>
          </w:tcPr>
          <w:p w:rsidR="00994B73" w:rsidRPr="004771A4" w:rsidRDefault="00994B73" w:rsidP="004771A4">
            <w:pPr>
              <w:spacing w:after="0" w:line="240" w:lineRule="auto"/>
              <w:rPr>
                <w:rFonts w:ascii="Arial" w:hAnsi="Arial" w:cs="Arial"/>
                <w:b/>
                <w:sz w:val="16"/>
                <w:szCs w:val="16"/>
                <w:lang w:eastAsia="en-US"/>
              </w:rPr>
            </w:pPr>
          </w:p>
        </w:tc>
      </w:tr>
    </w:tbl>
    <w:p w:rsidR="00994B73" w:rsidRDefault="00994B73" w:rsidP="006B105E">
      <w:pPr>
        <w:rPr>
          <w:rFonts w:ascii="Arial" w:hAnsi="Arial" w:cs="Arial"/>
          <w:b/>
        </w:rPr>
      </w:pPr>
    </w:p>
    <w:p w:rsidR="00994B73" w:rsidRDefault="00994B73" w:rsidP="006B105E">
      <w:pPr>
        <w:rPr>
          <w:rFonts w:ascii="Arial" w:hAnsi="Arial" w:cs="Arial"/>
          <w:b/>
        </w:rPr>
      </w:pPr>
    </w:p>
    <w:p w:rsidR="00994B73" w:rsidRDefault="00994B73" w:rsidP="006B105E">
      <w:pPr>
        <w:rPr>
          <w:rFonts w:ascii="Arial" w:hAnsi="Arial" w:cs="Arial"/>
          <w:b/>
        </w:rPr>
      </w:pPr>
    </w:p>
    <w:p w:rsidR="00994B73" w:rsidRPr="00D45E54" w:rsidRDefault="00994B73" w:rsidP="006B105E">
      <w:pPr>
        <w:jc w:val="both"/>
        <w:rPr>
          <w:rFonts w:ascii="Arial" w:hAnsi="Arial" w:cs="Arial"/>
          <w:b/>
        </w:rPr>
      </w:pPr>
      <w:r w:rsidRPr="00D45E54">
        <w:rPr>
          <w:rFonts w:ascii="Arial" w:hAnsi="Arial" w:cs="Arial"/>
          <w:b/>
        </w:rPr>
        <w:t>3.8.- Desviaciones respecto de los objetivos:</w:t>
      </w:r>
    </w:p>
    <w:p w:rsidR="00994B73" w:rsidRPr="00D45E54" w:rsidRDefault="00994B73" w:rsidP="006B105E">
      <w:pPr>
        <w:rPr>
          <w:rFonts w:ascii="Arial" w:hAnsi="Arial" w:cs="Arial"/>
          <w:bCs/>
          <w:i/>
          <w:iCs/>
          <w:sz w:val="16"/>
          <w:szCs w:val="16"/>
        </w:rPr>
      </w:pPr>
      <w:r w:rsidRPr="00D45E54">
        <w:rPr>
          <w:rFonts w:ascii="Arial" w:hAnsi="Arial" w:cs="Arial"/>
          <w:bCs/>
          <w:i/>
          <w:iCs/>
          <w:sz w:val="16"/>
          <w:szCs w:val="16"/>
        </w:rPr>
        <w:t>(Se especificará cualquier tipo de desviación de manera razonada)</w:t>
      </w:r>
    </w:p>
    <w:tbl>
      <w:tblPr>
        <w:tblW w:w="5000" w:type="pct"/>
        <w:tblBorders>
          <w:top w:val="single" w:sz="4" w:space="0" w:color="808080"/>
          <w:left w:val="single" w:sz="4" w:space="0" w:color="808080"/>
          <w:bottom w:val="single" w:sz="4" w:space="0" w:color="808080"/>
          <w:right w:val="single" w:sz="4" w:space="0" w:color="808080"/>
        </w:tblBorders>
        <w:tblLook w:val="00A0"/>
      </w:tblPr>
      <w:tblGrid>
        <w:gridCol w:w="9145"/>
      </w:tblGrid>
      <w:tr w:rsidR="00994B73" w:rsidRPr="004771A4" w:rsidTr="004771A4">
        <w:trPr>
          <w:trHeight w:val="5305"/>
        </w:trPr>
        <w:tc>
          <w:tcPr>
            <w:tcW w:w="5000" w:type="pct"/>
            <w:tcBorders>
              <w:top w:val="single" w:sz="4" w:space="0" w:color="808080"/>
              <w:bottom w:val="single" w:sz="4" w:space="0" w:color="808080"/>
            </w:tcBorders>
          </w:tcPr>
          <w:p w:rsidR="00994B73" w:rsidRPr="004771A4" w:rsidRDefault="00994B73" w:rsidP="004771A4">
            <w:pPr>
              <w:spacing w:after="0" w:line="240" w:lineRule="auto"/>
              <w:rPr>
                <w:rFonts w:ascii="Arial" w:hAnsi="Arial" w:cs="Arial"/>
                <w:b/>
                <w:sz w:val="16"/>
                <w:szCs w:val="16"/>
                <w:lang w:eastAsia="en-US"/>
              </w:rPr>
            </w:pPr>
          </w:p>
        </w:tc>
      </w:tr>
    </w:tbl>
    <w:p w:rsidR="00994B73" w:rsidRDefault="00994B73" w:rsidP="006B105E">
      <w:pPr>
        <w:rPr>
          <w:rFonts w:ascii="Arial" w:hAnsi="Arial" w:cs="Arial"/>
        </w:rPr>
      </w:pPr>
    </w:p>
    <w:p w:rsidR="00994B73" w:rsidRPr="00D45E54" w:rsidRDefault="00994B73" w:rsidP="006B105E">
      <w:pPr>
        <w:jc w:val="both"/>
        <w:rPr>
          <w:rFonts w:ascii="Arial" w:hAnsi="Arial" w:cs="Arial"/>
          <w:b/>
        </w:rPr>
      </w:pPr>
      <w:r w:rsidRPr="00D45E54">
        <w:rPr>
          <w:rFonts w:ascii="Arial" w:hAnsi="Arial" w:cs="Arial"/>
          <w:b/>
        </w:rPr>
        <w:t>3.9.- Conclusiones:</w:t>
      </w:r>
    </w:p>
    <w:p w:rsidR="00994B73" w:rsidRPr="00D45E54" w:rsidRDefault="00994B73" w:rsidP="006B105E">
      <w:pPr>
        <w:rPr>
          <w:rFonts w:ascii="Arial" w:hAnsi="Arial" w:cs="Arial"/>
          <w:bCs/>
          <w:i/>
          <w:iCs/>
          <w:sz w:val="16"/>
          <w:szCs w:val="16"/>
        </w:rPr>
      </w:pPr>
      <w:r w:rsidRPr="00D45E54">
        <w:rPr>
          <w:rFonts w:ascii="Arial" w:hAnsi="Arial" w:cs="Arial"/>
          <w:bCs/>
          <w:i/>
          <w:iCs/>
          <w:sz w:val="16"/>
          <w:szCs w:val="16"/>
        </w:rPr>
        <w:t>(En este apartado se enumerarán las principales conclusiones de la realización del proyecto).</w:t>
      </w:r>
    </w:p>
    <w:tbl>
      <w:tblPr>
        <w:tblW w:w="5000" w:type="pct"/>
        <w:tblBorders>
          <w:top w:val="single" w:sz="4" w:space="0" w:color="808080"/>
          <w:left w:val="single" w:sz="4" w:space="0" w:color="808080"/>
          <w:bottom w:val="single" w:sz="4" w:space="0" w:color="808080"/>
          <w:right w:val="single" w:sz="4" w:space="0" w:color="808080"/>
        </w:tblBorders>
        <w:tblLook w:val="00A0"/>
      </w:tblPr>
      <w:tblGrid>
        <w:gridCol w:w="9145"/>
      </w:tblGrid>
      <w:tr w:rsidR="00994B73" w:rsidRPr="004771A4" w:rsidTr="00885307">
        <w:trPr>
          <w:trHeight w:val="4123"/>
        </w:trPr>
        <w:tc>
          <w:tcPr>
            <w:tcW w:w="5000" w:type="pct"/>
            <w:tcBorders>
              <w:top w:val="single" w:sz="4" w:space="0" w:color="808080"/>
              <w:bottom w:val="single" w:sz="4" w:space="0" w:color="808080"/>
            </w:tcBorders>
          </w:tcPr>
          <w:p w:rsidR="00994B73" w:rsidRPr="004771A4" w:rsidRDefault="00994B73" w:rsidP="004771A4">
            <w:pPr>
              <w:spacing w:after="0" w:line="240" w:lineRule="auto"/>
              <w:rPr>
                <w:rFonts w:ascii="Arial" w:hAnsi="Arial" w:cs="Arial"/>
                <w:b/>
                <w:sz w:val="16"/>
                <w:szCs w:val="16"/>
                <w:lang w:eastAsia="en-US"/>
              </w:rPr>
            </w:pPr>
          </w:p>
        </w:tc>
      </w:tr>
    </w:tbl>
    <w:p w:rsidR="00994B73" w:rsidRPr="00D45E54" w:rsidRDefault="00994B73" w:rsidP="006B105E">
      <w:pPr>
        <w:rPr>
          <w:rFonts w:ascii="Arial" w:hAnsi="Arial" w:cs="Arial"/>
        </w:rPr>
      </w:pPr>
    </w:p>
    <w:p w:rsidR="00994B73" w:rsidRDefault="00994B73" w:rsidP="006B105E">
      <w:pPr>
        <w:jc w:val="both"/>
        <w:rPr>
          <w:rFonts w:ascii="Arial" w:hAnsi="Arial" w:cs="Arial"/>
          <w:b/>
        </w:rPr>
      </w:pPr>
    </w:p>
    <w:p w:rsidR="00994B73" w:rsidRDefault="00994B73" w:rsidP="006B105E">
      <w:pPr>
        <w:jc w:val="both"/>
        <w:rPr>
          <w:rFonts w:ascii="Arial" w:hAnsi="Arial" w:cs="Arial"/>
          <w:b/>
        </w:rPr>
      </w:pPr>
    </w:p>
    <w:p w:rsidR="00994B73" w:rsidRDefault="00994B73" w:rsidP="006B105E">
      <w:pPr>
        <w:jc w:val="both"/>
        <w:rPr>
          <w:rFonts w:ascii="Arial" w:hAnsi="Arial" w:cs="Arial"/>
          <w:b/>
        </w:rPr>
      </w:pPr>
    </w:p>
    <w:p w:rsidR="00994B73" w:rsidRPr="00D45E54" w:rsidRDefault="00994B73" w:rsidP="006B105E">
      <w:pPr>
        <w:jc w:val="both"/>
        <w:rPr>
          <w:rFonts w:ascii="Arial" w:hAnsi="Arial" w:cs="Arial"/>
          <w:b/>
        </w:rPr>
      </w:pPr>
      <w:r w:rsidRPr="00D45E54">
        <w:rPr>
          <w:rFonts w:ascii="Arial" w:hAnsi="Arial" w:cs="Arial"/>
          <w:b/>
        </w:rPr>
        <w:t>3.10.- Material elaborado en la realización del proyecto:</w:t>
      </w:r>
    </w:p>
    <w:p w:rsidR="00994B73" w:rsidRPr="00D45E54" w:rsidRDefault="00994B73" w:rsidP="006B105E">
      <w:pPr>
        <w:rPr>
          <w:rFonts w:ascii="Arial" w:hAnsi="Arial" w:cs="Arial"/>
          <w:bCs/>
          <w:i/>
          <w:iCs/>
          <w:sz w:val="16"/>
          <w:szCs w:val="16"/>
        </w:rPr>
      </w:pPr>
      <w:r w:rsidRPr="00D45E54">
        <w:rPr>
          <w:rFonts w:ascii="Arial" w:hAnsi="Arial" w:cs="Arial"/>
          <w:bCs/>
          <w:i/>
          <w:iCs/>
          <w:sz w:val="16"/>
          <w:szCs w:val="16"/>
        </w:rPr>
        <w:t>(Documentos, informes de resultados, material para formación…)</w:t>
      </w:r>
    </w:p>
    <w:tbl>
      <w:tblPr>
        <w:tblW w:w="5000" w:type="pct"/>
        <w:tblBorders>
          <w:top w:val="single" w:sz="4" w:space="0" w:color="808080"/>
          <w:left w:val="single" w:sz="4" w:space="0" w:color="808080"/>
          <w:bottom w:val="single" w:sz="4" w:space="0" w:color="808080"/>
          <w:right w:val="single" w:sz="4" w:space="0" w:color="808080"/>
        </w:tblBorders>
        <w:tblLook w:val="00A0"/>
      </w:tblPr>
      <w:tblGrid>
        <w:gridCol w:w="9145"/>
      </w:tblGrid>
      <w:tr w:rsidR="00994B73" w:rsidRPr="004771A4" w:rsidTr="004771A4">
        <w:trPr>
          <w:trHeight w:val="4978"/>
        </w:trPr>
        <w:tc>
          <w:tcPr>
            <w:tcW w:w="5000" w:type="pct"/>
            <w:tcBorders>
              <w:top w:val="single" w:sz="4" w:space="0" w:color="808080"/>
              <w:bottom w:val="single" w:sz="4" w:space="0" w:color="808080"/>
            </w:tcBorders>
          </w:tcPr>
          <w:p w:rsidR="00994B73" w:rsidRPr="004771A4" w:rsidRDefault="00994B73" w:rsidP="004771A4">
            <w:pPr>
              <w:spacing w:after="0" w:line="240" w:lineRule="auto"/>
              <w:rPr>
                <w:rFonts w:ascii="Arial" w:hAnsi="Arial" w:cs="Arial"/>
                <w:b/>
                <w:sz w:val="16"/>
                <w:szCs w:val="16"/>
                <w:lang w:eastAsia="en-US"/>
              </w:rPr>
            </w:pPr>
          </w:p>
        </w:tc>
      </w:tr>
    </w:tbl>
    <w:p w:rsidR="00994B73" w:rsidRPr="00D45E54" w:rsidRDefault="00994B73" w:rsidP="006B105E">
      <w:pPr>
        <w:jc w:val="both"/>
        <w:rPr>
          <w:rFonts w:ascii="Arial" w:hAnsi="Arial" w:cs="Arial"/>
          <w:b/>
        </w:rPr>
      </w:pPr>
    </w:p>
    <w:p w:rsidR="00994B73" w:rsidRPr="00D45E54" w:rsidRDefault="00994B73" w:rsidP="006B105E">
      <w:pPr>
        <w:jc w:val="both"/>
        <w:rPr>
          <w:rFonts w:ascii="Arial" w:hAnsi="Arial" w:cs="Arial"/>
          <w:bCs/>
          <w:sz w:val="20"/>
          <w:szCs w:val="20"/>
        </w:rPr>
      </w:pPr>
      <w:r w:rsidRPr="00D45E54">
        <w:rPr>
          <w:rFonts w:ascii="Arial" w:hAnsi="Arial" w:cs="Arial"/>
          <w:b/>
        </w:rPr>
        <w:t>3.11.- Enumerar las fuentes de verificación utilizadas para recoger los datos aportados en la memoria: estadillos en papel, partes de asistencia, bases de datos…:</w:t>
      </w:r>
    </w:p>
    <w:tbl>
      <w:tblPr>
        <w:tblW w:w="5000" w:type="pct"/>
        <w:tblBorders>
          <w:top w:val="single" w:sz="4" w:space="0" w:color="808080"/>
          <w:left w:val="single" w:sz="4" w:space="0" w:color="808080"/>
          <w:bottom w:val="single" w:sz="4" w:space="0" w:color="808080"/>
          <w:right w:val="single" w:sz="4" w:space="0" w:color="808080"/>
        </w:tblBorders>
        <w:tblLook w:val="00A0"/>
      </w:tblPr>
      <w:tblGrid>
        <w:gridCol w:w="9145"/>
      </w:tblGrid>
      <w:tr w:rsidR="00994B73" w:rsidRPr="004771A4" w:rsidTr="004771A4">
        <w:trPr>
          <w:trHeight w:val="3156"/>
        </w:trPr>
        <w:tc>
          <w:tcPr>
            <w:tcW w:w="5000" w:type="pct"/>
            <w:tcBorders>
              <w:top w:val="single" w:sz="4" w:space="0" w:color="808080"/>
              <w:bottom w:val="single" w:sz="4" w:space="0" w:color="808080"/>
            </w:tcBorders>
          </w:tcPr>
          <w:p w:rsidR="00994B73" w:rsidRPr="004771A4" w:rsidRDefault="00994B73" w:rsidP="004771A4">
            <w:pPr>
              <w:spacing w:after="0" w:line="240" w:lineRule="auto"/>
              <w:rPr>
                <w:rFonts w:ascii="Arial" w:hAnsi="Arial" w:cs="Arial"/>
                <w:b/>
                <w:sz w:val="16"/>
                <w:szCs w:val="16"/>
                <w:lang w:eastAsia="en-US"/>
              </w:rPr>
            </w:pPr>
          </w:p>
        </w:tc>
      </w:tr>
    </w:tbl>
    <w:p w:rsidR="00994B73" w:rsidRPr="00D45E54" w:rsidRDefault="00994B73" w:rsidP="006B105E">
      <w:pPr>
        <w:jc w:val="center"/>
        <w:rPr>
          <w:rFonts w:ascii="Arial" w:hAnsi="Arial" w:cs="Arial"/>
          <w:bCs/>
          <w:caps/>
          <w:sz w:val="16"/>
          <w:szCs w:val="16"/>
        </w:rPr>
      </w:pPr>
    </w:p>
    <w:p w:rsidR="00994B73" w:rsidRPr="00D45E54" w:rsidRDefault="00994B73" w:rsidP="006B105E">
      <w:pPr>
        <w:jc w:val="center"/>
        <w:rPr>
          <w:rFonts w:ascii="Arial" w:hAnsi="Arial" w:cs="Arial"/>
          <w:bCs/>
          <w:caps/>
          <w:sz w:val="6"/>
          <w:szCs w:val="6"/>
        </w:rPr>
      </w:pPr>
      <w:r w:rsidRPr="00D45E54">
        <w:rPr>
          <w:rFonts w:ascii="Arial" w:hAnsi="Arial" w:cs="Arial"/>
          <w:bCs/>
          <w:caps/>
          <w:sz w:val="16"/>
          <w:szCs w:val="16"/>
        </w:rPr>
        <w:t>(DOCUMENTO FIRMADO ELECTRÓNICAMENTE)</w:t>
      </w:r>
    </w:p>
    <w:tbl>
      <w:tblPr>
        <w:tblW w:w="4853" w:type="pct"/>
        <w:tblInd w:w="-72" w:type="dxa"/>
        <w:tblCellMar>
          <w:left w:w="70" w:type="dxa"/>
          <w:right w:w="70" w:type="dxa"/>
        </w:tblCellMar>
        <w:tblLook w:val="0000"/>
      </w:tblPr>
      <w:tblGrid>
        <w:gridCol w:w="4199"/>
        <w:gridCol w:w="4603"/>
      </w:tblGrid>
      <w:tr w:rsidR="00994B73" w:rsidRPr="004771A4" w:rsidTr="00BF7229">
        <w:trPr>
          <w:trHeight w:val="671"/>
        </w:trPr>
        <w:tc>
          <w:tcPr>
            <w:tcW w:w="2385" w:type="pct"/>
            <w:shd w:val="clear" w:color="auto" w:fill="F2F2F2"/>
            <w:vAlign w:val="center"/>
          </w:tcPr>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caps/>
                <w:sz w:val="16"/>
                <w:szCs w:val="16"/>
              </w:rPr>
              <w:t xml:space="preserve">EL/LA RESPONSABLE técnico DE LOS SERVICIOS SOCIALES DE ATENCIÓN PRIMARIA </w:t>
            </w:r>
          </w:p>
        </w:tc>
        <w:tc>
          <w:tcPr>
            <w:tcW w:w="2615" w:type="pct"/>
            <w:shd w:val="clear" w:color="auto" w:fill="F2F2F2"/>
            <w:vAlign w:val="center"/>
          </w:tcPr>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caps/>
                <w:sz w:val="16"/>
                <w:szCs w:val="16"/>
              </w:rPr>
              <w:t>vº bº</w:t>
            </w:r>
          </w:p>
          <w:p w:rsidR="00994B73" w:rsidRPr="004771A4" w:rsidRDefault="00994B73" w:rsidP="00BF7229">
            <w:pPr>
              <w:spacing w:after="0" w:line="240" w:lineRule="auto"/>
              <w:jc w:val="center"/>
              <w:rPr>
                <w:rFonts w:ascii="Arial" w:hAnsi="Arial" w:cs="Arial"/>
                <w:bCs/>
                <w:caps/>
                <w:sz w:val="16"/>
                <w:szCs w:val="16"/>
              </w:rPr>
            </w:pPr>
            <w:r w:rsidRPr="004771A4">
              <w:rPr>
                <w:rFonts w:ascii="Arial" w:hAnsi="Arial" w:cs="Arial"/>
                <w:bCs/>
                <w:caps/>
                <w:sz w:val="16"/>
                <w:szCs w:val="16"/>
              </w:rPr>
              <w:t xml:space="preserve"> EL/LA RESPONSABLE POLÍTICO DE LA ENTIDAD LOCAL </w:t>
            </w:r>
          </w:p>
        </w:tc>
      </w:tr>
      <w:tr w:rsidR="00994B73" w:rsidRPr="004771A4" w:rsidTr="00BF7229">
        <w:trPr>
          <w:trHeight w:val="310"/>
        </w:trPr>
        <w:tc>
          <w:tcPr>
            <w:tcW w:w="2385" w:type="pct"/>
            <w:vAlign w:val="center"/>
          </w:tcPr>
          <w:p w:rsidR="00994B73" w:rsidRPr="004771A4" w:rsidRDefault="00994B73" w:rsidP="00BF7229">
            <w:pPr>
              <w:rPr>
                <w:rFonts w:ascii="Arial" w:hAnsi="Arial" w:cs="Arial"/>
                <w:bCs/>
                <w:sz w:val="16"/>
                <w:szCs w:val="16"/>
              </w:rPr>
            </w:pPr>
          </w:p>
        </w:tc>
        <w:tc>
          <w:tcPr>
            <w:tcW w:w="2615" w:type="pct"/>
          </w:tcPr>
          <w:p w:rsidR="00994B73" w:rsidRPr="004771A4" w:rsidRDefault="00994B73" w:rsidP="00BF7229">
            <w:pPr>
              <w:rPr>
                <w:rFonts w:ascii="Arial" w:hAnsi="Arial" w:cs="Arial"/>
                <w:bCs/>
                <w:sz w:val="16"/>
                <w:szCs w:val="16"/>
              </w:rPr>
            </w:pPr>
          </w:p>
        </w:tc>
      </w:tr>
    </w:tbl>
    <w:p w:rsidR="00994B73" w:rsidRPr="00D45E54" w:rsidRDefault="00994B73" w:rsidP="00E11043">
      <w:pPr>
        <w:widowControl w:val="0"/>
        <w:tabs>
          <w:tab w:val="left" w:pos="2180"/>
        </w:tabs>
        <w:kinsoku w:val="0"/>
        <w:overflowPunct w:val="0"/>
        <w:autoSpaceDE w:val="0"/>
        <w:autoSpaceDN w:val="0"/>
        <w:adjustRightInd w:val="0"/>
        <w:spacing w:after="120" w:line="320" w:lineRule="exact"/>
        <w:ind w:left="360"/>
        <w:jc w:val="both"/>
        <w:rPr>
          <w:rFonts w:ascii="Arial" w:hAnsi="Arial" w:cs="Arial"/>
          <w:spacing w:val="-2"/>
          <w:sz w:val="18"/>
          <w:szCs w:val="18"/>
        </w:rPr>
      </w:pPr>
    </w:p>
    <w:sectPr w:rsidR="00994B73" w:rsidRPr="00D45E54" w:rsidSect="008F5658">
      <w:headerReference w:type="default" r:id="rId7"/>
      <w:footerReference w:type="default" r:id="rId8"/>
      <w:pgSz w:w="11906" w:h="16838"/>
      <w:pgMar w:top="1701" w:right="1276"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B73" w:rsidRDefault="00994B73" w:rsidP="00690F5A">
      <w:pPr>
        <w:spacing w:after="0" w:line="240" w:lineRule="auto"/>
      </w:pPr>
      <w:r>
        <w:separator/>
      </w:r>
    </w:p>
  </w:endnote>
  <w:endnote w:type="continuationSeparator" w:id="0">
    <w:p w:rsidR="00994B73" w:rsidRDefault="00994B73" w:rsidP="00690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Liberation Serif">
    <w:panose1 w:val="00000000000000000000"/>
    <w:charset w:val="00"/>
    <w:family w:val="roman"/>
    <w:notTrueType/>
    <w:pitch w:val="variable"/>
    <w:sig w:usb0="00000003" w:usb1="00000000" w:usb2="00000000" w:usb3="00000000" w:csb0="00000001" w:csb1="00000000"/>
  </w:font>
  <w:font w:name="Noto Sans Devanaga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73" w:rsidRDefault="00994B73" w:rsidP="0030732A">
    <w:pPr>
      <w:pStyle w:val="Footer"/>
      <w:tabs>
        <w:tab w:val="left" w:pos="6510"/>
        <w:tab w:val="right" w:pos="14002"/>
      </w:tabs>
      <w:jc w:val="right"/>
      <w:rPr>
        <w:rFonts w:ascii="Arial" w:hAnsi="Arial" w:cs="Arial"/>
        <w:b/>
        <w:bCs/>
        <w:color w:val="808080"/>
        <w:sz w:val="20"/>
        <w:szCs w:val="20"/>
      </w:rPr>
    </w:pPr>
    <w:r w:rsidRPr="002D1E5D">
      <w:rPr>
        <w:rFonts w:ascii="Arial" w:hAnsi="Arial" w:cs="Arial"/>
        <w:color w:val="808080"/>
        <w:sz w:val="20"/>
        <w:szCs w:val="20"/>
      </w:rPr>
      <w:t xml:space="preserve">Página </w:t>
    </w:r>
    <w:r w:rsidRPr="002D1E5D">
      <w:rPr>
        <w:rFonts w:ascii="Arial" w:hAnsi="Arial" w:cs="Arial"/>
        <w:b/>
        <w:bCs/>
        <w:color w:val="808080"/>
        <w:sz w:val="20"/>
        <w:szCs w:val="20"/>
      </w:rPr>
      <w:fldChar w:fldCharType="begin"/>
    </w:r>
    <w:r w:rsidRPr="002D1E5D">
      <w:rPr>
        <w:rFonts w:ascii="Arial" w:hAnsi="Arial" w:cs="Arial"/>
        <w:b/>
        <w:bCs/>
        <w:color w:val="808080"/>
        <w:sz w:val="20"/>
        <w:szCs w:val="20"/>
      </w:rPr>
      <w:instrText>PAGE</w:instrText>
    </w:r>
    <w:r w:rsidRPr="002D1E5D">
      <w:rPr>
        <w:rFonts w:ascii="Arial" w:hAnsi="Arial" w:cs="Arial"/>
        <w:b/>
        <w:bCs/>
        <w:color w:val="808080"/>
        <w:sz w:val="20"/>
        <w:szCs w:val="20"/>
      </w:rPr>
      <w:fldChar w:fldCharType="separate"/>
    </w:r>
    <w:r>
      <w:rPr>
        <w:rFonts w:ascii="Arial" w:hAnsi="Arial" w:cs="Arial"/>
        <w:b/>
        <w:bCs/>
        <w:noProof/>
        <w:color w:val="808080"/>
        <w:sz w:val="20"/>
        <w:szCs w:val="20"/>
      </w:rPr>
      <w:t>3</w:t>
    </w:r>
    <w:r w:rsidRPr="002D1E5D">
      <w:rPr>
        <w:rFonts w:ascii="Arial" w:hAnsi="Arial" w:cs="Arial"/>
        <w:b/>
        <w:bCs/>
        <w:color w:val="808080"/>
        <w:sz w:val="20"/>
        <w:szCs w:val="20"/>
      </w:rPr>
      <w:fldChar w:fldCharType="end"/>
    </w:r>
    <w:r w:rsidRPr="002D1E5D">
      <w:rPr>
        <w:rFonts w:ascii="Arial" w:hAnsi="Arial" w:cs="Arial"/>
        <w:color w:val="808080"/>
        <w:sz w:val="20"/>
        <w:szCs w:val="20"/>
      </w:rPr>
      <w:t xml:space="preserve"> de </w:t>
    </w:r>
    <w:r w:rsidRPr="002D1E5D">
      <w:rPr>
        <w:rFonts w:ascii="Arial" w:hAnsi="Arial" w:cs="Arial"/>
        <w:b/>
        <w:bCs/>
        <w:color w:val="808080"/>
        <w:sz w:val="20"/>
        <w:szCs w:val="20"/>
      </w:rPr>
      <w:fldChar w:fldCharType="begin"/>
    </w:r>
    <w:r w:rsidRPr="002D1E5D">
      <w:rPr>
        <w:rFonts w:ascii="Arial" w:hAnsi="Arial" w:cs="Arial"/>
        <w:b/>
        <w:bCs/>
        <w:color w:val="808080"/>
        <w:sz w:val="20"/>
        <w:szCs w:val="20"/>
      </w:rPr>
      <w:instrText>NUMPAGES</w:instrText>
    </w:r>
    <w:r w:rsidRPr="002D1E5D">
      <w:rPr>
        <w:rFonts w:ascii="Arial" w:hAnsi="Arial" w:cs="Arial"/>
        <w:b/>
        <w:bCs/>
        <w:color w:val="808080"/>
        <w:sz w:val="20"/>
        <w:szCs w:val="20"/>
      </w:rPr>
      <w:fldChar w:fldCharType="separate"/>
    </w:r>
    <w:r>
      <w:rPr>
        <w:rFonts w:ascii="Arial" w:hAnsi="Arial" w:cs="Arial"/>
        <w:b/>
        <w:bCs/>
        <w:noProof/>
        <w:color w:val="808080"/>
        <w:sz w:val="20"/>
        <w:szCs w:val="20"/>
      </w:rPr>
      <w:t>10</w:t>
    </w:r>
    <w:r w:rsidRPr="002D1E5D">
      <w:rPr>
        <w:rFonts w:ascii="Arial" w:hAnsi="Arial" w:cs="Arial"/>
        <w:b/>
        <w:bCs/>
        <w:color w:val="808080"/>
        <w:sz w:val="20"/>
        <w:szCs w:val="20"/>
      </w:rPr>
      <w:fldChar w:fldCharType="end"/>
    </w:r>
  </w:p>
  <w:p w:rsidR="00994B73" w:rsidRPr="002D1E5D" w:rsidRDefault="00994B73" w:rsidP="00FD0F46">
    <w:pPr>
      <w:pStyle w:val="Footer"/>
      <w:tabs>
        <w:tab w:val="left" w:pos="6510"/>
        <w:tab w:val="right" w:pos="14002"/>
      </w:tabs>
      <w:rPr>
        <w:rFonts w:ascii="Arial" w:hAnsi="Arial" w:cs="Arial"/>
        <w:color w:val="808080"/>
        <w:sz w:val="20"/>
        <w:szCs w:val="20"/>
      </w:rPr>
    </w:pPr>
  </w:p>
  <w:p w:rsidR="00994B73" w:rsidRDefault="00994B73" w:rsidP="0030732A">
    <w:pPr>
      <w:pStyle w:val="Footer"/>
    </w:pPr>
    <w:r w:rsidRPr="004316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8" type="#_x0000_t75" style="width:452.25pt;height:43.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B73" w:rsidRDefault="00994B73" w:rsidP="00690F5A">
      <w:pPr>
        <w:spacing w:after="0" w:line="240" w:lineRule="auto"/>
      </w:pPr>
      <w:r>
        <w:separator/>
      </w:r>
    </w:p>
  </w:footnote>
  <w:footnote w:type="continuationSeparator" w:id="0">
    <w:p w:rsidR="00994B73" w:rsidRDefault="00994B73" w:rsidP="00690F5A">
      <w:pPr>
        <w:spacing w:after="0" w:line="240" w:lineRule="auto"/>
      </w:pPr>
      <w:r>
        <w:continuationSeparator/>
      </w:r>
    </w:p>
  </w:footnote>
  <w:footnote w:id="1">
    <w:p w:rsidR="00994B73" w:rsidRDefault="00994B73" w:rsidP="006B105E">
      <w:pPr>
        <w:autoSpaceDE w:val="0"/>
        <w:autoSpaceDN w:val="0"/>
        <w:adjustRightInd w:val="0"/>
        <w:spacing w:after="0" w:line="240" w:lineRule="auto"/>
      </w:pPr>
      <w:r w:rsidRPr="001D73D1">
        <w:rPr>
          <w:rStyle w:val="FootnoteReference"/>
          <w:rFonts w:ascii="Arial" w:hAnsi="Arial" w:cs="Arial"/>
          <w:szCs w:val="16"/>
          <w:vertAlign w:val="superscript"/>
        </w:rPr>
        <w:footnoteRef/>
      </w:r>
      <w:r w:rsidRPr="001D73D1">
        <w:rPr>
          <w:rFonts w:ascii="Arial" w:hAnsi="Arial" w:cs="Arial"/>
          <w:sz w:val="16"/>
          <w:szCs w:val="16"/>
        </w:rPr>
        <w:t xml:space="preserve"> Responsable político del que depende el Centro de Servicios Sociales (Alcalde; Presidente de la Mancomunidad; Concejal del Área de Servicios Sociales.</w:t>
      </w:r>
    </w:p>
  </w:footnote>
  <w:footnote w:id="2">
    <w:p w:rsidR="00994B73" w:rsidRDefault="00994B73" w:rsidP="006B105E">
      <w:pPr>
        <w:autoSpaceDE w:val="0"/>
        <w:autoSpaceDN w:val="0"/>
        <w:adjustRightInd w:val="0"/>
        <w:spacing w:after="0" w:line="240" w:lineRule="auto"/>
      </w:pPr>
      <w:r w:rsidRPr="001D73D1">
        <w:rPr>
          <w:rFonts w:ascii="Arial" w:hAnsi="Arial" w:cs="Arial"/>
          <w:sz w:val="16"/>
          <w:szCs w:val="16"/>
          <w:vertAlign w:val="superscript"/>
        </w:rPr>
        <w:footnoteRef/>
      </w:r>
      <w:r w:rsidRPr="001D73D1">
        <w:rPr>
          <w:rFonts w:ascii="Arial" w:hAnsi="Arial" w:cs="Arial"/>
          <w:sz w:val="16"/>
          <w:szCs w:val="16"/>
          <w:vertAlign w:val="superscript"/>
        </w:rPr>
        <w:t xml:space="preserve"> </w:t>
      </w:r>
      <w:r w:rsidRPr="001D73D1">
        <w:rPr>
          <w:rFonts w:ascii="Arial" w:hAnsi="Arial" w:cs="Arial"/>
          <w:sz w:val="16"/>
          <w:szCs w:val="16"/>
        </w:rPr>
        <w:t>Director/Coordinador del Centro de Servicios Sociales o en su defecto persona de referencia para el proyecto.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73" w:rsidRPr="00A103A9" w:rsidRDefault="00994B73" w:rsidP="00885307">
    <w:pPr>
      <w:pStyle w:val="Header"/>
    </w:pPr>
    <w:r w:rsidRPr="00C805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1" o:spid="_x0000_i1026" type="#_x0000_t75" alt="Imagen en blanco y negroDescripción generada automáticamente con confianza baja" style="width:429pt;height:91.5pt;visibility:visible">
          <v:imagedata r:id="rId1" o:title=""/>
        </v:shape>
      </w:pict>
    </w:r>
  </w:p>
  <w:p w:rsidR="00994B73" w:rsidRPr="00885307" w:rsidRDefault="00994B73" w:rsidP="00885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upperRoman"/>
      <w:lvlText w:val="%1."/>
      <w:lvlJc w:val="left"/>
      <w:pPr>
        <w:ind w:left="2169" w:hanging="225"/>
      </w:pPr>
      <w:rPr>
        <w:rFonts w:ascii="Verdana" w:hAnsi="Verdana" w:cs="Verdana"/>
        <w:b/>
        <w:bCs/>
        <w:color w:val="231F20"/>
        <w:sz w:val="18"/>
        <w:szCs w:val="18"/>
      </w:rPr>
    </w:lvl>
    <w:lvl w:ilvl="1">
      <w:start w:val="1"/>
      <w:numFmt w:val="decimal"/>
      <w:lvlText w:val="%2."/>
      <w:lvlJc w:val="left"/>
      <w:pPr>
        <w:ind w:left="1547" w:hanging="255"/>
      </w:pPr>
      <w:rPr>
        <w:rFonts w:ascii="Verdana" w:hAnsi="Verdana" w:cs="Verdana"/>
        <w:b/>
        <w:bCs/>
        <w:color w:val="231F20"/>
        <w:sz w:val="18"/>
        <w:szCs w:val="18"/>
      </w:rPr>
    </w:lvl>
    <w:lvl w:ilvl="2">
      <w:numFmt w:val="bullet"/>
      <w:lvlText w:val="•"/>
      <w:lvlJc w:val="left"/>
      <w:pPr>
        <w:ind w:left="3091" w:hanging="255"/>
      </w:pPr>
    </w:lvl>
    <w:lvl w:ilvl="3">
      <w:numFmt w:val="bullet"/>
      <w:lvlText w:val="•"/>
      <w:lvlJc w:val="left"/>
      <w:pPr>
        <w:ind w:left="4013" w:hanging="255"/>
      </w:pPr>
    </w:lvl>
    <w:lvl w:ilvl="4">
      <w:numFmt w:val="bullet"/>
      <w:lvlText w:val="•"/>
      <w:lvlJc w:val="left"/>
      <w:pPr>
        <w:ind w:left="4934" w:hanging="255"/>
      </w:pPr>
    </w:lvl>
    <w:lvl w:ilvl="5">
      <w:numFmt w:val="bullet"/>
      <w:lvlText w:val="•"/>
      <w:lvlJc w:val="left"/>
      <w:pPr>
        <w:ind w:left="5856" w:hanging="255"/>
      </w:pPr>
    </w:lvl>
    <w:lvl w:ilvl="6">
      <w:numFmt w:val="bullet"/>
      <w:lvlText w:val="•"/>
      <w:lvlJc w:val="left"/>
      <w:pPr>
        <w:ind w:left="6778" w:hanging="255"/>
      </w:pPr>
    </w:lvl>
    <w:lvl w:ilvl="7">
      <w:numFmt w:val="bullet"/>
      <w:lvlText w:val="•"/>
      <w:lvlJc w:val="left"/>
      <w:pPr>
        <w:ind w:left="7700" w:hanging="255"/>
      </w:pPr>
    </w:lvl>
    <w:lvl w:ilvl="8">
      <w:numFmt w:val="bullet"/>
      <w:lvlText w:val="•"/>
      <w:lvlJc w:val="left"/>
      <w:pPr>
        <w:ind w:left="8621" w:hanging="255"/>
      </w:pPr>
    </w:lvl>
  </w:abstractNum>
  <w:abstractNum w:abstractNumId="1">
    <w:nsid w:val="00000405"/>
    <w:multiLevelType w:val="multilevel"/>
    <w:tmpl w:val="00000888"/>
    <w:lvl w:ilvl="0">
      <w:numFmt w:val="bullet"/>
      <w:lvlText w:val="-"/>
      <w:lvlJc w:val="left"/>
      <w:pPr>
        <w:ind w:left="1547" w:hanging="141"/>
      </w:pPr>
      <w:rPr>
        <w:rFonts w:ascii="Verdana" w:hAnsi="Verdana"/>
        <w:b w:val="0"/>
        <w:color w:val="231F20"/>
        <w:sz w:val="18"/>
      </w:rPr>
    </w:lvl>
    <w:lvl w:ilvl="1">
      <w:numFmt w:val="bullet"/>
      <w:lvlText w:val="•"/>
      <w:lvlJc w:val="left"/>
      <w:pPr>
        <w:ind w:left="2439" w:hanging="141"/>
      </w:pPr>
    </w:lvl>
    <w:lvl w:ilvl="2">
      <w:numFmt w:val="bullet"/>
      <w:lvlText w:val="•"/>
      <w:lvlJc w:val="left"/>
      <w:pPr>
        <w:ind w:left="3331" w:hanging="141"/>
      </w:pPr>
    </w:lvl>
    <w:lvl w:ilvl="3">
      <w:numFmt w:val="bullet"/>
      <w:lvlText w:val="•"/>
      <w:lvlJc w:val="left"/>
      <w:pPr>
        <w:ind w:left="4223" w:hanging="141"/>
      </w:pPr>
    </w:lvl>
    <w:lvl w:ilvl="4">
      <w:numFmt w:val="bullet"/>
      <w:lvlText w:val="•"/>
      <w:lvlJc w:val="left"/>
      <w:pPr>
        <w:ind w:left="5114" w:hanging="141"/>
      </w:pPr>
    </w:lvl>
    <w:lvl w:ilvl="5">
      <w:numFmt w:val="bullet"/>
      <w:lvlText w:val="•"/>
      <w:lvlJc w:val="left"/>
      <w:pPr>
        <w:ind w:left="6006" w:hanging="141"/>
      </w:pPr>
    </w:lvl>
    <w:lvl w:ilvl="6">
      <w:numFmt w:val="bullet"/>
      <w:lvlText w:val="•"/>
      <w:lvlJc w:val="left"/>
      <w:pPr>
        <w:ind w:left="6898" w:hanging="141"/>
      </w:pPr>
    </w:lvl>
    <w:lvl w:ilvl="7">
      <w:numFmt w:val="bullet"/>
      <w:lvlText w:val="•"/>
      <w:lvlJc w:val="left"/>
      <w:pPr>
        <w:ind w:left="7790" w:hanging="141"/>
      </w:pPr>
    </w:lvl>
    <w:lvl w:ilvl="8">
      <w:numFmt w:val="bullet"/>
      <w:lvlText w:val="•"/>
      <w:lvlJc w:val="left"/>
      <w:pPr>
        <w:ind w:left="8681" w:hanging="141"/>
      </w:pPr>
    </w:lvl>
  </w:abstractNum>
  <w:abstractNum w:abstractNumId="2">
    <w:nsid w:val="00000408"/>
    <w:multiLevelType w:val="multilevel"/>
    <w:tmpl w:val="0000088B"/>
    <w:lvl w:ilvl="0">
      <w:start w:val="1"/>
      <w:numFmt w:val="decimal"/>
      <w:lvlText w:val="%1."/>
      <w:lvlJc w:val="left"/>
      <w:pPr>
        <w:ind w:left="1547" w:hanging="235"/>
      </w:pPr>
      <w:rPr>
        <w:rFonts w:ascii="Verdana" w:hAnsi="Verdana" w:cs="Verdana"/>
        <w:b w:val="0"/>
        <w:bCs w:val="0"/>
        <w:color w:val="231F20"/>
        <w:spacing w:val="-2"/>
        <w:sz w:val="18"/>
        <w:szCs w:val="18"/>
      </w:rPr>
    </w:lvl>
    <w:lvl w:ilvl="1">
      <w:numFmt w:val="bullet"/>
      <w:lvlText w:val="•"/>
      <w:lvlJc w:val="left"/>
      <w:pPr>
        <w:ind w:left="2439" w:hanging="235"/>
      </w:pPr>
    </w:lvl>
    <w:lvl w:ilvl="2">
      <w:numFmt w:val="bullet"/>
      <w:lvlText w:val="•"/>
      <w:lvlJc w:val="left"/>
      <w:pPr>
        <w:ind w:left="3331" w:hanging="235"/>
      </w:pPr>
    </w:lvl>
    <w:lvl w:ilvl="3">
      <w:numFmt w:val="bullet"/>
      <w:lvlText w:val="•"/>
      <w:lvlJc w:val="left"/>
      <w:pPr>
        <w:ind w:left="4223" w:hanging="235"/>
      </w:pPr>
    </w:lvl>
    <w:lvl w:ilvl="4">
      <w:numFmt w:val="bullet"/>
      <w:lvlText w:val="•"/>
      <w:lvlJc w:val="left"/>
      <w:pPr>
        <w:ind w:left="5114" w:hanging="235"/>
      </w:pPr>
    </w:lvl>
    <w:lvl w:ilvl="5">
      <w:numFmt w:val="bullet"/>
      <w:lvlText w:val="•"/>
      <w:lvlJc w:val="left"/>
      <w:pPr>
        <w:ind w:left="6006" w:hanging="235"/>
      </w:pPr>
    </w:lvl>
    <w:lvl w:ilvl="6">
      <w:numFmt w:val="bullet"/>
      <w:lvlText w:val="•"/>
      <w:lvlJc w:val="left"/>
      <w:pPr>
        <w:ind w:left="6898" w:hanging="235"/>
      </w:pPr>
    </w:lvl>
    <w:lvl w:ilvl="7">
      <w:numFmt w:val="bullet"/>
      <w:lvlText w:val="•"/>
      <w:lvlJc w:val="left"/>
      <w:pPr>
        <w:ind w:left="7790" w:hanging="235"/>
      </w:pPr>
    </w:lvl>
    <w:lvl w:ilvl="8">
      <w:numFmt w:val="bullet"/>
      <w:lvlText w:val="•"/>
      <w:lvlJc w:val="left"/>
      <w:pPr>
        <w:ind w:left="8681" w:hanging="235"/>
      </w:pPr>
    </w:lvl>
  </w:abstractNum>
  <w:abstractNum w:abstractNumId="3">
    <w:nsid w:val="00000409"/>
    <w:multiLevelType w:val="multilevel"/>
    <w:tmpl w:val="0000088C"/>
    <w:lvl w:ilvl="0">
      <w:start w:val="4"/>
      <w:numFmt w:val="decimal"/>
      <w:lvlText w:val="%1."/>
      <w:lvlJc w:val="left"/>
      <w:pPr>
        <w:ind w:left="1547" w:hanging="244"/>
      </w:pPr>
      <w:rPr>
        <w:rFonts w:ascii="Verdana" w:hAnsi="Verdana" w:cs="Verdana"/>
        <w:b w:val="0"/>
        <w:bCs w:val="0"/>
        <w:color w:val="231F20"/>
        <w:sz w:val="18"/>
        <w:szCs w:val="18"/>
      </w:rPr>
    </w:lvl>
    <w:lvl w:ilvl="1">
      <w:numFmt w:val="bullet"/>
      <w:lvlText w:val="•"/>
      <w:lvlJc w:val="left"/>
      <w:pPr>
        <w:ind w:left="2439" w:hanging="244"/>
      </w:pPr>
    </w:lvl>
    <w:lvl w:ilvl="2">
      <w:numFmt w:val="bullet"/>
      <w:lvlText w:val="•"/>
      <w:lvlJc w:val="left"/>
      <w:pPr>
        <w:ind w:left="3331" w:hanging="244"/>
      </w:pPr>
    </w:lvl>
    <w:lvl w:ilvl="3">
      <w:numFmt w:val="bullet"/>
      <w:lvlText w:val="•"/>
      <w:lvlJc w:val="left"/>
      <w:pPr>
        <w:ind w:left="4223" w:hanging="244"/>
      </w:pPr>
    </w:lvl>
    <w:lvl w:ilvl="4">
      <w:numFmt w:val="bullet"/>
      <w:lvlText w:val="•"/>
      <w:lvlJc w:val="left"/>
      <w:pPr>
        <w:ind w:left="5114" w:hanging="244"/>
      </w:pPr>
    </w:lvl>
    <w:lvl w:ilvl="5">
      <w:numFmt w:val="bullet"/>
      <w:lvlText w:val="•"/>
      <w:lvlJc w:val="left"/>
      <w:pPr>
        <w:ind w:left="6006" w:hanging="244"/>
      </w:pPr>
    </w:lvl>
    <w:lvl w:ilvl="6">
      <w:numFmt w:val="bullet"/>
      <w:lvlText w:val="•"/>
      <w:lvlJc w:val="left"/>
      <w:pPr>
        <w:ind w:left="6898" w:hanging="244"/>
      </w:pPr>
    </w:lvl>
    <w:lvl w:ilvl="7">
      <w:numFmt w:val="bullet"/>
      <w:lvlText w:val="•"/>
      <w:lvlJc w:val="left"/>
      <w:pPr>
        <w:ind w:left="7790" w:hanging="244"/>
      </w:pPr>
    </w:lvl>
    <w:lvl w:ilvl="8">
      <w:numFmt w:val="bullet"/>
      <w:lvlText w:val="•"/>
      <w:lvlJc w:val="left"/>
      <w:pPr>
        <w:ind w:left="8681" w:hanging="244"/>
      </w:pPr>
    </w:lvl>
  </w:abstractNum>
  <w:abstractNum w:abstractNumId="4">
    <w:nsid w:val="0000040A"/>
    <w:multiLevelType w:val="multilevel"/>
    <w:tmpl w:val="0000088D"/>
    <w:lvl w:ilvl="0">
      <w:start w:val="6"/>
      <w:numFmt w:val="decimal"/>
      <w:lvlText w:val="%1."/>
      <w:lvlJc w:val="left"/>
      <w:pPr>
        <w:ind w:left="1547" w:hanging="269"/>
      </w:pPr>
      <w:rPr>
        <w:rFonts w:ascii="Verdana" w:hAnsi="Verdana" w:cs="Verdana"/>
        <w:b w:val="0"/>
        <w:bCs w:val="0"/>
        <w:color w:val="231F20"/>
        <w:spacing w:val="4"/>
        <w:w w:val="99"/>
        <w:sz w:val="18"/>
        <w:szCs w:val="18"/>
      </w:rPr>
    </w:lvl>
    <w:lvl w:ilvl="1">
      <w:numFmt w:val="bullet"/>
      <w:lvlText w:val="•"/>
      <w:lvlJc w:val="left"/>
      <w:pPr>
        <w:ind w:left="2439" w:hanging="269"/>
      </w:pPr>
    </w:lvl>
    <w:lvl w:ilvl="2">
      <w:numFmt w:val="bullet"/>
      <w:lvlText w:val="•"/>
      <w:lvlJc w:val="left"/>
      <w:pPr>
        <w:ind w:left="3331" w:hanging="269"/>
      </w:pPr>
    </w:lvl>
    <w:lvl w:ilvl="3">
      <w:numFmt w:val="bullet"/>
      <w:lvlText w:val="•"/>
      <w:lvlJc w:val="left"/>
      <w:pPr>
        <w:ind w:left="4223" w:hanging="269"/>
      </w:pPr>
    </w:lvl>
    <w:lvl w:ilvl="4">
      <w:numFmt w:val="bullet"/>
      <w:lvlText w:val="•"/>
      <w:lvlJc w:val="left"/>
      <w:pPr>
        <w:ind w:left="5114" w:hanging="269"/>
      </w:pPr>
    </w:lvl>
    <w:lvl w:ilvl="5">
      <w:numFmt w:val="bullet"/>
      <w:lvlText w:val="•"/>
      <w:lvlJc w:val="left"/>
      <w:pPr>
        <w:ind w:left="6006" w:hanging="269"/>
      </w:pPr>
    </w:lvl>
    <w:lvl w:ilvl="6">
      <w:numFmt w:val="bullet"/>
      <w:lvlText w:val="•"/>
      <w:lvlJc w:val="left"/>
      <w:pPr>
        <w:ind w:left="6898" w:hanging="269"/>
      </w:pPr>
    </w:lvl>
    <w:lvl w:ilvl="7">
      <w:numFmt w:val="bullet"/>
      <w:lvlText w:val="•"/>
      <w:lvlJc w:val="left"/>
      <w:pPr>
        <w:ind w:left="7790" w:hanging="269"/>
      </w:pPr>
    </w:lvl>
    <w:lvl w:ilvl="8">
      <w:numFmt w:val="bullet"/>
      <w:lvlText w:val="•"/>
      <w:lvlJc w:val="left"/>
      <w:pPr>
        <w:ind w:left="8681" w:hanging="269"/>
      </w:pPr>
    </w:lvl>
  </w:abstractNum>
  <w:abstractNum w:abstractNumId="5">
    <w:nsid w:val="0000040C"/>
    <w:multiLevelType w:val="multilevel"/>
    <w:tmpl w:val="0000088F"/>
    <w:lvl w:ilvl="0">
      <w:start w:val="1"/>
      <w:numFmt w:val="upperRoman"/>
      <w:lvlText w:val="%1."/>
      <w:lvlJc w:val="left"/>
      <w:pPr>
        <w:ind w:left="1944" w:hanging="205"/>
      </w:pPr>
      <w:rPr>
        <w:rFonts w:ascii="Verdana" w:hAnsi="Verdana" w:cs="Verdana"/>
        <w:b w:val="0"/>
        <w:bCs w:val="0"/>
        <w:color w:val="231F20"/>
        <w:w w:val="99"/>
        <w:sz w:val="18"/>
        <w:szCs w:val="18"/>
      </w:rPr>
    </w:lvl>
    <w:lvl w:ilvl="1">
      <w:start w:val="1"/>
      <w:numFmt w:val="decimal"/>
      <w:lvlText w:val="%2."/>
      <w:lvlJc w:val="left"/>
      <w:pPr>
        <w:ind w:left="1547" w:hanging="296"/>
      </w:pPr>
      <w:rPr>
        <w:rFonts w:ascii="Verdana" w:hAnsi="Verdana" w:cs="Verdana"/>
        <w:b w:val="0"/>
        <w:bCs w:val="0"/>
        <w:color w:val="231F20"/>
        <w:spacing w:val="10"/>
        <w:w w:val="99"/>
        <w:sz w:val="18"/>
        <w:szCs w:val="18"/>
      </w:rPr>
    </w:lvl>
    <w:lvl w:ilvl="2">
      <w:numFmt w:val="bullet"/>
      <w:lvlText w:val="•"/>
      <w:lvlJc w:val="left"/>
      <w:pPr>
        <w:ind w:left="2891" w:hanging="296"/>
      </w:pPr>
    </w:lvl>
    <w:lvl w:ilvl="3">
      <w:numFmt w:val="bullet"/>
      <w:lvlText w:val="•"/>
      <w:lvlJc w:val="left"/>
      <w:pPr>
        <w:ind w:left="3838" w:hanging="296"/>
      </w:pPr>
    </w:lvl>
    <w:lvl w:ilvl="4">
      <w:numFmt w:val="bullet"/>
      <w:lvlText w:val="•"/>
      <w:lvlJc w:val="left"/>
      <w:pPr>
        <w:ind w:left="4784" w:hanging="296"/>
      </w:pPr>
    </w:lvl>
    <w:lvl w:ilvl="5">
      <w:numFmt w:val="bullet"/>
      <w:lvlText w:val="•"/>
      <w:lvlJc w:val="left"/>
      <w:pPr>
        <w:ind w:left="5731" w:hanging="296"/>
      </w:pPr>
    </w:lvl>
    <w:lvl w:ilvl="6">
      <w:numFmt w:val="bullet"/>
      <w:lvlText w:val="•"/>
      <w:lvlJc w:val="left"/>
      <w:pPr>
        <w:ind w:left="6678" w:hanging="296"/>
      </w:pPr>
    </w:lvl>
    <w:lvl w:ilvl="7">
      <w:numFmt w:val="bullet"/>
      <w:lvlText w:val="•"/>
      <w:lvlJc w:val="left"/>
      <w:pPr>
        <w:ind w:left="7625" w:hanging="296"/>
      </w:pPr>
    </w:lvl>
    <w:lvl w:ilvl="8">
      <w:numFmt w:val="bullet"/>
      <w:lvlText w:val="•"/>
      <w:lvlJc w:val="left"/>
      <w:pPr>
        <w:ind w:left="8572" w:hanging="296"/>
      </w:pPr>
    </w:lvl>
  </w:abstractNum>
  <w:abstractNum w:abstractNumId="6">
    <w:nsid w:val="04014E00"/>
    <w:multiLevelType w:val="multilevel"/>
    <w:tmpl w:val="5622C6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4863C3F"/>
    <w:multiLevelType w:val="multilevel"/>
    <w:tmpl w:val="08309E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5536990"/>
    <w:multiLevelType w:val="hybridMultilevel"/>
    <w:tmpl w:val="2BC8F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A227780"/>
    <w:multiLevelType w:val="hybridMultilevel"/>
    <w:tmpl w:val="8AA8B3F2"/>
    <w:lvl w:ilvl="0" w:tplc="B7C6BFCA">
      <w:start w:val="1"/>
      <w:numFmt w:val="bullet"/>
      <w:lvlText w:val="-"/>
      <w:lvlJc w:val="left"/>
      <w:pPr>
        <w:ind w:left="720" w:hanging="360"/>
      </w:pPr>
      <w:rPr>
        <w:rFonts w:ascii="Calibri" w:hAnsi="Calibri"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BED3DB4"/>
    <w:multiLevelType w:val="multilevel"/>
    <w:tmpl w:val="EB2EEC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C5A0610"/>
    <w:multiLevelType w:val="multilevel"/>
    <w:tmpl w:val="A816E9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F86440F"/>
    <w:multiLevelType w:val="hybridMultilevel"/>
    <w:tmpl w:val="542EEFB4"/>
    <w:lvl w:ilvl="0" w:tplc="55FAACF0">
      <w:start w:val="1"/>
      <w:numFmt w:val="lowerLetter"/>
      <w:lvlText w:val="%1)"/>
      <w:lvlJc w:val="left"/>
      <w:pPr>
        <w:ind w:left="1287" w:hanging="208"/>
      </w:pPr>
      <w:rPr>
        <w:rFonts w:ascii="Arial" w:eastAsia="Times New Roman" w:hAnsi="Arial" w:cs="Times New Roman" w:hint="default"/>
        <w:spacing w:val="-3"/>
        <w:w w:val="104"/>
        <w:sz w:val="17"/>
        <w:szCs w:val="17"/>
      </w:rPr>
    </w:lvl>
    <w:lvl w:ilvl="1" w:tplc="DD68871C">
      <w:start w:val="1"/>
      <w:numFmt w:val="bullet"/>
      <w:lvlText w:val="•"/>
      <w:lvlJc w:val="left"/>
      <w:pPr>
        <w:ind w:left="2257" w:hanging="208"/>
      </w:pPr>
      <w:rPr>
        <w:rFonts w:hint="default"/>
      </w:rPr>
    </w:lvl>
    <w:lvl w:ilvl="2" w:tplc="B0E8598C">
      <w:start w:val="1"/>
      <w:numFmt w:val="bullet"/>
      <w:lvlText w:val="•"/>
      <w:lvlJc w:val="left"/>
      <w:pPr>
        <w:ind w:left="3227" w:hanging="208"/>
      </w:pPr>
      <w:rPr>
        <w:rFonts w:hint="default"/>
      </w:rPr>
    </w:lvl>
    <w:lvl w:ilvl="3" w:tplc="E4B4705C">
      <w:start w:val="1"/>
      <w:numFmt w:val="bullet"/>
      <w:lvlText w:val="•"/>
      <w:lvlJc w:val="left"/>
      <w:pPr>
        <w:ind w:left="4197" w:hanging="208"/>
      </w:pPr>
      <w:rPr>
        <w:rFonts w:hint="default"/>
      </w:rPr>
    </w:lvl>
    <w:lvl w:ilvl="4" w:tplc="10D88F0E">
      <w:start w:val="1"/>
      <w:numFmt w:val="bullet"/>
      <w:lvlText w:val="•"/>
      <w:lvlJc w:val="left"/>
      <w:pPr>
        <w:ind w:left="5166" w:hanging="208"/>
      </w:pPr>
      <w:rPr>
        <w:rFonts w:hint="default"/>
      </w:rPr>
    </w:lvl>
    <w:lvl w:ilvl="5" w:tplc="89CCC02C">
      <w:start w:val="1"/>
      <w:numFmt w:val="bullet"/>
      <w:lvlText w:val="•"/>
      <w:lvlJc w:val="left"/>
      <w:pPr>
        <w:ind w:left="6136" w:hanging="208"/>
      </w:pPr>
      <w:rPr>
        <w:rFonts w:hint="default"/>
      </w:rPr>
    </w:lvl>
    <w:lvl w:ilvl="6" w:tplc="13D4FA08">
      <w:start w:val="1"/>
      <w:numFmt w:val="bullet"/>
      <w:lvlText w:val="•"/>
      <w:lvlJc w:val="left"/>
      <w:pPr>
        <w:ind w:left="7106" w:hanging="208"/>
      </w:pPr>
      <w:rPr>
        <w:rFonts w:hint="default"/>
      </w:rPr>
    </w:lvl>
    <w:lvl w:ilvl="7" w:tplc="9BBE6116">
      <w:start w:val="1"/>
      <w:numFmt w:val="bullet"/>
      <w:lvlText w:val="•"/>
      <w:lvlJc w:val="left"/>
      <w:pPr>
        <w:ind w:left="8076" w:hanging="208"/>
      </w:pPr>
      <w:rPr>
        <w:rFonts w:hint="default"/>
      </w:rPr>
    </w:lvl>
    <w:lvl w:ilvl="8" w:tplc="27A680F0">
      <w:start w:val="1"/>
      <w:numFmt w:val="bullet"/>
      <w:lvlText w:val="•"/>
      <w:lvlJc w:val="left"/>
      <w:pPr>
        <w:ind w:left="9045" w:hanging="208"/>
      </w:pPr>
      <w:rPr>
        <w:rFonts w:hint="default"/>
      </w:rPr>
    </w:lvl>
  </w:abstractNum>
  <w:abstractNum w:abstractNumId="13">
    <w:nsid w:val="107A5452"/>
    <w:multiLevelType w:val="hybridMultilevel"/>
    <w:tmpl w:val="38965554"/>
    <w:lvl w:ilvl="0" w:tplc="D5A6E1BA">
      <w:start w:val="1"/>
      <w:numFmt w:val="lowerRoman"/>
      <w:lvlText w:val="%1."/>
      <w:lvlJc w:val="left"/>
      <w:pPr>
        <w:ind w:left="750" w:hanging="360"/>
      </w:pPr>
      <w:rPr>
        <w:rFonts w:ascii="Calibri" w:hAnsi="Calibri" w:cs="Times New Roman" w:hint="default"/>
        <w:b w:val="0"/>
        <w:i w:val="0"/>
        <w:caps w:val="0"/>
        <w:strike w:val="0"/>
        <w:dstrike w:val="0"/>
        <w:color w:val="auto"/>
        <w:sz w:val="20"/>
        <w:szCs w:val="20"/>
        <w:u w:val="none" w:color="000000"/>
        <w:vertAlign w:val="baseline"/>
      </w:rPr>
    </w:lvl>
    <w:lvl w:ilvl="1" w:tplc="FFFFFFFF" w:tentative="1">
      <w:start w:val="1"/>
      <w:numFmt w:val="lowerLetter"/>
      <w:lvlText w:val="%2."/>
      <w:lvlJc w:val="left"/>
      <w:pPr>
        <w:ind w:left="1470" w:hanging="360"/>
      </w:pPr>
      <w:rPr>
        <w:rFonts w:cs="Times New Roman"/>
      </w:rPr>
    </w:lvl>
    <w:lvl w:ilvl="2" w:tplc="FFFFFFFF" w:tentative="1">
      <w:start w:val="1"/>
      <w:numFmt w:val="lowerRoman"/>
      <w:lvlText w:val="%3."/>
      <w:lvlJc w:val="right"/>
      <w:pPr>
        <w:ind w:left="2190" w:hanging="180"/>
      </w:pPr>
      <w:rPr>
        <w:rFonts w:cs="Times New Roman"/>
      </w:rPr>
    </w:lvl>
    <w:lvl w:ilvl="3" w:tplc="FFFFFFFF" w:tentative="1">
      <w:start w:val="1"/>
      <w:numFmt w:val="decimal"/>
      <w:lvlText w:val="%4."/>
      <w:lvlJc w:val="left"/>
      <w:pPr>
        <w:ind w:left="2910" w:hanging="360"/>
      </w:pPr>
      <w:rPr>
        <w:rFonts w:cs="Times New Roman"/>
      </w:rPr>
    </w:lvl>
    <w:lvl w:ilvl="4" w:tplc="FFFFFFFF" w:tentative="1">
      <w:start w:val="1"/>
      <w:numFmt w:val="lowerLetter"/>
      <w:lvlText w:val="%5."/>
      <w:lvlJc w:val="left"/>
      <w:pPr>
        <w:ind w:left="3630" w:hanging="360"/>
      </w:pPr>
      <w:rPr>
        <w:rFonts w:cs="Times New Roman"/>
      </w:rPr>
    </w:lvl>
    <w:lvl w:ilvl="5" w:tplc="FFFFFFFF" w:tentative="1">
      <w:start w:val="1"/>
      <w:numFmt w:val="lowerRoman"/>
      <w:lvlText w:val="%6."/>
      <w:lvlJc w:val="right"/>
      <w:pPr>
        <w:ind w:left="4350" w:hanging="180"/>
      </w:pPr>
      <w:rPr>
        <w:rFonts w:cs="Times New Roman"/>
      </w:rPr>
    </w:lvl>
    <w:lvl w:ilvl="6" w:tplc="FFFFFFFF" w:tentative="1">
      <w:start w:val="1"/>
      <w:numFmt w:val="decimal"/>
      <w:lvlText w:val="%7."/>
      <w:lvlJc w:val="left"/>
      <w:pPr>
        <w:ind w:left="5070" w:hanging="360"/>
      </w:pPr>
      <w:rPr>
        <w:rFonts w:cs="Times New Roman"/>
      </w:rPr>
    </w:lvl>
    <w:lvl w:ilvl="7" w:tplc="FFFFFFFF" w:tentative="1">
      <w:start w:val="1"/>
      <w:numFmt w:val="lowerLetter"/>
      <w:lvlText w:val="%8."/>
      <w:lvlJc w:val="left"/>
      <w:pPr>
        <w:ind w:left="5790" w:hanging="360"/>
      </w:pPr>
      <w:rPr>
        <w:rFonts w:cs="Times New Roman"/>
      </w:rPr>
    </w:lvl>
    <w:lvl w:ilvl="8" w:tplc="FFFFFFFF" w:tentative="1">
      <w:start w:val="1"/>
      <w:numFmt w:val="lowerRoman"/>
      <w:lvlText w:val="%9."/>
      <w:lvlJc w:val="right"/>
      <w:pPr>
        <w:ind w:left="6510" w:hanging="180"/>
      </w:pPr>
      <w:rPr>
        <w:rFonts w:cs="Times New Roman"/>
      </w:rPr>
    </w:lvl>
  </w:abstractNum>
  <w:abstractNum w:abstractNumId="14">
    <w:nsid w:val="11C2734C"/>
    <w:multiLevelType w:val="hybridMultilevel"/>
    <w:tmpl w:val="D46A65FE"/>
    <w:lvl w:ilvl="0" w:tplc="B3F2EE54">
      <w:start w:val="2"/>
      <w:numFmt w:val="decimal"/>
      <w:lvlText w:val="%1"/>
      <w:lvlJc w:val="left"/>
      <w:pPr>
        <w:ind w:left="390" w:hanging="360"/>
      </w:pPr>
      <w:rPr>
        <w:rFonts w:eastAsia="Times New Roman" w:cs="Times New Roman" w:hint="default"/>
      </w:rPr>
    </w:lvl>
    <w:lvl w:ilvl="1" w:tplc="0C0A0019" w:tentative="1">
      <w:start w:val="1"/>
      <w:numFmt w:val="lowerLetter"/>
      <w:lvlText w:val="%2."/>
      <w:lvlJc w:val="left"/>
      <w:pPr>
        <w:ind w:left="1110" w:hanging="360"/>
      </w:pPr>
      <w:rPr>
        <w:rFonts w:cs="Times New Roman"/>
      </w:rPr>
    </w:lvl>
    <w:lvl w:ilvl="2" w:tplc="0C0A001B" w:tentative="1">
      <w:start w:val="1"/>
      <w:numFmt w:val="lowerRoman"/>
      <w:lvlText w:val="%3."/>
      <w:lvlJc w:val="right"/>
      <w:pPr>
        <w:ind w:left="1830" w:hanging="180"/>
      </w:pPr>
      <w:rPr>
        <w:rFonts w:cs="Times New Roman"/>
      </w:rPr>
    </w:lvl>
    <w:lvl w:ilvl="3" w:tplc="0C0A000F" w:tentative="1">
      <w:start w:val="1"/>
      <w:numFmt w:val="decimal"/>
      <w:lvlText w:val="%4."/>
      <w:lvlJc w:val="left"/>
      <w:pPr>
        <w:ind w:left="2550" w:hanging="360"/>
      </w:pPr>
      <w:rPr>
        <w:rFonts w:cs="Times New Roman"/>
      </w:rPr>
    </w:lvl>
    <w:lvl w:ilvl="4" w:tplc="0C0A0019" w:tentative="1">
      <w:start w:val="1"/>
      <w:numFmt w:val="lowerLetter"/>
      <w:lvlText w:val="%5."/>
      <w:lvlJc w:val="left"/>
      <w:pPr>
        <w:ind w:left="3270" w:hanging="360"/>
      </w:pPr>
      <w:rPr>
        <w:rFonts w:cs="Times New Roman"/>
      </w:rPr>
    </w:lvl>
    <w:lvl w:ilvl="5" w:tplc="0C0A001B" w:tentative="1">
      <w:start w:val="1"/>
      <w:numFmt w:val="lowerRoman"/>
      <w:lvlText w:val="%6."/>
      <w:lvlJc w:val="right"/>
      <w:pPr>
        <w:ind w:left="3990" w:hanging="180"/>
      </w:pPr>
      <w:rPr>
        <w:rFonts w:cs="Times New Roman"/>
      </w:rPr>
    </w:lvl>
    <w:lvl w:ilvl="6" w:tplc="0C0A000F" w:tentative="1">
      <w:start w:val="1"/>
      <w:numFmt w:val="decimal"/>
      <w:lvlText w:val="%7."/>
      <w:lvlJc w:val="left"/>
      <w:pPr>
        <w:ind w:left="4710" w:hanging="360"/>
      </w:pPr>
      <w:rPr>
        <w:rFonts w:cs="Times New Roman"/>
      </w:rPr>
    </w:lvl>
    <w:lvl w:ilvl="7" w:tplc="0C0A0019" w:tentative="1">
      <w:start w:val="1"/>
      <w:numFmt w:val="lowerLetter"/>
      <w:lvlText w:val="%8."/>
      <w:lvlJc w:val="left"/>
      <w:pPr>
        <w:ind w:left="5430" w:hanging="360"/>
      </w:pPr>
      <w:rPr>
        <w:rFonts w:cs="Times New Roman"/>
      </w:rPr>
    </w:lvl>
    <w:lvl w:ilvl="8" w:tplc="0C0A001B" w:tentative="1">
      <w:start w:val="1"/>
      <w:numFmt w:val="lowerRoman"/>
      <w:lvlText w:val="%9."/>
      <w:lvlJc w:val="right"/>
      <w:pPr>
        <w:ind w:left="6150" w:hanging="180"/>
      </w:pPr>
      <w:rPr>
        <w:rFonts w:cs="Times New Roman"/>
      </w:rPr>
    </w:lvl>
  </w:abstractNum>
  <w:abstractNum w:abstractNumId="15">
    <w:nsid w:val="151A2D4B"/>
    <w:multiLevelType w:val="hybridMultilevel"/>
    <w:tmpl w:val="C5861F68"/>
    <w:lvl w:ilvl="0" w:tplc="7DE0A0FC">
      <w:start w:val="1"/>
      <w:numFmt w:val="lowerLetter"/>
      <w:lvlText w:val="%1."/>
      <w:lvlJc w:val="left"/>
      <w:pPr>
        <w:ind w:left="750" w:hanging="360"/>
      </w:pPr>
      <w:rPr>
        <w:rFonts w:ascii="Calibri" w:hAnsi="Calibri" w:cs="Calibri" w:hint="default"/>
        <w:b w:val="0"/>
        <w:i w:val="0"/>
        <w:caps/>
        <w:strike w:val="0"/>
        <w:dstrike w:val="0"/>
        <w:color w:val="5B9BD5"/>
        <w:sz w:val="20"/>
        <w:szCs w:val="20"/>
        <w:u w:val="none" w:color="000000"/>
        <w:vertAlign w:val="baseline"/>
      </w:rPr>
    </w:lvl>
    <w:lvl w:ilvl="1" w:tplc="FFFFFFFF" w:tentative="1">
      <w:start w:val="1"/>
      <w:numFmt w:val="lowerLetter"/>
      <w:lvlText w:val="%2."/>
      <w:lvlJc w:val="left"/>
      <w:pPr>
        <w:ind w:left="1470" w:hanging="360"/>
      </w:pPr>
      <w:rPr>
        <w:rFonts w:cs="Times New Roman"/>
      </w:rPr>
    </w:lvl>
    <w:lvl w:ilvl="2" w:tplc="FFFFFFFF" w:tentative="1">
      <w:start w:val="1"/>
      <w:numFmt w:val="lowerRoman"/>
      <w:lvlText w:val="%3."/>
      <w:lvlJc w:val="right"/>
      <w:pPr>
        <w:ind w:left="2190" w:hanging="180"/>
      </w:pPr>
      <w:rPr>
        <w:rFonts w:cs="Times New Roman"/>
      </w:rPr>
    </w:lvl>
    <w:lvl w:ilvl="3" w:tplc="FFFFFFFF" w:tentative="1">
      <w:start w:val="1"/>
      <w:numFmt w:val="decimal"/>
      <w:lvlText w:val="%4."/>
      <w:lvlJc w:val="left"/>
      <w:pPr>
        <w:ind w:left="2910" w:hanging="360"/>
      </w:pPr>
      <w:rPr>
        <w:rFonts w:cs="Times New Roman"/>
      </w:rPr>
    </w:lvl>
    <w:lvl w:ilvl="4" w:tplc="FFFFFFFF" w:tentative="1">
      <w:start w:val="1"/>
      <w:numFmt w:val="lowerLetter"/>
      <w:lvlText w:val="%5."/>
      <w:lvlJc w:val="left"/>
      <w:pPr>
        <w:ind w:left="3630" w:hanging="360"/>
      </w:pPr>
      <w:rPr>
        <w:rFonts w:cs="Times New Roman"/>
      </w:rPr>
    </w:lvl>
    <w:lvl w:ilvl="5" w:tplc="FFFFFFFF" w:tentative="1">
      <w:start w:val="1"/>
      <w:numFmt w:val="lowerRoman"/>
      <w:lvlText w:val="%6."/>
      <w:lvlJc w:val="right"/>
      <w:pPr>
        <w:ind w:left="4350" w:hanging="180"/>
      </w:pPr>
      <w:rPr>
        <w:rFonts w:cs="Times New Roman"/>
      </w:rPr>
    </w:lvl>
    <w:lvl w:ilvl="6" w:tplc="FFFFFFFF" w:tentative="1">
      <w:start w:val="1"/>
      <w:numFmt w:val="decimal"/>
      <w:lvlText w:val="%7."/>
      <w:lvlJc w:val="left"/>
      <w:pPr>
        <w:ind w:left="5070" w:hanging="360"/>
      </w:pPr>
      <w:rPr>
        <w:rFonts w:cs="Times New Roman"/>
      </w:rPr>
    </w:lvl>
    <w:lvl w:ilvl="7" w:tplc="FFFFFFFF" w:tentative="1">
      <w:start w:val="1"/>
      <w:numFmt w:val="lowerLetter"/>
      <w:lvlText w:val="%8."/>
      <w:lvlJc w:val="left"/>
      <w:pPr>
        <w:ind w:left="5790" w:hanging="360"/>
      </w:pPr>
      <w:rPr>
        <w:rFonts w:cs="Times New Roman"/>
      </w:rPr>
    </w:lvl>
    <w:lvl w:ilvl="8" w:tplc="FFFFFFFF" w:tentative="1">
      <w:start w:val="1"/>
      <w:numFmt w:val="lowerRoman"/>
      <w:lvlText w:val="%9."/>
      <w:lvlJc w:val="right"/>
      <w:pPr>
        <w:ind w:left="6510" w:hanging="180"/>
      </w:pPr>
      <w:rPr>
        <w:rFonts w:cs="Times New Roman"/>
      </w:rPr>
    </w:lvl>
  </w:abstractNum>
  <w:abstractNum w:abstractNumId="16">
    <w:nsid w:val="15EC3699"/>
    <w:multiLevelType w:val="hybridMultilevel"/>
    <w:tmpl w:val="90B88F5A"/>
    <w:lvl w:ilvl="0" w:tplc="19D20BB8">
      <w:start w:val="1"/>
      <w:numFmt w:val="decimal"/>
      <w:lvlText w:val="%1."/>
      <w:lvlJc w:val="left"/>
      <w:pPr>
        <w:ind w:left="644" w:hanging="360"/>
      </w:pPr>
      <w:rPr>
        <w:rFonts w:ascii="Arial" w:eastAsia="Times New Roman" w:hAnsi="Arial" w:cs="Arial"/>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17">
    <w:nsid w:val="2690231D"/>
    <w:multiLevelType w:val="hybridMultilevel"/>
    <w:tmpl w:val="96386F32"/>
    <w:lvl w:ilvl="0" w:tplc="99909C00">
      <w:start w:val="1"/>
      <w:numFmt w:val="decimal"/>
      <w:lvlText w:val="%1."/>
      <w:lvlJc w:val="left"/>
      <w:pPr>
        <w:ind w:left="720" w:hanging="360"/>
      </w:pPr>
      <w:rPr>
        <w:rFonts w:ascii="Calibri" w:hAnsi="Calibri" w:cs="Times New Roman" w:hint="default"/>
        <w:b w:val="0"/>
        <w:i w:val="0"/>
        <w:caps w:val="0"/>
        <w:strike w:val="0"/>
        <w:dstrike w:val="0"/>
        <w:vanish w:val="0"/>
        <w:color w:val="auto"/>
        <w:sz w:val="22"/>
        <w:u w:color="808080"/>
        <w:vertAlign w:val="baseli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A88648D"/>
    <w:multiLevelType w:val="hybridMultilevel"/>
    <w:tmpl w:val="79ECBE38"/>
    <w:lvl w:ilvl="0" w:tplc="B34869D4">
      <w:start w:val="1"/>
      <w:numFmt w:val="lowerLetter"/>
      <w:lvlText w:val="%1."/>
      <w:lvlJc w:val="left"/>
      <w:pPr>
        <w:ind w:left="720" w:hanging="360"/>
      </w:pPr>
      <w:rPr>
        <w:rFonts w:ascii="Calibri" w:hAnsi="Calibri"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2CE057CA"/>
    <w:multiLevelType w:val="multilevel"/>
    <w:tmpl w:val="5EF665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E2D2BFA"/>
    <w:multiLevelType w:val="hybridMultilevel"/>
    <w:tmpl w:val="AA1455A2"/>
    <w:lvl w:ilvl="0" w:tplc="B7C6BFCA">
      <w:start w:val="1"/>
      <w:numFmt w:val="bullet"/>
      <w:lvlText w:val="-"/>
      <w:lvlJc w:val="left"/>
      <w:pPr>
        <w:ind w:left="720" w:hanging="360"/>
      </w:pPr>
      <w:rPr>
        <w:rFonts w:ascii="Calibri" w:hAnsi="Calibri"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F9A75C9"/>
    <w:multiLevelType w:val="hybridMultilevel"/>
    <w:tmpl w:val="F9BE92CA"/>
    <w:lvl w:ilvl="0" w:tplc="E02A4412">
      <w:start w:val="1"/>
      <w:numFmt w:val="decimal"/>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30807DE"/>
    <w:multiLevelType w:val="hybridMultilevel"/>
    <w:tmpl w:val="DDA834B0"/>
    <w:lvl w:ilvl="0" w:tplc="9C284360">
      <w:start w:val="1"/>
      <w:numFmt w:val="bullet"/>
      <w:lvlText w:val="-"/>
      <w:lvlJc w:val="left"/>
      <w:pPr>
        <w:ind w:left="720" w:hanging="360"/>
      </w:pPr>
      <w:rPr>
        <w:rFonts w:ascii="Calibri" w:hAnsi="Calibri" w:hint="default"/>
        <w:color w:val="8496B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4A1428D"/>
    <w:multiLevelType w:val="hybridMultilevel"/>
    <w:tmpl w:val="B1187030"/>
    <w:lvl w:ilvl="0" w:tplc="99909C00">
      <w:start w:val="1"/>
      <w:numFmt w:val="decimal"/>
      <w:lvlText w:val="%1."/>
      <w:lvlJc w:val="left"/>
      <w:pPr>
        <w:ind w:left="720" w:hanging="360"/>
      </w:pPr>
      <w:rPr>
        <w:rFonts w:ascii="Calibri" w:hAnsi="Calibri" w:cs="Times New Roman" w:hint="default"/>
        <w:b w:val="0"/>
        <w:i w:val="0"/>
        <w:caps w:val="0"/>
        <w:strike w:val="0"/>
        <w:dstrike w:val="0"/>
        <w:vanish w:val="0"/>
        <w:color w:val="auto"/>
        <w:sz w:val="22"/>
        <w:u w:color="808080"/>
        <w:vertAlign w:val="baseli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3B6A0808"/>
    <w:multiLevelType w:val="hybridMultilevel"/>
    <w:tmpl w:val="521C6690"/>
    <w:lvl w:ilvl="0" w:tplc="DC1C9B0A">
      <w:start w:val="1"/>
      <w:numFmt w:val="decimal"/>
      <w:lvlText w:val="%1"/>
      <w:lvlJc w:val="left"/>
      <w:pPr>
        <w:ind w:left="390" w:hanging="360"/>
      </w:pPr>
      <w:rPr>
        <w:rFonts w:eastAsia="Times New Roman" w:cs="Times New Roman" w:hint="default"/>
      </w:rPr>
    </w:lvl>
    <w:lvl w:ilvl="1" w:tplc="0C0A0019" w:tentative="1">
      <w:start w:val="1"/>
      <w:numFmt w:val="lowerLetter"/>
      <w:lvlText w:val="%2."/>
      <w:lvlJc w:val="left"/>
      <w:pPr>
        <w:ind w:left="1110" w:hanging="360"/>
      </w:pPr>
      <w:rPr>
        <w:rFonts w:cs="Times New Roman"/>
      </w:rPr>
    </w:lvl>
    <w:lvl w:ilvl="2" w:tplc="0C0A001B" w:tentative="1">
      <w:start w:val="1"/>
      <w:numFmt w:val="lowerRoman"/>
      <w:lvlText w:val="%3."/>
      <w:lvlJc w:val="right"/>
      <w:pPr>
        <w:ind w:left="1830" w:hanging="180"/>
      </w:pPr>
      <w:rPr>
        <w:rFonts w:cs="Times New Roman"/>
      </w:rPr>
    </w:lvl>
    <w:lvl w:ilvl="3" w:tplc="0C0A000F" w:tentative="1">
      <w:start w:val="1"/>
      <w:numFmt w:val="decimal"/>
      <w:lvlText w:val="%4."/>
      <w:lvlJc w:val="left"/>
      <w:pPr>
        <w:ind w:left="2550" w:hanging="360"/>
      </w:pPr>
      <w:rPr>
        <w:rFonts w:cs="Times New Roman"/>
      </w:rPr>
    </w:lvl>
    <w:lvl w:ilvl="4" w:tplc="0C0A0019" w:tentative="1">
      <w:start w:val="1"/>
      <w:numFmt w:val="lowerLetter"/>
      <w:lvlText w:val="%5."/>
      <w:lvlJc w:val="left"/>
      <w:pPr>
        <w:ind w:left="3270" w:hanging="360"/>
      </w:pPr>
      <w:rPr>
        <w:rFonts w:cs="Times New Roman"/>
      </w:rPr>
    </w:lvl>
    <w:lvl w:ilvl="5" w:tplc="0C0A001B" w:tentative="1">
      <w:start w:val="1"/>
      <w:numFmt w:val="lowerRoman"/>
      <w:lvlText w:val="%6."/>
      <w:lvlJc w:val="right"/>
      <w:pPr>
        <w:ind w:left="3990" w:hanging="180"/>
      </w:pPr>
      <w:rPr>
        <w:rFonts w:cs="Times New Roman"/>
      </w:rPr>
    </w:lvl>
    <w:lvl w:ilvl="6" w:tplc="0C0A000F" w:tentative="1">
      <w:start w:val="1"/>
      <w:numFmt w:val="decimal"/>
      <w:lvlText w:val="%7."/>
      <w:lvlJc w:val="left"/>
      <w:pPr>
        <w:ind w:left="4710" w:hanging="360"/>
      </w:pPr>
      <w:rPr>
        <w:rFonts w:cs="Times New Roman"/>
      </w:rPr>
    </w:lvl>
    <w:lvl w:ilvl="7" w:tplc="0C0A0019" w:tentative="1">
      <w:start w:val="1"/>
      <w:numFmt w:val="lowerLetter"/>
      <w:lvlText w:val="%8."/>
      <w:lvlJc w:val="left"/>
      <w:pPr>
        <w:ind w:left="5430" w:hanging="360"/>
      </w:pPr>
      <w:rPr>
        <w:rFonts w:cs="Times New Roman"/>
      </w:rPr>
    </w:lvl>
    <w:lvl w:ilvl="8" w:tplc="0C0A001B" w:tentative="1">
      <w:start w:val="1"/>
      <w:numFmt w:val="lowerRoman"/>
      <w:lvlText w:val="%9."/>
      <w:lvlJc w:val="right"/>
      <w:pPr>
        <w:ind w:left="6150" w:hanging="180"/>
      </w:pPr>
      <w:rPr>
        <w:rFonts w:cs="Times New Roman"/>
      </w:rPr>
    </w:lvl>
  </w:abstractNum>
  <w:abstractNum w:abstractNumId="25">
    <w:nsid w:val="3BA44B69"/>
    <w:multiLevelType w:val="hybridMultilevel"/>
    <w:tmpl w:val="AD147DD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6">
    <w:nsid w:val="406B7D85"/>
    <w:multiLevelType w:val="hybridMultilevel"/>
    <w:tmpl w:val="850A4532"/>
    <w:lvl w:ilvl="0" w:tplc="086EAEBA">
      <w:start w:val="1"/>
      <w:numFmt w:val="lowerLetter"/>
      <w:lvlText w:val="%1)"/>
      <w:lvlJc w:val="left"/>
      <w:pPr>
        <w:ind w:left="720" w:hanging="360"/>
      </w:pPr>
      <w:rPr>
        <w:rFonts w:cs="Times New Roman"/>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40E01FCE"/>
    <w:multiLevelType w:val="multilevel"/>
    <w:tmpl w:val="A59CC9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1C61155"/>
    <w:multiLevelType w:val="hybridMultilevel"/>
    <w:tmpl w:val="C3DEACBC"/>
    <w:lvl w:ilvl="0" w:tplc="0C0A0001">
      <w:start w:val="1"/>
      <w:numFmt w:val="bullet"/>
      <w:lvlText w:val=""/>
      <w:lvlJc w:val="left"/>
      <w:pPr>
        <w:ind w:left="1117" w:hanging="360"/>
      </w:pPr>
      <w:rPr>
        <w:rFonts w:ascii="Symbol" w:hAnsi="Symbol" w:hint="default"/>
        <w:color w:val="auto"/>
      </w:rPr>
    </w:lvl>
    <w:lvl w:ilvl="1" w:tplc="0C0A0019" w:tentative="1">
      <w:start w:val="1"/>
      <w:numFmt w:val="lowerLetter"/>
      <w:lvlText w:val="%2."/>
      <w:lvlJc w:val="left"/>
      <w:pPr>
        <w:ind w:left="1837" w:hanging="360"/>
      </w:pPr>
      <w:rPr>
        <w:rFonts w:cs="Times New Roman"/>
      </w:rPr>
    </w:lvl>
    <w:lvl w:ilvl="2" w:tplc="0C0A001B" w:tentative="1">
      <w:start w:val="1"/>
      <w:numFmt w:val="lowerRoman"/>
      <w:lvlText w:val="%3."/>
      <w:lvlJc w:val="right"/>
      <w:pPr>
        <w:ind w:left="2557" w:hanging="180"/>
      </w:pPr>
      <w:rPr>
        <w:rFonts w:cs="Times New Roman"/>
      </w:rPr>
    </w:lvl>
    <w:lvl w:ilvl="3" w:tplc="0C0A000F" w:tentative="1">
      <w:start w:val="1"/>
      <w:numFmt w:val="decimal"/>
      <w:lvlText w:val="%4."/>
      <w:lvlJc w:val="left"/>
      <w:pPr>
        <w:ind w:left="3277" w:hanging="360"/>
      </w:pPr>
      <w:rPr>
        <w:rFonts w:cs="Times New Roman"/>
      </w:rPr>
    </w:lvl>
    <w:lvl w:ilvl="4" w:tplc="0C0A0019" w:tentative="1">
      <w:start w:val="1"/>
      <w:numFmt w:val="lowerLetter"/>
      <w:lvlText w:val="%5."/>
      <w:lvlJc w:val="left"/>
      <w:pPr>
        <w:ind w:left="3997" w:hanging="360"/>
      </w:pPr>
      <w:rPr>
        <w:rFonts w:cs="Times New Roman"/>
      </w:rPr>
    </w:lvl>
    <w:lvl w:ilvl="5" w:tplc="0C0A001B" w:tentative="1">
      <w:start w:val="1"/>
      <w:numFmt w:val="lowerRoman"/>
      <w:lvlText w:val="%6."/>
      <w:lvlJc w:val="right"/>
      <w:pPr>
        <w:ind w:left="4717" w:hanging="180"/>
      </w:pPr>
      <w:rPr>
        <w:rFonts w:cs="Times New Roman"/>
      </w:rPr>
    </w:lvl>
    <w:lvl w:ilvl="6" w:tplc="0C0A000F" w:tentative="1">
      <w:start w:val="1"/>
      <w:numFmt w:val="decimal"/>
      <w:lvlText w:val="%7."/>
      <w:lvlJc w:val="left"/>
      <w:pPr>
        <w:ind w:left="5437" w:hanging="360"/>
      </w:pPr>
      <w:rPr>
        <w:rFonts w:cs="Times New Roman"/>
      </w:rPr>
    </w:lvl>
    <w:lvl w:ilvl="7" w:tplc="0C0A0019" w:tentative="1">
      <w:start w:val="1"/>
      <w:numFmt w:val="lowerLetter"/>
      <w:lvlText w:val="%8."/>
      <w:lvlJc w:val="left"/>
      <w:pPr>
        <w:ind w:left="6157" w:hanging="360"/>
      </w:pPr>
      <w:rPr>
        <w:rFonts w:cs="Times New Roman"/>
      </w:rPr>
    </w:lvl>
    <w:lvl w:ilvl="8" w:tplc="0C0A001B" w:tentative="1">
      <w:start w:val="1"/>
      <w:numFmt w:val="lowerRoman"/>
      <w:lvlText w:val="%9."/>
      <w:lvlJc w:val="right"/>
      <w:pPr>
        <w:ind w:left="6877" w:hanging="180"/>
      </w:pPr>
      <w:rPr>
        <w:rFonts w:cs="Times New Roman"/>
      </w:rPr>
    </w:lvl>
  </w:abstractNum>
  <w:abstractNum w:abstractNumId="29">
    <w:nsid w:val="4A403D88"/>
    <w:multiLevelType w:val="multilevel"/>
    <w:tmpl w:val="775A1C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D533594"/>
    <w:multiLevelType w:val="hybridMultilevel"/>
    <w:tmpl w:val="BF0A7230"/>
    <w:lvl w:ilvl="0" w:tplc="D892DB1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4E945298"/>
    <w:multiLevelType w:val="hybridMultilevel"/>
    <w:tmpl w:val="9A60E62C"/>
    <w:lvl w:ilvl="0" w:tplc="B7C6BFCA">
      <w:start w:val="1"/>
      <w:numFmt w:val="bullet"/>
      <w:lvlText w:val="-"/>
      <w:lvlJc w:val="left"/>
      <w:pPr>
        <w:ind w:left="1837" w:hanging="360"/>
      </w:pPr>
      <w:rPr>
        <w:rFonts w:ascii="Calibri" w:hAnsi="Calibri" w:hint="default"/>
        <w:color w:val="auto"/>
      </w:rPr>
    </w:lvl>
    <w:lvl w:ilvl="1" w:tplc="0C0A0003" w:tentative="1">
      <w:start w:val="1"/>
      <w:numFmt w:val="bullet"/>
      <w:lvlText w:val="o"/>
      <w:lvlJc w:val="left"/>
      <w:pPr>
        <w:ind w:left="2557" w:hanging="360"/>
      </w:pPr>
      <w:rPr>
        <w:rFonts w:ascii="Courier New" w:hAnsi="Courier New" w:hint="default"/>
      </w:rPr>
    </w:lvl>
    <w:lvl w:ilvl="2" w:tplc="0C0A0005" w:tentative="1">
      <w:start w:val="1"/>
      <w:numFmt w:val="bullet"/>
      <w:lvlText w:val=""/>
      <w:lvlJc w:val="left"/>
      <w:pPr>
        <w:ind w:left="3277" w:hanging="360"/>
      </w:pPr>
      <w:rPr>
        <w:rFonts w:ascii="Wingdings" w:hAnsi="Wingdings" w:hint="default"/>
      </w:rPr>
    </w:lvl>
    <w:lvl w:ilvl="3" w:tplc="0C0A0001" w:tentative="1">
      <w:start w:val="1"/>
      <w:numFmt w:val="bullet"/>
      <w:lvlText w:val=""/>
      <w:lvlJc w:val="left"/>
      <w:pPr>
        <w:ind w:left="3997" w:hanging="360"/>
      </w:pPr>
      <w:rPr>
        <w:rFonts w:ascii="Symbol" w:hAnsi="Symbol" w:hint="default"/>
      </w:rPr>
    </w:lvl>
    <w:lvl w:ilvl="4" w:tplc="0C0A0003" w:tentative="1">
      <w:start w:val="1"/>
      <w:numFmt w:val="bullet"/>
      <w:lvlText w:val="o"/>
      <w:lvlJc w:val="left"/>
      <w:pPr>
        <w:ind w:left="4717" w:hanging="360"/>
      </w:pPr>
      <w:rPr>
        <w:rFonts w:ascii="Courier New" w:hAnsi="Courier New" w:hint="default"/>
      </w:rPr>
    </w:lvl>
    <w:lvl w:ilvl="5" w:tplc="0C0A0005" w:tentative="1">
      <w:start w:val="1"/>
      <w:numFmt w:val="bullet"/>
      <w:lvlText w:val=""/>
      <w:lvlJc w:val="left"/>
      <w:pPr>
        <w:ind w:left="5437" w:hanging="360"/>
      </w:pPr>
      <w:rPr>
        <w:rFonts w:ascii="Wingdings" w:hAnsi="Wingdings" w:hint="default"/>
      </w:rPr>
    </w:lvl>
    <w:lvl w:ilvl="6" w:tplc="0C0A0001" w:tentative="1">
      <w:start w:val="1"/>
      <w:numFmt w:val="bullet"/>
      <w:lvlText w:val=""/>
      <w:lvlJc w:val="left"/>
      <w:pPr>
        <w:ind w:left="6157" w:hanging="360"/>
      </w:pPr>
      <w:rPr>
        <w:rFonts w:ascii="Symbol" w:hAnsi="Symbol" w:hint="default"/>
      </w:rPr>
    </w:lvl>
    <w:lvl w:ilvl="7" w:tplc="0C0A0003" w:tentative="1">
      <w:start w:val="1"/>
      <w:numFmt w:val="bullet"/>
      <w:lvlText w:val="o"/>
      <w:lvlJc w:val="left"/>
      <w:pPr>
        <w:ind w:left="6877" w:hanging="360"/>
      </w:pPr>
      <w:rPr>
        <w:rFonts w:ascii="Courier New" w:hAnsi="Courier New" w:hint="default"/>
      </w:rPr>
    </w:lvl>
    <w:lvl w:ilvl="8" w:tplc="0C0A0005" w:tentative="1">
      <w:start w:val="1"/>
      <w:numFmt w:val="bullet"/>
      <w:lvlText w:val=""/>
      <w:lvlJc w:val="left"/>
      <w:pPr>
        <w:ind w:left="7597" w:hanging="360"/>
      </w:pPr>
      <w:rPr>
        <w:rFonts w:ascii="Wingdings" w:hAnsi="Wingdings" w:hint="default"/>
      </w:rPr>
    </w:lvl>
  </w:abstractNum>
  <w:abstractNum w:abstractNumId="32">
    <w:nsid w:val="50AF0729"/>
    <w:multiLevelType w:val="hybridMultilevel"/>
    <w:tmpl w:val="4D7AAF80"/>
    <w:lvl w:ilvl="0" w:tplc="7782227C">
      <w:start w:val="1"/>
      <w:numFmt w:val="decimal"/>
      <w:lvlText w:val="%1."/>
      <w:lvlJc w:val="left"/>
      <w:pPr>
        <w:ind w:left="717" w:hanging="360"/>
      </w:pPr>
      <w:rPr>
        <w:rFonts w:cs="Times New Roman" w:hint="default"/>
      </w:rPr>
    </w:lvl>
    <w:lvl w:ilvl="1" w:tplc="0C0A0019" w:tentative="1">
      <w:start w:val="1"/>
      <w:numFmt w:val="lowerLetter"/>
      <w:lvlText w:val="%2."/>
      <w:lvlJc w:val="left"/>
      <w:pPr>
        <w:ind w:left="1437" w:hanging="360"/>
      </w:pPr>
      <w:rPr>
        <w:rFonts w:cs="Times New Roman"/>
      </w:rPr>
    </w:lvl>
    <w:lvl w:ilvl="2" w:tplc="0C0A001B" w:tentative="1">
      <w:start w:val="1"/>
      <w:numFmt w:val="lowerRoman"/>
      <w:lvlText w:val="%3."/>
      <w:lvlJc w:val="right"/>
      <w:pPr>
        <w:ind w:left="2157" w:hanging="180"/>
      </w:pPr>
      <w:rPr>
        <w:rFonts w:cs="Times New Roman"/>
      </w:rPr>
    </w:lvl>
    <w:lvl w:ilvl="3" w:tplc="0C0A000F" w:tentative="1">
      <w:start w:val="1"/>
      <w:numFmt w:val="decimal"/>
      <w:lvlText w:val="%4."/>
      <w:lvlJc w:val="left"/>
      <w:pPr>
        <w:ind w:left="2877" w:hanging="360"/>
      </w:pPr>
      <w:rPr>
        <w:rFonts w:cs="Times New Roman"/>
      </w:rPr>
    </w:lvl>
    <w:lvl w:ilvl="4" w:tplc="0C0A0019" w:tentative="1">
      <w:start w:val="1"/>
      <w:numFmt w:val="lowerLetter"/>
      <w:lvlText w:val="%5."/>
      <w:lvlJc w:val="left"/>
      <w:pPr>
        <w:ind w:left="3597" w:hanging="360"/>
      </w:pPr>
      <w:rPr>
        <w:rFonts w:cs="Times New Roman"/>
      </w:rPr>
    </w:lvl>
    <w:lvl w:ilvl="5" w:tplc="0C0A001B" w:tentative="1">
      <w:start w:val="1"/>
      <w:numFmt w:val="lowerRoman"/>
      <w:lvlText w:val="%6."/>
      <w:lvlJc w:val="right"/>
      <w:pPr>
        <w:ind w:left="4317" w:hanging="180"/>
      </w:pPr>
      <w:rPr>
        <w:rFonts w:cs="Times New Roman"/>
      </w:rPr>
    </w:lvl>
    <w:lvl w:ilvl="6" w:tplc="0C0A000F" w:tentative="1">
      <w:start w:val="1"/>
      <w:numFmt w:val="decimal"/>
      <w:lvlText w:val="%7."/>
      <w:lvlJc w:val="left"/>
      <w:pPr>
        <w:ind w:left="5037" w:hanging="360"/>
      </w:pPr>
      <w:rPr>
        <w:rFonts w:cs="Times New Roman"/>
      </w:rPr>
    </w:lvl>
    <w:lvl w:ilvl="7" w:tplc="0C0A0019" w:tentative="1">
      <w:start w:val="1"/>
      <w:numFmt w:val="lowerLetter"/>
      <w:lvlText w:val="%8."/>
      <w:lvlJc w:val="left"/>
      <w:pPr>
        <w:ind w:left="5757" w:hanging="360"/>
      </w:pPr>
      <w:rPr>
        <w:rFonts w:cs="Times New Roman"/>
      </w:rPr>
    </w:lvl>
    <w:lvl w:ilvl="8" w:tplc="0C0A001B" w:tentative="1">
      <w:start w:val="1"/>
      <w:numFmt w:val="lowerRoman"/>
      <w:lvlText w:val="%9."/>
      <w:lvlJc w:val="right"/>
      <w:pPr>
        <w:ind w:left="6477" w:hanging="180"/>
      </w:pPr>
      <w:rPr>
        <w:rFonts w:cs="Times New Roman"/>
      </w:rPr>
    </w:lvl>
  </w:abstractNum>
  <w:abstractNum w:abstractNumId="33">
    <w:nsid w:val="575D601D"/>
    <w:multiLevelType w:val="multilevel"/>
    <w:tmpl w:val="0916C9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B1F753D"/>
    <w:multiLevelType w:val="hybridMultilevel"/>
    <w:tmpl w:val="E82EE664"/>
    <w:lvl w:ilvl="0" w:tplc="4568FBBA">
      <w:start w:val="1"/>
      <w:numFmt w:val="decimal"/>
      <w:lvlText w:val="(%1)"/>
      <w:lvlJc w:val="left"/>
      <w:pPr>
        <w:ind w:left="750" w:hanging="360"/>
      </w:pPr>
      <w:rPr>
        <w:rFonts w:ascii="Calibri" w:hAnsi="Calibri" w:cs="Calibri" w:hint="default"/>
        <w:b w:val="0"/>
        <w:i w:val="0"/>
        <w:caps/>
        <w:strike w:val="0"/>
        <w:dstrike w:val="0"/>
        <w:color w:val="000000"/>
        <w:sz w:val="20"/>
        <w:szCs w:val="20"/>
        <w:u w:val="none" w:color="000000"/>
        <w:vertAlign w:val="baseline"/>
      </w:rPr>
    </w:lvl>
    <w:lvl w:ilvl="1" w:tplc="FFFFFFFF" w:tentative="1">
      <w:start w:val="1"/>
      <w:numFmt w:val="lowerLetter"/>
      <w:lvlText w:val="%2."/>
      <w:lvlJc w:val="left"/>
      <w:pPr>
        <w:ind w:left="1470" w:hanging="360"/>
      </w:pPr>
      <w:rPr>
        <w:rFonts w:cs="Times New Roman"/>
      </w:rPr>
    </w:lvl>
    <w:lvl w:ilvl="2" w:tplc="FFFFFFFF" w:tentative="1">
      <w:start w:val="1"/>
      <w:numFmt w:val="lowerRoman"/>
      <w:lvlText w:val="%3."/>
      <w:lvlJc w:val="right"/>
      <w:pPr>
        <w:ind w:left="2190" w:hanging="180"/>
      </w:pPr>
      <w:rPr>
        <w:rFonts w:cs="Times New Roman"/>
      </w:rPr>
    </w:lvl>
    <w:lvl w:ilvl="3" w:tplc="FFFFFFFF" w:tentative="1">
      <w:start w:val="1"/>
      <w:numFmt w:val="decimal"/>
      <w:lvlText w:val="%4."/>
      <w:lvlJc w:val="left"/>
      <w:pPr>
        <w:ind w:left="2910" w:hanging="360"/>
      </w:pPr>
      <w:rPr>
        <w:rFonts w:cs="Times New Roman"/>
      </w:rPr>
    </w:lvl>
    <w:lvl w:ilvl="4" w:tplc="FFFFFFFF" w:tentative="1">
      <w:start w:val="1"/>
      <w:numFmt w:val="lowerLetter"/>
      <w:lvlText w:val="%5."/>
      <w:lvlJc w:val="left"/>
      <w:pPr>
        <w:ind w:left="3630" w:hanging="360"/>
      </w:pPr>
      <w:rPr>
        <w:rFonts w:cs="Times New Roman"/>
      </w:rPr>
    </w:lvl>
    <w:lvl w:ilvl="5" w:tplc="FFFFFFFF" w:tentative="1">
      <w:start w:val="1"/>
      <w:numFmt w:val="lowerRoman"/>
      <w:lvlText w:val="%6."/>
      <w:lvlJc w:val="right"/>
      <w:pPr>
        <w:ind w:left="4350" w:hanging="180"/>
      </w:pPr>
      <w:rPr>
        <w:rFonts w:cs="Times New Roman"/>
      </w:rPr>
    </w:lvl>
    <w:lvl w:ilvl="6" w:tplc="FFFFFFFF" w:tentative="1">
      <w:start w:val="1"/>
      <w:numFmt w:val="decimal"/>
      <w:lvlText w:val="%7."/>
      <w:lvlJc w:val="left"/>
      <w:pPr>
        <w:ind w:left="5070" w:hanging="360"/>
      </w:pPr>
      <w:rPr>
        <w:rFonts w:cs="Times New Roman"/>
      </w:rPr>
    </w:lvl>
    <w:lvl w:ilvl="7" w:tplc="FFFFFFFF" w:tentative="1">
      <w:start w:val="1"/>
      <w:numFmt w:val="lowerLetter"/>
      <w:lvlText w:val="%8."/>
      <w:lvlJc w:val="left"/>
      <w:pPr>
        <w:ind w:left="5790" w:hanging="360"/>
      </w:pPr>
      <w:rPr>
        <w:rFonts w:cs="Times New Roman"/>
      </w:rPr>
    </w:lvl>
    <w:lvl w:ilvl="8" w:tplc="FFFFFFFF" w:tentative="1">
      <w:start w:val="1"/>
      <w:numFmt w:val="lowerRoman"/>
      <w:lvlText w:val="%9."/>
      <w:lvlJc w:val="right"/>
      <w:pPr>
        <w:ind w:left="6510" w:hanging="180"/>
      </w:pPr>
      <w:rPr>
        <w:rFonts w:cs="Times New Roman"/>
      </w:rPr>
    </w:lvl>
  </w:abstractNum>
  <w:abstractNum w:abstractNumId="35">
    <w:nsid w:val="5B2E40D5"/>
    <w:multiLevelType w:val="hybridMultilevel"/>
    <w:tmpl w:val="CECAD3A4"/>
    <w:lvl w:ilvl="0" w:tplc="853269E6">
      <w:start w:val="1"/>
      <w:numFmt w:val="upperRoman"/>
      <w:lvlText w:val="%1.-"/>
      <w:lvlJc w:val="left"/>
      <w:pPr>
        <w:ind w:left="750" w:hanging="360"/>
      </w:pPr>
      <w:rPr>
        <w:rFonts w:ascii="Calibri" w:hAnsi="Calibri" w:cs="Times New Roman" w:hint="default"/>
        <w:sz w:val="28"/>
      </w:rPr>
    </w:lvl>
    <w:lvl w:ilvl="1" w:tplc="0C0A0019" w:tentative="1">
      <w:start w:val="1"/>
      <w:numFmt w:val="lowerLetter"/>
      <w:lvlText w:val="%2."/>
      <w:lvlJc w:val="left"/>
      <w:pPr>
        <w:ind w:left="1470" w:hanging="360"/>
      </w:pPr>
      <w:rPr>
        <w:rFonts w:cs="Times New Roman"/>
      </w:rPr>
    </w:lvl>
    <w:lvl w:ilvl="2" w:tplc="0C0A001B" w:tentative="1">
      <w:start w:val="1"/>
      <w:numFmt w:val="lowerRoman"/>
      <w:lvlText w:val="%3."/>
      <w:lvlJc w:val="right"/>
      <w:pPr>
        <w:ind w:left="2190" w:hanging="180"/>
      </w:pPr>
      <w:rPr>
        <w:rFonts w:cs="Times New Roman"/>
      </w:rPr>
    </w:lvl>
    <w:lvl w:ilvl="3" w:tplc="0C0A000F" w:tentative="1">
      <w:start w:val="1"/>
      <w:numFmt w:val="decimal"/>
      <w:lvlText w:val="%4."/>
      <w:lvlJc w:val="left"/>
      <w:pPr>
        <w:ind w:left="2910" w:hanging="360"/>
      </w:pPr>
      <w:rPr>
        <w:rFonts w:cs="Times New Roman"/>
      </w:rPr>
    </w:lvl>
    <w:lvl w:ilvl="4" w:tplc="0C0A0019" w:tentative="1">
      <w:start w:val="1"/>
      <w:numFmt w:val="lowerLetter"/>
      <w:lvlText w:val="%5."/>
      <w:lvlJc w:val="left"/>
      <w:pPr>
        <w:ind w:left="3630" w:hanging="360"/>
      </w:pPr>
      <w:rPr>
        <w:rFonts w:cs="Times New Roman"/>
      </w:rPr>
    </w:lvl>
    <w:lvl w:ilvl="5" w:tplc="0C0A001B" w:tentative="1">
      <w:start w:val="1"/>
      <w:numFmt w:val="lowerRoman"/>
      <w:lvlText w:val="%6."/>
      <w:lvlJc w:val="right"/>
      <w:pPr>
        <w:ind w:left="4350" w:hanging="180"/>
      </w:pPr>
      <w:rPr>
        <w:rFonts w:cs="Times New Roman"/>
      </w:rPr>
    </w:lvl>
    <w:lvl w:ilvl="6" w:tplc="0C0A000F" w:tentative="1">
      <w:start w:val="1"/>
      <w:numFmt w:val="decimal"/>
      <w:lvlText w:val="%7."/>
      <w:lvlJc w:val="left"/>
      <w:pPr>
        <w:ind w:left="5070" w:hanging="360"/>
      </w:pPr>
      <w:rPr>
        <w:rFonts w:cs="Times New Roman"/>
      </w:rPr>
    </w:lvl>
    <w:lvl w:ilvl="7" w:tplc="0C0A0019" w:tentative="1">
      <w:start w:val="1"/>
      <w:numFmt w:val="lowerLetter"/>
      <w:lvlText w:val="%8."/>
      <w:lvlJc w:val="left"/>
      <w:pPr>
        <w:ind w:left="5790" w:hanging="360"/>
      </w:pPr>
      <w:rPr>
        <w:rFonts w:cs="Times New Roman"/>
      </w:rPr>
    </w:lvl>
    <w:lvl w:ilvl="8" w:tplc="0C0A001B" w:tentative="1">
      <w:start w:val="1"/>
      <w:numFmt w:val="lowerRoman"/>
      <w:lvlText w:val="%9."/>
      <w:lvlJc w:val="right"/>
      <w:pPr>
        <w:ind w:left="6510" w:hanging="180"/>
      </w:pPr>
      <w:rPr>
        <w:rFonts w:cs="Times New Roman"/>
      </w:rPr>
    </w:lvl>
  </w:abstractNum>
  <w:abstractNum w:abstractNumId="36">
    <w:nsid w:val="5B7B4043"/>
    <w:multiLevelType w:val="hybridMultilevel"/>
    <w:tmpl w:val="1FBA7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FDD7161"/>
    <w:multiLevelType w:val="hybridMultilevel"/>
    <w:tmpl w:val="E61C6878"/>
    <w:lvl w:ilvl="0" w:tplc="0C0A0017">
      <w:start w:val="1"/>
      <w:numFmt w:val="lowerLetter"/>
      <w:lvlText w:val="%1)"/>
      <w:lvlJc w:val="left"/>
      <w:pPr>
        <w:ind w:left="1117" w:hanging="360"/>
      </w:pPr>
      <w:rPr>
        <w:rFonts w:cs="Times New Roman" w:hint="default"/>
        <w:color w:val="auto"/>
      </w:rPr>
    </w:lvl>
    <w:lvl w:ilvl="1" w:tplc="0C0A0019" w:tentative="1">
      <w:start w:val="1"/>
      <w:numFmt w:val="lowerLetter"/>
      <w:lvlText w:val="%2."/>
      <w:lvlJc w:val="left"/>
      <w:pPr>
        <w:ind w:left="1837" w:hanging="360"/>
      </w:pPr>
      <w:rPr>
        <w:rFonts w:cs="Times New Roman"/>
      </w:rPr>
    </w:lvl>
    <w:lvl w:ilvl="2" w:tplc="0C0A001B" w:tentative="1">
      <w:start w:val="1"/>
      <w:numFmt w:val="lowerRoman"/>
      <w:lvlText w:val="%3."/>
      <w:lvlJc w:val="right"/>
      <w:pPr>
        <w:ind w:left="2557" w:hanging="180"/>
      </w:pPr>
      <w:rPr>
        <w:rFonts w:cs="Times New Roman"/>
      </w:rPr>
    </w:lvl>
    <w:lvl w:ilvl="3" w:tplc="0C0A000F" w:tentative="1">
      <w:start w:val="1"/>
      <w:numFmt w:val="decimal"/>
      <w:lvlText w:val="%4."/>
      <w:lvlJc w:val="left"/>
      <w:pPr>
        <w:ind w:left="3277" w:hanging="360"/>
      </w:pPr>
      <w:rPr>
        <w:rFonts w:cs="Times New Roman"/>
      </w:rPr>
    </w:lvl>
    <w:lvl w:ilvl="4" w:tplc="0C0A0019" w:tentative="1">
      <w:start w:val="1"/>
      <w:numFmt w:val="lowerLetter"/>
      <w:lvlText w:val="%5."/>
      <w:lvlJc w:val="left"/>
      <w:pPr>
        <w:ind w:left="3997" w:hanging="360"/>
      </w:pPr>
      <w:rPr>
        <w:rFonts w:cs="Times New Roman"/>
      </w:rPr>
    </w:lvl>
    <w:lvl w:ilvl="5" w:tplc="0C0A001B" w:tentative="1">
      <w:start w:val="1"/>
      <w:numFmt w:val="lowerRoman"/>
      <w:lvlText w:val="%6."/>
      <w:lvlJc w:val="right"/>
      <w:pPr>
        <w:ind w:left="4717" w:hanging="180"/>
      </w:pPr>
      <w:rPr>
        <w:rFonts w:cs="Times New Roman"/>
      </w:rPr>
    </w:lvl>
    <w:lvl w:ilvl="6" w:tplc="0C0A000F" w:tentative="1">
      <w:start w:val="1"/>
      <w:numFmt w:val="decimal"/>
      <w:lvlText w:val="%7."/>
      <w:lvlJc w:val="left"/>
      <w:pPr>
        <w:ind w:left="5437" w:hanging="360"/>
      </w:pPr>
      <w:rPr>
        <w:rFonts w:cs="Times New Roman"/>
      </w:rPr>
    </w:lvl>
    <w:lvl w:ilvl="7" w:tplc="0C0A0019" w:tentative="1">
      <w:start w:val="1"/>
      <w:numFmt w:val="lowerLetter"/>
      <w:lvlText w:val="%8."/>
      <w:lvlJc w:val="left"/>
      <w:pPr>
        <w:ind w:left="6157" w:hanging="360"/>
      </w:pPr>
      <w:rPr>
        <w:rFonts w:cs="Times New Roman"/>
      </w:rPr>
    </w:lvl>
    <w:lvl w:ilvl="8" w:tplc="0C0A001B" w:tentative="1">
      <w:start w:val="1"/>
      <w:numFmt w:val="lowerRoman"/>
      <w:lvlText w:val="%9."/>
      <w:lvlJc w:val="right"/>
      <w:pPr>
        <w:ind w:left="6877" w:hanging="180"/>
      </w:pPr>
      <w:rPr>
        <w:rFonts w:cs="Times New Roman"/>
      </w:rPr>
    </w:lvl>
  </w:abstractNum>
  <w:abstractNum w:abstractNumId="38">
    <w:nsid w:val="6899768D"/>
    <w:multiLevelType w:val="hybridMultilevel"/>
    <w:tmpl w:val="B492B464"/>
    <w:lvl w:ilvl="0" w:tplc="8612FC74">
      <w:start w:val="1"/>
      <w:numFmt w:val="lowerLetter"/>
      <w:lvlText w:val="%1)"/>
      <w:lvlJc w:val="left"/>
      <w:pPr>
        <w:ind w:left="1428" w:hanging="360"/>
      </w:pPr>
      <w:rPr>
        <w:rFonts w:ascii="Calibri" w:hAnsi="Calibri" w:cs="Calibri" w:hint="default"/>
        <w:b w:val="0"/>
        <w:i/>
        <w:caps w:val="0"/>
        <w:strike w:val="0"/>
        <w:dstrike w:val="0"/>
        <w:vanish w:val="0"/>
        <w:color w:val="000000"/>
        <w:sz w:val="24"/>
        <w:szCs w:val="24"/>
        <w:u w:val="none" w:color="000000"/>
        <w:vertAlign w:val="baseline"/>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9">
    <w:nsid w:val="6C4021F6"/>
    <w:multiLevelType w:val="hybridMultilevel"/>
    <w:tmpl w:val="3272BF7A"/>
    <w:lvl w:ilvl="0" w:tplc="3F7857C8">
      <w:start w:val="1"/>
      <w:numFmt w:val="decimal"/>
      <w:lvlText w:val="%1."/>
      <w:lvlJc w:val="left"/>
      <w:pPr>
        <w:ind w:left="1287" w:hanging="202"/>
      </w:pPr>
      <w:rPr>
        <w:rFonts w:ascii="Arial" w:eastAsia="Times New Roman" w:hAnsi="Arial" w:cs="Times New Roman" w:hint="default"/>
        <w:w w:val="104"/>
        <w:sz w:val="17"/>
        <w:szCs w:val="17"/>
      </w:rPr>
    </w:lvl>
    <w:lvl w:ilvl="1" w:tplc="1C009CDC">
      <w:start w:val="1"/>
      <w:numFmt w:val="bullet"/>
      <w:lvlText w:val="•"/>
      <w:lvlJc w:val="left"/>
      <w:pPr>
        <w:ind w:left="2257" w:hanging="202"/>
      </w:pPr>
      <w:rPr>
        <w:rFonts w:hint="default"/>
      </w:rPr>
    </w:lvl>
    <w:lvl w:ilvl="2" w:tplc="25D83168">
      <w:start w:val="1"/>
      <w:numFmt w:val="bullet"/>
      <w:lvlText w:val="•"/>
      <w:lvlJc w:val="left"/>
      <w:pPr>
        <w:ind w:left="3227" w:hanging="202"/>
      </w:pPr>
      <w:rPr>
        <w:rFonts w:hint="default"/>
      </w:rPr>
    </w:lvl>
    <w:lvl w:ilvl="3" w:tplc="D97CFE1C">
      <w:start w:val="1"/>
      <w:numFmt w:val="bullet"/>
      <w:lvlText w:val="•"/>
      <w:lvlJc w:val="left"/>
      <w:pPr>
        <w:ind w:left="4197" w:hanging="202"/>
      </w:pPr>
      <w:rPr>
        <w:rFonts w:hint="default"/>
      </w:rPr>
    </w:lvl>
    <w:lvl w:ilvl="4" w:tplc="FA8207D4">
      <w:start w:val="1"/>
      <w:numFmt w:val="bullet"/>
      <w:lvlText w:val="•"/>
      <w:lvlJc w:val="left"/>
      <w:pPr>
        <w:ind w:left="5166" w:hanging="202"/>
      </w:pPr>
      <w:rPr>
        <w:rFonts w:hint="default"/>
      </w:rPr>
    </w:lvl>
    <w:lvl w:ilvl="5" w:tplc="C8DE812E">
      <w:start w:val="1"/>
      <w:numFmt w:val="bullet"/>
      <w:lvlText w:val="•"/>
      <w:lvlJc w:val="left"/>
      <w:pPr>
        <w:ind w:left="6136" w:hanging="202"/>
      </w:pPr>
      <w:rPr>
        <w:rFonts w:hint="default"/>
      </w:rPr>
    </w:lvl>
    <w:lvl w:ilvl="6" w:tplc="4B0448EA">
      <w:start w:val="1"/>
      <w:numFmt w:val="bullet"/>
      <w:lvlText w:val="•"/>
      <w:lvlJc w:val="left"/>
      <w:pPr>
        <w:ind w:left="7106" w:hanging="202"/>
      </w:pPr>
      <w:rPr>
        <w:rFonts w:hint="default"/>
      </w:rPr>
    </w:lvl>
    <w:lvl w:ilvl="7" w:tplc="A4CCB036">
      <w:start w:val="1"/>
      <w:numFmt w:val="bullet"/>
      <w:lvlText w:val="•"/>
      <w:lvlJc w:val="left"/>
      <w:pPr>
        <w:ind w:left="8076" w:hanging="202"/>
      </w:pPr>
      <w:rPr>
        <w:rFonts w:hint="default"/>
      </w:rPr>
    </w:lvl>
    <w:lvl w:ilvl="8" w:tplc="BEDA5518">
      <w:start w:val="1"/>
      <w:numFmt w:val="bullet"/>
      <w:lvlText w:val="•"/>
      <w:lvlJc w:val="left"/>
      <w:pPr>
        <w:ind w:left="9045" w:hanging="202"/>
      </w:pPr>
      <w:rPr>
        <w:rFonts w:hint="default"/>
      </w:rPr>
    </w:lvl>
  </w:abstractNum>
  <w:abstractNum w:abstractNumId="40">
    <w:nsid w:val="6DDE2BDD"/>
    <w:multiLevelType w:val="multilevel"/>
    <w:tmpl w:val="F6C202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31B1BFD"/>
    <w:multiLevelType w:val="hybridMultilevel"/>
    <w:tmpl w:val="CA9693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nsid w:val="74EF3B5A"/>
    <w:multiLevelType w:val="hybridMultilevel"/>
    <w:tmpl w:val="68DC2E04"/>
    <w:lvl w:ilvl="0" w:tplc="B7C6BFCA">
      <w:start w:val="1"/>
      <w:numFmt w:val="bullet"/>
      <w:lvlText w:val="-"/>
      <w:lvlJc w:val="left"/>
      <w:pPr>
        <w:ind w:left="720" w:hanging="360"/>
      </w:pPr>
      <w:rPr>
        <w:rFonts w:ascii="Calibri" w:hAnsi="Calibri"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B0E13CA"/>
    <w:multiLevelType w:val="hybridMultilevel"/>
    <w:tmpl w:val="E6A030BA"/>
    <w:lvl w:ilvl="0" w:tplc="CD2482E6">
      <w:start w:val="1"/>
      <w:numFmt w:val="decimal"/>
      <w:lvlText w:val="%1."/>
      <w:lvlJc w:val="left"/>
      <w:pPr>
        <w:ind w:left="1448" w:hanging="188"/>
      </w:pPr>
      <w:rPr>
        <w:rFonts w:ascii="Arial" w:eastAsia="Times New Roman" w:hAnsi="Arial" w:cs="Times New Roman" w:hint="default"/>
        <w:sz w:val="17"/>
        <w:szCs w:val="17"/>
      </w:rPr>
    </w:lvl>
    <w:lvl w:ilvl="1" w:tplc="45042062">
      <w:start w:val="1"/>
      <w:numFmt w:val="lowerRoman"/>
      <w:lvlText w:val="%2."/>
      <w:lvlJc w:val="left"/>
      <w:pPr>
        <w:ind w:left="1448" w:hanging="133"/>
      </w:pPr>
      <w:rPr>
        <w:rFonts w:ascii="Arial" w:eastAsia="Times New Roman" w:hAnsi="Arial" w:cs="Times New Roman" w:hint="default"/>
        <w:sz w:val="17"/>
        <w:szCs w:val="17"/>
      </w:rPr>
    </w:lvl>
    <w:lvl w:ilvl="2" w:tplc="C1C2EC36">
      <w:start w:val="1"/>
      <w:numFmt w:val="bullet"/>
      <w:lvlText w:val="•"/>
      <w:lvlJc w:val="left"/>
      <w:pPr>
        <w:ind w:left="3355" w:hanging="133"/>
      </w:pPr>
      <w:rPr>
        <w:rFonts w:hint="default"/>
      </w:rPr>
    </w:lvl>
    <w:lvl w:ilvl="3" w:tplc="9844E7FA">
      <w:start w:val="1"/>
      <w:numFmt w:val="bullet"/>
      <w:lvlText w:val="•"/>
      <w:lvlJc w:val="left"/>
      <w:pPr>
        <w:ind w:left="4309" w:hanging="133"/>
      </w:pPr>
      <w:rPr>
        <w:rFonts w:hint="default"/>
      </w:rPr>
    </w:lvl>
    <w:lvl w:ilvl="4" w:tplc="F47A7778">
      <w:start w:val="1"/>
      <w:numFmt w:val="bullet"/>
      <w:lvlText w:val="•"/>
      <w:lvlJc w:val="left"/>
      <w:pPr>
        <w:ind w:left="5263" w:hanging="133"/>
      </w:pPr>
      <w:rPr>
        <w:rFonts w:hint="default"/>
      </w:rPr>
    </w:lvl>
    <w:lvl w:ilvl="5" w:tplc="A3046314">
      <w:start w:val="1"/>
      <w:numFmt w:val="bullet"/>
      <w:lvlText w:val="•"/>
      <w:lvlJc w:val="left"/>
      <w:pPr>
        <w:ind w:left="6216" w:hanging="133"/>
      </w:pPr>
      <w:rPr>
        <w:rFonts w:hint="default"/>
      </w:rPr>
    </w:lvl>
    <w:lvl w:ilvl="6" w:tplc="875AF5AE">
      <w:start w:val="1"/>
      <w:numFmt w:val="bullet"/>
      <w:lvlText w:val="•"/>
      <w:lvlJc w:val="left"/>
      <w:pPr>
        <w:ind w:left="7170" w:hanging="133"/>
      </w:pPr>
      <w:rPr>
        <w:rFonts w:hint="default"/>
      </w:rPr>
    </w:lvl>
    <w:lvl w:ilvl="7" w:tplc="C9FA2A7A">
      <w:start w:val="1"/>
      <w:numFmt w:val="bullet"/>
      <w:lvlText w:val="•"/>
      <w:lvlJc w:val="left"/>
      <w:pPr>
        <w:ind w:left="8124" w:hanging="133"/>
      </w:pPr>
      <w:rPr>
        <w:rFonts w:hint="default"/>
      </w:rPr>
    </w:lvl>
    <w:lvl w:ilvl="8" w:tplc="E0000E72">
      <w:start w:val="1"/>
      <w:numFmt w:val="bullet"/>
      <w:lvlText w:val="•"/>
      <w:lvlJc w:val="left"/>
      <w:pPr>
        <w:ind w:left="9078" w:hanging="133"/>
      </w:pPr>
      <w:rPr>
        <w:rFonts w:hint="default"/>
      </w:rPr>
    </w:lvl>
  </w:abstractNum>
  <w:abstractNum w:abstractNumId="44">
    <w:nsid w:val="7DDD554A"/>
    <w:multiLevelType w:val="hybridMultilevel"/>
    <w:tmpl w:val="7C14736C"/>
    <w:lvl w:ilvl="0" w:tplc="46CA2B68">
      <w:start w:val="1"/>
      <w:numFmt w:val="decimal"/>
      <w:lvlText w:val="%1."/>
      <w:lvlJc w:val="left"/>
      <w:pPr>
        <w:ind w:left="717" w:hanging="360"/>
      </w:pPr>
      <w:rPr>
        <w:rFonts w:cs="Times New Roman" w:hint="default"/>
      </w:rPr>
    </w:lvl>
    <w:lvl w:ilvl="1" w:tplc="0C0A0019" w:tentative="1">
      <w:start w:val="1"/>
      <w:numFmt w:val="lowerLetter"/>
      <w:lvlText w:val="%2."/>
      <w:lvlJc w:val="left"/>
      <w:pPr>
        <w:ind w:left="1437" w:hanging="360"/>
      </w:pPr>
      <w:rPr>
        <w:rFonts w:cs="Times New Roman"/>
      </w:rPr>
    </w:lvl>
    <w:lvl w:ilvl="2" w:tplc="0C0A001B" w:tentative="1">
      <w:start w:val="1"/>
      <w:numFmt w:val="lowerRoman"/>
      <w:lvlText w:val="%3."/>
      <w:lvlJc w:val="right"/>
      <w:pPr>
        <w:ind w:left="2157" w:hanging="180"/>
      </w:pPr>
      <w:rPr>
        <w:rFonts w:cs="Times New Roman"/>
      </w:rPr>
    </w:lvl>
    <w:lvl w:ilvl="3" w:tplc="0C0A000F" w:tentative="1">
      <w:start w:val="1"/>
      <w:numFmt w:val="decimal"/>
      <w:lvlText w:val="%4."/>
      <w:lvlJc w:val="left"/>
      <w:pPr>
        <w:ind w:left="2877" w:hanging="360"/>
      </w:pPr>
      <w:rPr>
        <w:rFonts w:cs="Times New Roman"/>
      </w:rPr>
    </w:lvl>
    <w:lvl w:ilvl="4" w:tplc="0C0A0019" w:tentative="1">
      <w:start w:val="1"/>
      <w:numFmt w:val="lowerLetter"/>
      <w:lvlText w:val="%5."/>
      <w:lvlJc w:val="left"/>
      <w:pPr>
        <w:ind w:left="3597" w:hanging="360"/>
      </w:pPr>
      <w:rPr>
        <w:rFonts w:cs="Times New Roman"/>
      </w:rPr>
    </w:lvl>
    <w:lvl w:ilvl="5" w:tplc="0C0A001B" w:tentative="1">
      <w:start w:val="1"/>
      <w:numFmt w:val="lowerRoman"/>
      <w:lvlText w:val="%6."/>
      <w:lvlJc w:val="right"/>
      <w:pPr>
        <w:ind w:left="4317" w:hanging="180"/>
      </w:pPr>
      <w:rPr>
        <w:rFonts w:cs="Times New Roman"/>
      </w:rPr>
    </w:lvl>
    <w:lvl w:ilvl="6" w:tplc="0C0A000F" w:tentative="1">
      <w:start w:val="1"/>
      <w:numFmt w:val="decimal"/>
      <w:lvlText w:val="%7."/>
      <w:lvlJc w:val="left"/>
      <w:pPr>
        <w:ind w:left="5037" w:hanging="360"/>
      </w:pPr>
      <w:rPr>
        <w:rFonts w:cs="Times New Roman"/>
      </w:rPr>
    </w:lvl>
    <w:lvl w:ilvl="7" w:tplc="0C0A0019" w:tentative="1">
      <w:start w:val="1"/>
      <w:numFmt w:val="lowerLetter"/>
      <w:lvlText w:val="%8."/>
      <w:lvlJc w:val="left"/>
      <w:pPr>
        <w:ind w:left="5757" w:hanging="360"/>
      </w:pPr>
      <w:rPr>
        <w:rFonts w:cs="Times New Roman"/>
      </w:rPr>
    </w:lvl>
    <w:lvl w:ilvl="8" w:tplc="0C0A001B" w:tentative="1">
      <w:start w:val="1"/>
      <w:numFmt w:val="lowerRoman"/>
      <w:lvlText w:val="%9."/>
      <w:lvlJc w:val="right"/>
      <w:pPr>
        <w:ind w:left="6477" w:hanging="180"/>
      </w:pPr>
      <w:rPr>
        <w:rFonts w:cs="Times New Roman"/>
      </w:rPr>
    </w:lvl>
  </w:abstractNum>
  <w:num w:numId="1">
    <w:abstractNumId w:val="29"/>
  </w:num>
  <w:num w:numId="2">
    <w:abstractNumId w:val="6"/>
  </w:num>
  <w:num w:numId="3">
    <w:abstractNumId w:val="40"/>
  </w:num>
  <w:num w:numId="4">
    <w:abstractNumId w:val="7"/>
  </w:num>
  <w:num w:numId="5">
    <w:abstractNumId w:val="27"/>
  </w:num>
  <w:num w:numId="6">
    <w:abstractNumId w:val="33"/>
  </w:num>
  <w:num w:numId="7">
    <w:abstractNumId w:val="10"/>
  </w:num>
  <w:num w:numId="8">
    <w:abstractNumId w:val="11"/>
  </w:num>
  <w:num w:numId="9">
    <w:abstractNumId w:val="19"/>
  </w:num>
  <w:num w:numId="10">
    <w:abstractNumId w:val="28"/>
  </w:num>
  <w:num w:numId="11">
    <w:abstractNumId w:val="31"/>
  </w:num>
  <w:num w:numId="12">
    <w:abstractNumId w:val="20"/>
  </w:num>
  <w:num w:numId="13">
    <w:abstractNumId w:val="43"/>
  </w:num>
  <w:num w:numId="14">
    <w:abstractNumId w:val="24"/>
  </w:num>
  <w:num w:numId="15">
    <w:abstractNumId w:val="21"/>
  </w:num>
  <w:num w:numId="16">
    <w:abstractNumId w:val="35"/>
  </w:num>
  <w:num w:numId="17">
    <w:abstractNumId w:val="34"/>
  </w:num>
  <w:num w:numId="18">
    <w:abstractNumId w:val="15"/>
  </w:num>
  <w:num w:numId="19">
    <w:abstractNumId w:val="13"/>
  </w:num>
  <w:num w:numId="20">
    <w:abstractNumId w:val="14"/>
  </w:num>
  <w:num w:numId="21">
    <w:abstractNumId w:val="12"/>
  </w:num>
  <w:num w:numId="22">
    <w:abstractNumId w:val="39"/>
  </w:num>
  <w:num w:numId="23">
    <w:abstractNumId w:val="38"/>
  </w:num>
  <w:num w:numId="24">
    <w:abstractNumId w:val="36"/>
  </w:num>
  <w:num w:numId="25">
    <w:abstractNumId w:val="25"/>
  </w:num>
  <w:num w:numId="26">
    <w:abstractNumId w:val="30"/>
  </w:num>
  <w:num w:numId="27">
    <w:abstractNumId w:val="26"/>
  </w:num>
  <w:num w:numId="28">
    <w:abstractNumId w:val="8"/>
  </w:num>
  <w:num w:numId="29">
    <w:abstractNumId w:val="32"/>
  </w:num>
  <w:num w:numId="30">
    <w:abstractNumId w:val="44"/>
  </w:num>
  <w:num w:numId="31">
    <w:abstractNumId w:val="37"/>
  </w:num>
  <w:num w:numId="32">
    <w:abstractNumId w:val="41"/>
  </w:num>
  <w:num w:numId="33">
    <w:abstractNumId w:val="5"/>
  </w:num>
  <w:num w:numId="34">
    <w:abstractNumId w:val="4"/>
  </w:num>
  <w:num w:numId="35">
    <w:abstractNumId w:val="3"/>
  </w:num>
  <w:num w:numId="36">
    <w:abstractNumId w:val="2"/>
  </w:num>
  <w:num w:numId="37">
    <w:abstractNumId w:val="1"/>
  </w:num>
  <w:num w:numId="38">
    <w:abstractNumId w:val="0"/>
  </w:num>
  <w:num w:numId="39">
    <w:abstractNumId w:val="22"/>
  </w:num>
  <w:num w:numId="40">
    <w:abstractNumId w:val="42"/>
  </w:num>
  <w:num w:numId="41">
    <w:abstractNumId w:val="17"/>
  </w:num>
  <w:num w:numId="42">
    <w:abstractNumId w:val="23"/>
  </w:num>
  <w:num w:numId="43">
    <w:abstractNumId w:val="9"/>
  </w:num>
  <w:num w:numId="44">
    <w:abstractNumId w:val="16"/>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214"/>
    <w:rsid w:val="00000684"/>
    <w:rsid w:val="00000CC7"/>
    <w:rsid w:val="00007A2D"/>
    <w:rsid w:val="00010303"/>
    <w:rsid w:val="000114AF"/>
    <w:rsid w:val="000117CA"/>
    <w:rsid w:val="00016491"/>
    <w:rsid w:val="0002198D"/>
    <w:rsid w:val="00023A79"/>
    <w:rsid w:val="00024F84"/>
    <w:rsid w:val="00027A9E"/>
    <w:rsid w:val="000305C2"/>
    <w:rsid w:val="00032D1B"/>
    <w:rsid w:val="0003309E"/>
    <w:rsid w:val="0003369F"/>
    <w:rsid w:val="00033EB3"/>
    <w:rsid w:val="000356E8"/>
    <w:rsid w:val="00037D44"/>
    <w:rsid w:val="00037F43"/>
    <w:rsid w:val="00040E05"/>
    <w:rsid w:val="0004103A"/>
    <w:rsid w:val="000412E3"/>
    <w:rsid w:val="00042002"/>
    <w:rsid w:val="00044700"/>
    <w:rsid w:val="00044D85"/>
    <w:rsid w:val="000505FE"/>
    <w:rsid w:val="00051350"/>
    <w:rsid w:val="00053119"/>
    <w:rsid w:val="00054B93"/>
    <w:rsid w:val="000558BD"/>
    <w:rsid w:val="0006060C"/>
    <w:rsid w:val="0006106E"/>
    <w:rsid w:val="000629B3"/>
    <w:rsid w:val="000701B9"/>
    <w:rsid w:val="00071AFB"/>
    <w:rsid w:val="00075FAA"/>
    <w:rsid w:val="000809B8"/>
    <w:rsid w:val="000926BE"/>
    <w:rsid w:val="000951BE"/>
    <w:rsid w:val="000977CE"/>
    <w:rsid w:val="000A3328"/>
    <w:rsid w:val="000A4E44"/>
    <w:rsid w:val="000A6589"/>
    <w:rsid w:val="000A6A5B"/>
    <w:rsid w:val="000B0CCA"/>
    <w:rsid w:val="000B5F83"/>
    <w:rsid w:val="000B67E8"/>
    <w:rsid w:val="000B685B"/>
    <w:rsid w:val="000C40A9"/>
    <w:rsid w:val="000C63AB"/>
    <w:rsid w:val="000D281D"/>
    <w:rsid w:val="000D42DA"/>
    <w:rsid w:val="000D45AD"/>
    <w:rsid w:val="000E0D32"/>
    <w:rsid w:val="000E359A"/>
    <w:rsid w:val="000E3FC6"/>
    <w:rsid w:val="000E7469"/>
    <w:rsid w:val="000E7A89"/>
    <w:rsid w:val="000F00D5"/>
    <w:rsid w:val="000F19E0"/>
    <w:rsid w:val="000F4D5F"/>
    <w:rsid w:val="000F5067"/>
    <w:rsid w:val="001007AA"/>
    <w:rsid w:val="001053B8"/>
    <w:rsid w:val="00105C3D"/>
    <w:rsid w:val="0011314D"/>
    <w:rsid w:val="00116E41"/>
    <w:rsid w:val="00117EFA"/>
    <w:rsid w:val="00121A47"/>
    <w:rsid w:val="001227EE"/>
    <w:rsid w:val="00126938"/>
    <w:rsid w:val="00126C7F"/>
    <w:rsid w:val="00127031"/>
    <w:rsid w:val="00130DEE"/>
    <w:rsid w:val="001314E8"/>
    <w:rsid w:val="00131A04"/>
    <w:rsid w:val="001424F4"/>
    <w:rsid w:val="00144362"/>
    <w:rsid w:val="00145BFB"/>
    <w:rsid w:val="001547EF"/>
    <w:rsid w:val="001560A3"/>
    <w:rsid w:val="00160F21"/>
    <w:rsid w:val="00162BEB"/>
    <w:rsid w:val="00163B6C"/>
    <w:rsid w:val="00163BAB"/>
    <w:rsid w:val="001664C3"/>
    <w:rsid w:val="00170AE7"/>
    <w:rsid w:val="00173E96"/>
    <w:rsid w:val="00180566"/>
    <w:rsid w:val="00181317"/>
    <w:rsid w:val="001821A9"/>
    <w:rsid w:val="00183DAD"/>
    <w:rsid w:val="001872A1"/>
    <w:rsid w:val="0018769E"/>
    <w:rsid w:val="00197EEE"/>
    <w:rsid w:val="001A55E8"/>
    <w:rsid w:val="001A6AC1"/>
    <w:rsid w:val="001B1288"/>
    <w:rsid w:val="001B152A"/>
    <w:rsid w:val="001B26C5"/>
    <w:rsid w:val="001B3147"/>
    <w:rsid w:val="001B5C9C"/>
    <w:rsid w:val="001C3C15"/>
    <w:rsid w:val="001C3CFA"/>
    <w:rsid w:val="001C5E34"/>
    <w:rsid w:val="001C7BE2"/>
    <w:rsid w:val="001D07FB"/>
    <w:rsid w:val="001D1757"/>
    <w:rsid w:val="001D3374"/>
    <w:rsid w:val="001D73D1"/>
    <w:rsid w:val="001E3997"/>
    <w:rsid w:val="001E580A"/>
    <w:rsid w:val="001E641D"/>
    <w:rsid w:val="001E6F00"/>
    <w:rsid w:val="001E7930"/>
    <w:rsid w:val="001E7987"/>
    <w:rsid w:val="001F0C62"/>
    <w:rsid w:val="001F2123"/>
    <w:rsid w:val="001F4ACA"/>
    <w:rsid w:val="001F74E4"/>
    <w:rsid w:val="001F7AA2"/>
    <w:rsid w:val="00200D3E"/>
    <w:rsid w:val="00202321"/>
    <w:rsid w:val="0020321D"/>
    <w:rsid w:val="002103C5"/>
    <w:rsid w:val="002128A0"/>
    <w:rsid w:val="0021483A"/>
    <w:rsid w:val="00221A0E"/>
    <w:rsid w:val="002222E3"/>
    <w:rsid w:val="0022244A"/>
    <w:rsid w:val="0022366E"/>
    <w:rsid w:val="00225546"/>
    <w:rsid w:val="0022746F"/>
    <w:rsid w:val="00251CC9"/>
    <w:rsid w:val="0025382B"/>
    <w:rsid w:val="002540D6"/>
    <w:rsid w:val="0025612F"/>
    <w:rsid w:val="00257C11"/>
    <w:rsid w:val="00260523"/>
    <w:rsid w:val="00260796"/>
    <w:rsid w:val="00262B69"/>
    <w:rsid w:val="002645F1"/>
    <w:rsid w:val="002650B3"/>
    <w:rsid w:val="0027010E"/>
    <w:rsid w:val="00272737"/>
    <w:rsid w:val="002747F4"/>
    <w:rsid w:val="00275DD4"/>
    <w:rsid w:val="002805CD"/>
    <w:rsid w:val="0029317E"/>
    <w:rsid w:val="002950C9"/>
    <w:rsid w:val="002A070F"/>
    <w:rsid w:val="002A1266"/>
    <w:rsid w:val="002A1411"/>
    <w:rsid w:val="002A151C"/>
    <w:rsid w:val="002A4EDC"/>
    <w:rsid w:val="002A4FD9"/>
    <w:rsid w:val="002B28EC"/>
    <w:rsid w:val="002B452A"/>
    <w:rsid w:val="002B5124"/>
    <w:rsid w:val="002B6835"/>
    <w:rsid w:val="002C0F95"/>
    <w:rsid w:val="002C1459"/>
    <w:rsid w:val="002C395D"/>
    <w:rsid w:val="002C3C7B"/>
    <w:rsid w:val="002C54C0"/>
    <w:rsid w:val="002C65C5"/>
    <w:rsid w:val="002D16B0"/>
    <w:rsid w:val="002D1ADF"/>
    <w:rsid w:val="002D1BF7"/>
    <w:rsid w:val="002D1E5D"/>
    <w:rsid w:val="002D3391"/>
    <w:rsid w:val="002E69C8"/>
    <w:rsid w:val="002E7112"/>
    <w:rsid w:val="002F0ECD"/>
    <w:rsid w:val="002F5B1A"/>
    <w:rsid w:val="002F5B80"/>
    <w:rsid w:val="002F6291"/>
    <w:rsid w:val="003043F2"/>
    <w:rsid w:val="0030732A"/>
    <w:rsid w:val="00307E92"/>
    <w:rsid w:val="00312912"/>
    <w:rsid w:val="003139B0"/>
    <w:rsid w:val="0031596F"/>
    <w:rsid w:val="00330173"/>
    <w:rsid w:val="00330474"/>
    <w:rsid w:val="00331630"/>
    <w:rsid w:val="00332AB2"/>
    <w:rsid w:val="00334C1B"/>
    <w:rsid w:val="00334E0E"/>
    <w:rsid w:val="003356AC"/>
    <w:rsid w:val="00340449"/>
    <w:rsid w:val="00340AFD"/>
    <w:rsid w:val="00345B69"/>
    <w:rsid w:val="0035754F"/>
    <w:rsid w:val="00361715"/>
    <w:rsid w:val="00362A7B"/>
    <w:rsid w:val="00366197"/>
    <w:rsid w:val="00371727"/>
    <w:rsid w:val="00371E9E"/>
    <w:rsid w:val="0037634F"/>
    <w:rsid w:val="00382FA0"/>
    <w:rsid w:val="00383641"/>
    <w:rsid w:val="00383C55"/>
    <w:rsid w:val="00384252"/>
    <w:rsid w:val="00385231"/>
    <w:rsid w:val="0038799D"/>
    <w:rsid w:val="003971B5"/>
    <w:rsid w:val="003978B5"/>
    <w:rsid w:val="003978C0"/>
    <w:rsid w:val="003A30D1"/>
    <w:rsid w:val="003A5E61"/>
    <w:rsid w:val="003A650B"/>
    <w:rsid w:val="003A6E58"/>
    <w:rsid w:val="003A6E6F"/>
    <w:rsid w:val="003B206B"/>
    <w:rsid w:val="003B2DC5"/>
    <w:rsid w:val="003B5880"/>
    <w:rsid w:val="003B78D7"/>
    <w:rsid w:val="003C005B"/>
    <w:rsid w:val="003C0D6D"/>
    <w:rsid w:val="003C19FE"/>
    <w:rsid w:val="003C5431"/>
    <w:rsid w:val="003C71E5"/>
    <w:rsid w:val="003C797F"/>
    <w:rsid w:val="003D2F52"/>
    <w:rsid w:val="003D3025"/>
    <w:rsid w:val="003D4454"/>
    <w:rsid w:val="003D6A16"/>
    <w:rsid w:val="003D6CB0"/>
    <w:rsid w:val="003D75BA"/>
    <w:rsid w:val="003E1617"/>
    <w:rsid w:val="003E18E9"/>
    <w:rsid w:val="003E51AA"/>
    <w:rsid w:val="003E6B20"/>
    <w:rsid w:val="003F0214"/>
    <w:rsid w:val="003F6949"/>
    <w:rsid w:val="003F6BB5"/>
    <w:rsid w:val="003F7F50"/>
    <w:rsid w:val="004036AE"/>
    <w:rsid w:val="0041015B"/>
    <w:rsid w:val="00410516"/>
    <w:rsid w:val="00411307"/>
    <w:rsid w:val="00414FD0"/>
    <w:rsid w:val="00414FFF"/>
    <w:rsid w:val="0042320A"/>
    <w:rsid w:val="0042358E"/>
    <w:rsid w:val="0042418A"/>
    <w:rsid w:val="00425404"/>
    <w:rsid w:val="00425569"/>
    <w:rsid w:val="00425D35"/>
    <w:rsid w:val="00426256"/>
    <w:rsid w:val="0043012D"/>
    <w:rsid w:val="004316CD"/>
    <w:rsid w:val="00433274"/>
    <w:rsid w:val="004371CF"/>
    <w:rsid w:val="004376E3"/>
    <w:rsid w:val="00441D0A"/>
    <w:rsid w:val="00442CCB"/>
    <w:rsid w:val="004432B5"/>
    <w:rsid w:val="00443418"/>
    <w:rsid w:val="00445337"/>
    <w:rsid w:val="004605D3"/>
    <w:rsid w:val="00460BDF"/>
    <w:rsid w:val="004614EA"/>
    <w:rsid w:val="004618CC"/>
    <w:rsid w:val="00472DED"/>
    <w:rsid w:val="004769AB"/>
    <w:rsid w:val="004771A4"/>
    <w:rsid w:val="00481FF1"/>
    <w:rsid w:val="00482F68"/>
    <w:rsid w:val="004858F7"/>
    <w:rsid w:val="004910CA"/>
    <w:rsid w:val="00492256"/>
    <w:rsid w:val="004926B5"/>
    <w:rsid w:val="0049524C"/>
    <w:rsid w:val="00495AFE"/>
    <w:rsid w:val="00496888"/>
    <w:rsid w:val="004976F2"/>
    <w:rsid w:val="004A3367"/>
    <w:rsid w:val="004A3871"/>
    <w:rsid w:val="004A7A23"/>
    <w:rsid w:val="004B2024"/>
    <w:rsid w:val="004B2899"/>
    <w:rsid w:val="004B3E2A"/>
    <w:rsid w:val="004B654C"/>
    <w:rsid w:val="004B7DDA"/>
    <w:rsid w:val="004C15FF"/>
    <w:rsid w:val="004C26AA"/>
    <w:rsid w:val="004C30B4"/>
    <w:rsid w:val="004C5A0E"/>
    <w:rsid w:val="004C66A1"/>
    <w:rsid w:val="004C66FC"/>
    <w:rsid w:val="004D1CAB"/>
    <w:rsid w:val="004D2071"/>
    <w:rsid w:val="004D3923"/>
    <w:rsid w:val="004D3BFD"/>
    <w:rsid w:val="004D3C8D"/>
    <w:rsid w:val="004D53E0"/>
    <w:rsid w:val="004D62D7"/>
    <w:rsid w:val="004E4F47"/>
    <w:rsid w:val="004E54D0"/>
    <w:rsid w:val="004E599B"/>
    <w:rsid w:val="004E67B7"/>
    <w:rsid w:val="004F0110"/>
    <w:rsid w:val="004F03A9"/>
    <w:rsid w:val="004F0AA7"/>
    <w:rsid w:val="004F0F5C"/>
    <w:rsid w:val="004F2503"/>
    <w:rsid w:val="004F3479"/>
    <w:rsid w:val="004F61AC"/>
    <w:rsid w:val="004F63FC"/>
    <w:rsid w:val="004F67AE"/>
    <w:rsid w:val="00501243"/>
    <w:rsid w:val="00504AD9"/>
    <w:rsid w:val="005114C0"/>
    <w:rsid w:val="00512141"/>
    <w:rsid w:val="00514BA0"/>
    <w:rsid w:val="00520363"/>
    <w:rsid w:val="0052266C"/>
    <w:rsid w:val="00527789"/>
    <w:rsid w:val="005307F1"/>
    <w:rsid w:val="00530B81"/>
    <w:rsid w:val="0053113B"/>
    <w:rsid w:val="0053205A"/>
    <w:rsid w:val="0053294E"/>
    <w:rsid w:val="00534648"/>
    <w:rsid w:val="00534E2F"/>
    <w:rsid w:val="0053778D"/>
    <w:rsid w:val="00537B7F"/>
    <w:rsid w:val="00542240"/>
    <w:rsid w:val="00543F9F"/>
    <w:rsid w:val="005452F6"/>
    <w:rsid w:val="005469FA"/>
    <w:rsid w:val="00547AF1"/>
    <w:rsid w:val="005563A1"/>
    <w:rsid w:val="00557DA3"/>
    <w:rsid w:val="0056080D"/>
    <w:rsid w:val="00560D85"/>
    <w:rsid w:val="00561A12"/>
    <w:rsid w:val="00564FA2"/>
    <w:rsid w:val="005678C2"/>
    <w:rsid w:val="0057020E"/>
    <w:rsid w:val="00572612"/>
    <w:rsid w:val="00572D7C"/>
    <w:rsid w:val="005811A9"/>
    <w:rsid w:val="00581FAA"/>
    <w:rsid w:val="00584A83"/>
    <w:rsid w:val="00587BAC"/>
    <w:rsid w:val="005914DD"/>
    <w:rsid w:val="0059200E"/>
    <w:rsid w:val="005920CE"/>
    <w:rsid w:val="00593029"/>
    <w:rsid w:val="005935C8"/>
    <w:rsid w:val="00594691"/>
    <w:rsid w:val="005A7E43"/>
    <w:rsid w:val="005B49AA"/>
    <w:rsid w:val="005B621C"/>
    <w:rsid w:val="005B689E"/>
    <w:rsid w:val="005B6DA1"/>
    <w:rsid w:val="005C0189"/>
    <w:rsid w:val="005C1FEA"/>
    <w:rsid w:val="005C6B86"/>
    <w:rsid w:val="005C6EC4"/>
    <w:rsid w:val="005C750D"/>
    <w:rsid w:val="005D1B09"/>
    <w:rsid w:val="005D1FA9"/>
    <w:rsid w:val="005E0636"/>
    <w:rsid w:val="0060065A"/>
    <w:rsid w:val="00603383"/>
    <w:rsid w:val="0060368F"/>
    <w:rsid w:val="00604251"/>
    <w:rsid w:val="006138FB"/>
    <w:rsid w:val="006163AF"/>
    <w:rsid w:val="00616566"/>
    <w:rsid w:val="00620071"/>
    <w:rsid w:val="00621687"/>
    <w:rsid w:val="006247E4"/>
    <w:rsid w:val="00631C3E"/>
    <w:rsid w:val="00634557"/>
    <w:rsid w:val="006357EE"/>
    <w:rsid w:val="00635EBF"/>
    <w:rsid w:val="00637CEE"/>
    <w:rsid w:val="00640603"/>
    <w:rsid w:val="00642F8A"/>
    <w:rsid w:val="00645F9F"/>
    <w:rsid w:val="00652402"/>
    <w:rsid w:val="00655D98"/>
    <w:rsid w:val="006572B5"/>
    <w:rsid w:val="0066677A"/>
    <w:rsid w:val="006709F5"/>
    <w:rsid w:val="00670DCF"/>
    <w:rsid w:val="00671CD0"/>
    <w:rsid w:val="00671E5B"/>
    <w:rsid w:val="0067337F"/>
    <w:rsid w:val="00673EF2"/>
    <w:rsid w:val="00675EA9"/>
    <w:rsid w:val="00676697"/>
    <w:rsid w:val="00677609"/>
    <w:rsid w:val="0068065F"/>
    <w:rsid w:val="00685CA4"/>
    <w:rsid w:val="00690F5A"/>
    <w:rsid w:val="0069651C"/>
    <w:rsid w:val="00697119"/>
    <w:rsid w:val="006A2047"/>
    <w:rsid w:val="006A2AA9"/>
    <w:rsid w:val="006A6601"/>
    <w:rsid w:val="006B01E7"/>
    <w:rsid w:val="006B105E"/>
    <w:rsid w:val="006B20DD"/>
    <w:rsid w:val="006B2D5A"/>
    <w:rsid w:val="006B4B31"/>
    <w:rsid w:val="006B6BB1"/>
    <w:rsid w:val="006B75C2"/>
    <w:rsid w:val="006D037B"/>
    <w:rsid w:val="006D16A4"/>
    <w:rsid w:val="006D1CAC"/>
    <w:rsid w:val="006D2F1F"/>
    <w:rsid w:val="006D5882"/>
    <w:rsid w:val="006D6093"/>
    <w:rsid w:val="006D64BF"/>
    <w:rsid w:val="006E1AC8"/>
    <w:rsid w:val="006E1B80"/>
    <w:rsid w:val="006E2852"/>
    <w:rsid w:val="006E68AB"/>
    <w:rsid w:val="006F0C56"/>
    <w:rsid w:val="006F1692"/>
    <w:rsid w:val="006F2146"/>
    <w:rsid w:val="006F7B75"/>
    <w:rsid w:val="0070090B"/>
    <w:rsid w:val="00700F82"/>
    <w:rsid w:val="00707C56"/>
    <w:rsid w:val="00711B6C"/>
    <w:rsid w:val="00712F6D"/>
    <w:rsid w:val="0071623A"/>
    <w:rsid w:val="00723CA7"/>
    <w:rsid w:val="00725BFB"/>
    <w:rsid w:val="00731001"/>
    <w:rsid w:val="007312F8"/>
    <w:rsid w:val="00733394"/>
    <w:rsid w:val="007344B7"/>
    <w:rsid w:val="00740E8A"/>
    <w:rsid w:val="00742C3B"/>
    <w:rsid w:val="00743AAB"/>
    <w:rsid w:val="007510FD"/>
    <w:rsid w:val="0075158B"/>
    <w:rsid w:val="007547B9"/>
    <w:rsid w:val="00756207"/>
    <w:rsid w:val="00756B4B"/>
    <w:rsid w:val="00757DB7"/>
    <w:rsid w:val="007612AF"/>
    <w:rsid w:val="00770176"/>
    <w:rsid w:val="007711E9"/>
    <w:rsid w:val="00771658"/>
    <w:rsid w:val="00776BEB"/>
    <w:rsid w:val="00781D06"/>
    <w:rsid w:val="007877CB"/>
    <w:rsid w:val="00790617"/>
    <w:rsid w:val="00794BD3"/>
    <w:rsid w:val="007975B2"/>
    <w:rsid w:val="007A2E29"/>
    <w:rsid w:val="007A492F"/>
    <w:rsid w:val="007A494A"/>
    <w:rsid w:val="007A6D4C"/>
    <w:rsid w:val="007A70D4"/>
    <w:rsid w:val="007B3130"/>
    <w:rsid w:val="007B62F6"/>
    <w:rsid w:val="007B75A7"/>
    <w:rsid w:val="007C0465"/>
    <w:rsid w:val="007C1440"/>
    <w:rsid w:val="007C2343"/>
    <w:rsid w:val="007C37D8"/>
    <w:rsid w:val="007C5B09"/>
    <w:rsid w:val="007C768E"/>
    <w:rsid w:val="007D4DE2"/>
    <w:rsid w:val="007E2D5A"/>
    <w:rsid w:val="007E57A7"/>
    <w:rsid w:val="007E681A"/>
    <w:rsid w:val="007E726A"/>
    <w:rsid w:val="007F31B6"/>
    <w:rsid w:val="007F691D"/>
    <w:rsid w:val="007F7D02"/>
    <w:rsid w:val="00803355"/>
    <w:rsid w:val="0080371F"/>
    <w:rsid w:val="00804AC1"/>
    <w:rsid w:val="0080536F"/>
    <w:rsid w:val="00805653"/>
    <w:rsid w:val="00805BE7"/>
    <w:rsid w:val="00810237"/>
    <w:rsid w:val="00814EB3"/>
    <w:rsid w:val="008174B6"/>
    <w:rsid w:val="00817A31"/>
    <w:rsid w:val="0082089C"/>
    <w:rsid w:val="00822F63"/>
    <w:rsid w:val="00825FA3"/>
    <w:rsid w:val="0083584F"/>
    <w:rsid w:val="008409B0"/>
    <w:rsid w:val="00842B1A"/>
    <w:rsid w:val="0084385B"/>
    <w:rsid w:val="008477EC"/>
    <w:rsid w:val="008519C6"/>
    <w:rsid w:val="00851CA3"/>
    <w:rsid w:val="00852074"/>
    <w:rsid w:val="00853F86"/>
    <w:rsid w:val="00854276"/>
    <w:rsid w:val="00856C52"/>
    <w:rsid w:val="00856D5C"/>
    <w:rsid w:val="008602C2"/>
    <w:rsid w:val="00861042"/>
    <w:rsid w:val="008631D1"/>
    <w:rsid w:val="008639EE"/>
    <w:rsid w:val="00863BB7"/>
    <w:rsid w:val="00865802"/>
    <w:rsid w:val="00866836"/>
    <w:rsid w:val="00867BB0"/>
    <w:rsid w:val="008702A4"/>
    <w:rsid w:val="008713A9"/>
    <w:rsid w:val="008716B6"/>
    <w:rsid w:val="00874EBC"/>
    <w:rsid w:val="00875AD8"/>
    <w:rsid w:val="00875CA0"/>
    <w:rsid w:val="00877444"/>
    <w:rsid w:val="008825A9"/>
    <w:rsid w:val="00882D5D"/>
    <w:rsid w:val="00885307"/>
    <w:rsid w:val="00890BAD"/>
    <w:rsid w:val="00890E6E"/>
    <w:rsid w:val="0089144A"/>
    <w:rsid w:val="00891663"/>
    <w:rsid w:val="008921C0"/>
    <w:rsid w:val="0089637F"/>
    <w:rsid w:val="0089763C"/>
    <w:rsid w:val="008A1CD7"/>
    <w:rsid w:val="008A3642"/>
    <w:rsid w:val="008A4F83"/>
    <w:rsid w:val="008A5621"/>
    <w:rsid w:val="008A6498"/>
    <w:rsid w:val="008B13A7"/>
    <w:rsid w:val="008B66F1"/>
    <w:rsid w:val="008C1831"/>
    <w:rsid w:val="008C34C9"/>
    <w:rsid w:val="008C6198"/>
    <w:rsid w:val="008C6E5B"/>
    <w:rsid w:val="008D14E6"/>
    <w:rsid w:val="008D192F"/>
    <w:rsid w:val="008D280D"/>
    <w:rsid w:val="008D381B"/>
    <w:rsid w:val="008D3DC6"/>
    <w:rsid w:val="008E333A"/>
    <w:rsid w:val="008E694D"/>
    <w:rsid w:val="008E7875"/>
    <w:rsid w:val="008F1AE2"/>
    <w:rsid w:val="008F46D6"/>
    <w:rsid w:val="008F4D19"/>
    <w:rsid w:val="008F5658"/>
    <w:rsid w:val="008F5983"/>
    <w:rsid w:val="008F5E57"/>
    <w:rsid w:val="008F5F3D"/>
    <w:rsid w:val="008F65EA"/>
    <w:rsid w:val="008F7318"/>
    <w:rsid w:val="00902813"/>
    <w:rsid w:val="00902F7C"/>
    <w:rsid w:val="00903291"/>
    <w:rsid w:val="00911CAA"/>
    <w:rsid w:val="00913DEB"/>
    <w:rsid w:val="00914079"/>
    <w:rsid w:val="0091541D"/>
    <w:rsid w:val="00917E6F"/>
    <w:rsid w:val="00917E7D"/>
    <w:rsid w:val="00920CBA"/>
    <w:rsid w:val="00921BA8"/>
    <w:rsid w:val="00922EF3"/>
    <w:rsid w:val="009237F4"/>
    <w:rsid w:val="0092621E"/>
    <w:rsid w:val="00932579"/>
    <w:rsid w:val="00937541"/>
    <w:rsid w:val="00953BD4"/>
    <w:rsid w:val="00955843"/>
    <w:rsid w:val="009633AC"/>
    <w:rsid w:val="009658CB"/>
    <w:rsid w:val="00966FFC"/>
    <w:rsid w:val="00976731"/>
    <w:rsid w:val="00983482"/>
    <w:rsid w:val="00984678"/>
    <w:rsid w:val="00986062"/>
    <w:rsid w:val="00987102"/>
    <w:rsid w:val="00987813"/>
    <w:rsid w:val="00987F56"/>
    <w:rsid w:val="009905B1"/>
    <w:rsid w:val="00994B73"/>
    <w:rsid w:val="0099585F"/>
    <w:rsid w:val="009A0F0C"/>
    <w:rsid w:val="009A1811"/>
    <w:rsid w:val="009A45DF"/>
    <w:rsid w:val="009B3770"/>
    <w:rsid w:val="009B4307"/>
    <w:rsid w:val="009C1CD5"/>
    <w:rsid w:val="009C5828"/>
    <w:rsid w:val="009C5E76"/>
    <w:rsid w:val="009C6828"/>
    <w:rsid w:val="009D0A82"/>
    <w:rsid w:val="009D22BB"/>
    <w:rsid w:val="009E471B"/>
    <w:rsid w:val="009F19A7"/>
    <w:rsid w:val="009F4B39"/>
    <w:rsid w:val="00A01AE6"/>
    <w:rsid w:val="00A02E22"/>
    <w:rsid w:val="00A103A9"/>
    <w:rsid w:val="00A1289F"/>
    <w:rsid w:val="00A12E31"/>
    <w:rsid w:val="00A13591"/>
    <w:rsid w:val="00A20254"/>
    <w:rsid w:val="00A22AA2"/>
    <w:rsid w:val="00A2711B"/>
    <w:rsid w:val="00A34318"/>
    <w:rsid w:val="00A349F7"/>
    <w:rsid w:val="00A34B51"/>
    <w:rsid w:val="00A35627"/>
    <w:rsid w:val="00A3573C"/>
    <w:rsid w:val="00A428F2"/>
    <w:rsid w:val="00A42BFE"/>
    <w:rsid w:val="00A46D17"/>
    <w:rsid w:val="00A47215"/>
    <w:rsid w:val="00A47F85"/>
    <w:rsid w:val="00A5115E"/>
    <w:rsid w:val="00A51EEC"/>
    <w:rsid w:val="00A54E68"/>
    <w:rsid w:val="00A6029D"/>
    <w:rsid w:val="00A60AC6"/>
    <w:rsid w:val="00A64AF3"/>
    <w:rsid w:val="00A70554"/>
    <w:rsid w:val="00A74F1E"/>
    <w:rsid w:val="00A75C2B"/>
    <w:rsid w:val="00A75D14"/>
    <w:rsid w:val="00A76392"/>
    <w:rsid w:val="00A77CF3"/>
    <w:rsid w:val="00A806F6"/>
    <w:rsid w:val="00A809A9"/>
    <w:rsid w:val="00A823B2"/>
    <w:rsid w:val="00A92B12"/>
    <w:rsid w:val="00A94C79"/>
    <w:rsid w:val="00A94CB3"/>
    <w:rsid w:val="00A9678B"/>
    <w:rsid w:val="00AA035C"/>
    <w:rsid w:val="00AA3117"/>
    <w:rsid w:val="00AA5115"/>
    <w:rsid w:val="00AA5BDF"/>
    <w:rsid w:val="00AA5E14"/>
    <w:rsid w:val="00AA697D"/>
    <w:rsid w:val="00AB05F5"/>
    <w:rsid w:val="00AB088A"/>
    <w:rsid w:val="00AB4158"/>
    <w:rsid w:val="00AB5507"/>
    <w:rsid w:val="00AB7114"/>
    <w:rsid w:val="00AD0061"/>
    <w:rsid w:val="00AD29AD"/>
    <w:rsid w:val="00AD66E8"/>
    <w:rsid w:val="00AD6C93"/>
    <w:rsid w:val="00AE12D5"/>
    <w:rsid w:val="00AE1EAD"/>
    <w:rsid w:val="00AE2BCB"/>
    <w:rsid w:val="00AF0E9E"/>
    <w:rsid w:val="00AF3D54"/>
    <w:rsid w:val="00B070E7"/>
    <w:rsid w:val="00B07DC9"/>
    <w:rsid w:val="00B1002D"/>
    <w:rsid w:val="00B117A4"/>
    <w:rsid w:val="00B13D44"/>
    <w:rsid w:val="00B233E5"/>
    <w:rsid w:val="00B23890"/>
    <w:rsid w:val="00B24DA0"/>
    <w:rsid w:val="00B255A1"/>
    <w:rsid w:val="00B26999"/>
    <w:rsid w:val="00B26B03"/>
    <w:rsid w:val="00B35DC5"/>
    <w:rsid w:val="00B37E6A"/>
    <w:rsid w:val="00B37E6C"/>
    <w:rsid w:val="00B40B11"/>
    <w:rsid w:val="00B40C20"/>
    <w:rsid w:val="00B41B7F"/>
    <w:rsid w:val="00B41C43"/>
    <w:rsid w:val="00B445F3"/>
    <w:rsid w:val="00B51D60"/>
    <w:rsid w:val="00B6368F"/>
    <w:rsid w:val="00B660A7"/>
    <w:rsid w:val="00B67792"/>
    <w:rsid w:val="00B70FF4"/>
    <w:rsid w:val="00B72AFF"/>
    <w:rsid w:val="00B73B87"/>
    <w:rsid w:val="00B80C4E"/>
    <w:rsid w:val="00B81D33"/>
    <w:rsid w:val="00B862B8"/>
    <w:rsid w:val="00B91DA2"/>
    <w:rsid w:val="00B92FD5"/>
    <w:rsid w:val="00B9688A"/>
    <w:rsid w:val="00BA19B9"/>
    <w:rsid w:val="00BA232F"/>
    <w:rsid w:val="00BA5B52"/>
    <w:rsid w:val="00BA7329"/>
    <w:rsid w:val="00BB08EC"/>
    <w:rsid w:val="00BB409A"/>
    <w:rsid w:val="00BB51E3"/>
    <w:rsid w:val="00BB5DF7"/>
    <w:rsid w:val="00BB678F"/>
    <w:rsid w:val="00BC1B02"/>
    <w:rsid w:val="00BC2B2C"/>
    <w:rsid w:val="00BC35CB"/>
    <w:rsid w:val="00BC4426"/>
    <w:rsid w:val="00BC45BD"/>
    <w:rsid w:val="00BC7A41"/>
    <w:rsid w:val="00BC7E29"/>
    <w:rsid w:val="00BD0A28"/>
    <w:rsid w:val="00BD5AEF"/>
    <w:rsid w:val="00BD5D7C"/>
    <w:rsid w:val="00BD5ECE"/>
    <w:rsid w:val="00BD7312"/>
    <w:rsid w:val="00BF078B"/>
    <w:rsid w:val="00BF473D"/>
    <w:rsid w:val="00BF4B51"/>
    <w:rsid w:val="00BF5996"/>
    <w:rsid w:val="00BF7229"/>
    <w:rsid w:val="00C065C8"/>
    <w:rsid w:val="00C07DF6"/>
    <w:rsid w:val="00C12564"/>
    <w:rsid w:val="00C12843"/>
    <w:rsid w:val="00C178F4"/>
    <w:rsid w:val="00C325FF"/>
    <w:rsid w:val="00C33C12"/>
    <w:rsid w:val="00C37C6E"/>
    <w:rsid w:val="00C43E5D"/>
    <w:rsid w:val="00C459D0"/>
    <w:rsid w:val="00C464FD"/>
    <w:rsid w:val="00C471F8"/>
    <w:rsid w:val="00C55DF8"/>
    <w:rsid w:val="00C56B40"/>
    <w:rsid w:val="00C61F0D"/>
    <w:rsid w:val="00C66AAB"/>
    <w:rsid w:val="00C70B68"/>
    <w:rsid w:val="00C718F4"/>
    <w:rsid w:val="00C73E64"/>
    <w:rsid w:val="00C73F6E"/>
    <w:rsid w:val="00C80512"/>
    <w:rsid w:val="00C82140"/>
    <w:rsid w:val="00C84ABE"/>
    <w:rsid w:val="00C90140"/>
    <w:rsid w:val="00C90EF2"/>
    <w:rsid w:val="00C94D1E"/>
    <w:rsid w:val="00CA0E1F"/>
    <w:rsid w:val="00CA6670"/>
    <w:rsid w:val="00CB1403"/>
    <w:rsid w:val="00CB1885"/>
    <w:rsid w:val="00CB1B88"/>
    <w:rsid w:val="00CB3D86"/>
    <w:rsid w:val="00CB511C"/>
    <w:rsid w:val="00CB5A3B"/>
    <w:rsid w:val="00CB5AA9"/>
    <w:rsid w:val="00CB5C08"/>
    <w:rsid w:val="00CB6C26"/>
    <w:rsid w:val="00CC4C43"/>
    <w:rsid w:val="00CC5C5F"/>
    <w:rsid w:val="00CD26D0"/>
    <w:rsid w:val="00CD35EB"/>
    <w:rsid w:val="00CD7B8E"/>
    <w:rsid w:val="00CE0D7B"/>
    <w:rsid w:val="00CE23CD"/>
    <w:rsid w:val="00CE7EEE"/>
    <w:rsid w:val="00CF283B"/>
    <w:rsid w:val="00CF2906"/>
    <w:rsid w:val="00CF36E8"/>
    <w:rsid w:val="00CF6607"/>
    <w:rsid w:val="00CF74C0"/>
    <w:rsid w:val="00CF7FDF"/>
    <w:rsid w:val="00D041BA"/>
    <w:rsid w:val="00D0737A"/>
    <w:rsid w:val="00D079DD"/>
    <w:rsid w:val="00D10C01"/>
    <w:rsid w:val="00D137DD"/>
    <w:rsid w:val="00D150D1"/>
    <w:rsid w:val="00D20AB1"/>
    <w:rsid w:val="00D25FD8"/>
    <w:rsid w:val="00D26A4A"/>
    <w:rsid w:val="00D26E22"/>
    <w:rsid w:val="00D27C42"/>
    <w:rsid w:val="00D33BF8"/>
    <w:rsid w:val="00D3706D"/>
    <w:rsid w:val="00D42E19"/>
    <w:rsid w:val="00D437A9"/>
    <w:rsid w:val="00D4413E"/>
    <w:rsid w:val="00D45E54"/>
    <w:rsid w:val="00D465AD"/>
    <w:rsid w:val="00D528DC"/>
    <w:rsid w:val="00D54B23"/>
    <w:rsid w:val="00D550DB"/>
    <w:rsid w:val="00D55848"/>
    <w:rsid w:val="00D55994"/>
    <w:rsid w:val="00D6450E"/>
    <w:rsid w:val="00D65BBD"/>
    <w:rsid w:val="00D66097"/>
    <w:rsid w:val="00D67596"/>
    <w:rsid w:val="00D71E1E"/>
    <w:rsid w:val="00D72BCD"/>
    <w:rsid w:val="00D73485"/>
    <w:rsid w:val="00D74E13"/>
    <w:rsid w:val="00D755BF"/>
    <w:rsid w:val="00D762FF"/>
    <w:rsid w:val="00D76330"/>
    <w:rsid w:val="00D77212"/>
    <w:rsid w:val="00D82559"/>
    <w:rsid w:val="00D83279"/>
    <w:rsid w:val="00D83DFD"/>
    <w:rsid w:val="00D84D13"/>
    <w:rsid w:val="00D85C45"/>
    <w:rsid w:val="00D92DB4"/>
    <w:rsid w:val="00D952F4"/>
    <w:rsid w:val="00D957AC"/>
    <w:rsid w:val="00D96CB1"/>
    <w:rsid w:val="00D970F5"/>
    <w:rsid w:val="00D97675"/>
    <w:rsid w:val="00DA2345"/>
    <w:rsid w:val="00DA3490"/>
    <w:rsid w:val="00DA349A"/>
    <w:rsid w:val="00DA48B5"/>
    <w:rsid w:val="00DA6A7A"/>
    <w:rsid w:val="00DB2C02"/>
    <w:rsid w:val="00DB561E"/>
    <w:rsid w:val="00DB628C"/>
    <w:rsid w:val="00DC06F8"/>
    <w:rsid w:val="00DC1D14"/>
    <w:rsid w:val="00DC3598"/>
    <w:rsid w:val="00DC50F2"/>
    <w:rsid w:val="00DC5608"/>
    <w:rsid w:val="00DC60CB"/>
    <w:rsid w:val="00DC7D3F"/>
    <w:rsid w:val="00DD1F53"/>
    <w:rsid w:val="00DD4E4D"/>
    <w:rsid w:val="00DD4FB2"/>
    <w:rsid w:val="00DD5267"/>
    <w:rsid w:val="00DD5A1B"/>
    <w:rsid w:val="00DD6266"/>
    <w:rsid w:val="00DD6771"/>
    <w:rsid w:val="00DE305D"/>
    <w:rsid w:val="00DE3805"/>
    <w:rsid w:val="00DE6296"/>
    <w:rsid w:val="00DF0401"/>
    <w:rsid w:val="00DF083A"/>
    <w:rsid w:val="00DF084F"/>
    <w:rsid w:val="00DF2777"/>
    <w:rsid w:val="00DF2C99"/>
    <w:rsid w:val="00DF423C"/>
    <w:rsid w:val="00DF4C67"/>
    <w:rsid w:val="00E01868"/>
    <w:rsid w:val="00E01871"/>
    <w:rsid w:val="00E0383D"/>
    <w:rsid w:val="00E04876"/>
    <w:rsid w:val="00E104DF"/>
    <w:rsid w:val="00E1094F"/>
    <w:rsid w:val="00E11043"/>
    <w:rsid w:val="00E1195C"/>
    <w:rsid w:val="00E119B2"/>
    <w:rsid w:val="00E1225F"/>
    <w:rsid w:val="00E206BA"/>
    <w:rsid w:val="00E226A9"/>
    <w:rsid w:val="00E23BFD"/>
    <w:rsid w:val="00E3093D"/>
    <w:rsid w:val="00E33407"/>
    <w:rsid w:val="00E35B35"/>
    <w:rsid w:val="00E4003A"/>
    <w:rsid w:val="00E407F4"/>
    <w:rsid w:val="00E440D4"/>
    <w:rsid w:val="00E455A5"/>
    <w:rsid w:val="00E46179"/>
    <w:rsid w:val="00E473F7"/>
    <w:rsid w:val="00E50108"/>
    <w:rsid w:val="00E53979"/>
    <w:rsid w:val="00E5580B"/>
    <w:rsid w:val="00E57D75"/>
    <w:rsid w:val="00E61849"/>
    <w:rsid w:val="00E70556"/>
    <w:rsid w:val="00E725C2"/>
    <w:rsid w:val="00E740DC"/>
    <w:rsid w:val="00E753D5"/>
    <w:rsid w:val="00E758AC"/>
    <w:rsid w:val="00E75D3A"/>
    <w:rsid w:val="00E81BF3"/>
    <w:rsid w:val="00E821CF"/>
    <w:rsid w:val="00E82211"/>
    <w:rsid w:val="00E8251D"/>
    <w:rsid w:val="00E8268E"/>
    <w:rsid w:val="00E8783A"/>
    <w:rsid w:val="00E87E05"/>
    <w:rsid w:val="00E90E51"/>
    <w:rsid w:val="00E90EBB"/>
    <w:rsid w:val="00E91A34"/>
    <w:rsid w:val="00E92102"/>
    <w:rsid w:val="00E92727"/>
    <w:rsid w:val="00E950C6"/>
    <w:rsid w:val="00E95AAE"/>
    <w:rsid w:val="00E95BC7"/>
    <w:rsid w:val="00EA4D93"/>
    <w:rsid w:val="00EA516E"/>
    <w:rsid w:val="00EA61F9"/>
    <w:rsid w:val="00EA6622"/>
    <w:rsid w:val="00EA7156"/>
    <w:rsid w:val="00EA7341"/>
    <w:rsid w:val="00EC1F83"/>
    <w:rsid w:val="00EC2E7C"/>
    <w:rsid w:val="00EC4124"/>
    <w:rsid w:val="00EC4FDA"/>
    <w:rsid w:val="00EC674E"/>
    <w:rsid w:val="00EC6C94"/>
    <w:rsid w:val="00ED32F8"/>
    <w:rsid w:val="00ED3893"/>
    <w:rsid w:val="00ED48F8"/>
    <w:rsid w:val="00EE4670"/>
    <w:rsid w:val="00EE4E98"/>
    <w:rsid w:val="00EF0209"/>
    <w:rsid w:val="00EF2CBC"/>
    <w:rsid w:val="00F01456"/>
    <w:rsid w:val="00F0297B"/>
    <w:rsid w:val="00F03AD0"/>
    <w:rsid w:val="00F04C01"/>
    <w:rsid w:val="00F06AED"/>
    <w:rsid w:val="00F1182F"/>
    <w:rsid w:val="00F13276"/>
    <w:rsid w:val="00F15ABD"/>
    <w:rsid w:val="00F1627F"/>
    <w:rsid w:val="00F16938"/>
    <w:rsid w:val="00F17372"/>
    <w:rsid w:val="00F20104"/>
    <w:rsid w:val="00F22F71"/>
    <w:rsid w:val="00F23743"/>
    <w:rsid w:val="00F27914"/>
    <w:rsid w:val="00F31190"/>
    <w:rsid w:val="00F33B2E"/>
    <w:rsid w:val="00F3689D"/>
    <w:rsid w:val="00F44690"/>
    <w:rsid w:val="00F50E07"/>
    <w:rsid w:val="00F51035"/>
    <w:rsid w:val="00F53283"/>
    <w:rsid w:val="00F53314"/>
    <w:rsid w:val="00F54E30"/>
    <w:rsid w:val="00F54F16"/>
    <w:rsid w:val="00F62D4F"/>
    <w:rsid w:val="00F70DC8"/>
    <w:rsid w:val="00F7267A"/>
    <w:rsid w:val="00F72BF3"/>
    <w:rsid w:val="00F7320F"/>
    <w:rsid w:val="00F739FB"/>
    <w:rsid w:val="00F7551D"/>
    <w:rsid w:val="00F76AB7"/>
    <w:rsid w:val="00F827B5"/>
    <w:rsid w:val="00F836A9"/>
    <w:rsid w:val="00F90C90"/>
    <w:rsid w:val="00F922F8"/>
    <w:rsid w:val="00F96AD2"/>
    <w:rsid w:val="00F979BC"/>
    <w:rsid w:val="00FA7449"/>
    <w:rsid w:val="00FB17D3"/>
    <w:rsid w:val="00FB1D71"/>
    <w:rsid w:val="00FB5417"/>
    <w:rsid w:val="00FC0063"/>
    <w:rsid w:val="00FC0E18"/>
    <w:rsid w:val="00FC0FA8"/>
    <w:rsid w:val="00FC25BC"/>
    <w:rsid w:val="00FC3D10"/>
    <w:rsid w:val="00FC46B0"/>
    <w:rsid w:val="00FD0564"/>
    <w:rsid w:val="00FD0F46"/>
    <w:rsid w:val="00FD68ED"/>
    <w:rsid w:val="00FE1610"/>
    <w:rsid w:val="00FE5D1C"/>
    <w:rsid w:val="00FF38E4"/>
    <w:rsid w:val="00FF392B"/>
    <w:rsid w:val="00FF5495"/>
    <w:rsid w:val="00FF73A5"/>
    <w:rsid w:val="00FF7688"/>
    <w:rsid w:val="00FF7ED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BB"/>
    <w:pPr>
      <w:spacing w:after="160" w:line="259" w:lineRule="auto"/>
    </w:pPr>
  </w:style>
  <w:style w:type="paragraph" w:styleId="Heading1">
    <w:name w:val="heading 1"/>
    <w:basedOn w:val="Normal"/>
    <w:next w:val="Normal"/>
    <w:link w:val="Heading1Char"/>
    <w:uiPriority w:val="99"/>
    <w:qFormat/>
    <w:rsid w:val="007A6D4C"/>
    <w:pPr>
      <w:keepNext/>
      <w:keepLines/>
      <w:spacing w:before="240" w:after="0"/>
      <w:outlineLvl w:val="0"/>
    </w:pPr>
    <w:rPr>
      <w:rFonts w:ascii="Calibri Light"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D4C"/>
    <w:rPr>
      <w:rFonts w:ascii="Calibri Light" w:hAnsi="Calibri Light" w:cs="Times New Roman"/>
      <w:color w:val="2F5496"/>
      <w:sz w:val="32"/>
      <w:szCs w:val="32"/>
    </w:rPr>
  </w:style>
  <w:style w:type="paragraph" w:styleId="Header">
    <w:name w:val="header"/>
    <w:aliases w:val="encabezado"/>
    <w:basedOn w:val="Normal"/>
    <w:link w:val="HeaderChar"/>
    <w:uiPriority w:val="99"/>
    <w:rsid w:val="00690F5A"/>
    <w:pPr>
      <w:tabs>
        <w:tab w:val="center" w:pos="4252"/>
        <w:tab w:val="right" w:pos="8504"/>
      </w:tabs>
      <w:spacing w:after="0" w:line="240" w:lineRule="auto"/>
    </w:pPr>
  </w:style>
  <w:style w:type="character" w:customStyle="1" w:styleId="HeaderChar">
    <w:name w:val="Header Char"/>
    <w:aliases w:val="encabezado Char"/>
    <w:basedOn w:val="DefaultParagraphFont"/>
    <w:link w:val="Header"/>
    <w:uiPriority w:val="99"/>
    <w:locked/>
    <w:rsid w:val="00690F5A"/>
    <w:rPr>
      <w:rFonts w:cs="Times New Roman"/>
    </w:rPr>
  </w:style>
  <w:style w:type="paragraph" w:styleId="Footer">
    <w:name w:val="footer"/>
    <w:basedOn w:val="Normal"/>
    <w:link w:val="FooterChar"/>
    <w:uiPriority w:val="99"/>
    <w:rsid w:val="00690F5A"/>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690F5A"/>
    <w:rPr>
      <w:rFonts w:cs="Times New Roman"/>
    </w:rPr>
  </w:style>
  <w:style w:type="paragraph" w:styleId="BodyText">
    <w:name w:val="Body Text"/>
    <w:basedOn w:val="Normal"/>
    <w:link w:val="BodyTextChar"/>
    <w:uiPriority w:val="99"/>
    <w:rsid w:val="002B5124"/>
    <w:pPr>
      <w:spacing w:after="120"/>
    </w:pPr>
    <w:rPr>
      <w:lang w:eastAsia="en-US"/>
    </w:rPr>
  </w:style>
  <w:style w:type="character" w:customStyle="1" w:styleId="BodyTextChar">
    <w:name w:val="Body Text Char"/>
    <w:basedOn w:val="DefaultParagraphFont"/>
    <w:link w:val="BodyText"/>
    <w:uiPriority w:val="99"/>
    <w:locked/>
    <w:rsid w:val="002B5124"/>
    <w:rPr>
      <w:rFonts w:eastAsia="Times New Roman" w:cs="Times New Roman"/>
      <w:lang w:eastAsia="en-US"/>
    </w:rPr>
  </w:style>
  <w:style w:type="paragraph" w:styleId="List">
    <w:name w:val="List"/>
    <w:aliases w:val="List Paragraph1,Párrafo dentro,Normal N3,Arial 8,Bullet,Párrafo de lista11,List Paragraph11,Lista1,Párrafo de lista - cat,Resume Title,Dot pt,No Spacing1,List Paragraph Char Char Char,Indicator Text,Numbered Para 1,Bullet Points,MAIN CONTENT,b1,K1"/>
    <w:basedOn w:val="Normal"/>
    <w:link w:val="ListChar"/>
    <w:uiPriority w:val="99"/>
    <w:rsid w:val="002A4FD9"/>
    <w:pPr>
      <w:ind w:left="720"/>
      <w:contextualSpacing/>
    </w:pPr>
  </w:style>
  <w:style w:type="table" w:customStyle="1" w:styleId="TableNormal1">
    <w:name w:val="Table Normal1"/>
    <w:uiPriority w:val="99"/>
    <w:semiHidden/>
    <w:rsid w:val="00CF36E8"/>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CF36E8"/>
    <w:pPr>
      <w:widowControl w:val="0"/>
      <w:spacing w:after="0" w:line="240" w:lineRule="auto"/>
    </w:pPr>
    <w:rPr>
      <w:lang w:val="en-US" w:eastAsia="en-US"/>
    </w:rPr>
  </w:style>
  <w:style w:type="paragraph" w:customStyle="1" w:styleId="centroredonda">
    <w:name w:val="centro_redonda"/>
    <w:basedOn w:val="Normal"/>
    <w:uiPriority w:val="99"/>
    <w:rsid w:val="00986062"/>
    <w:pPr>
      <w:spacing w:before="100" w:beforeAutospacing="1" w:after="100" w:afterAutospacing="1" w:line="240" w:lineRule="auto"/>
    </w:pPr>
    <w:rPr>
      <w:rFonts w:ascii="Times New Roman" w:hAnsi="Times New Roman"/>
      <w:sz w:val="24"/>
      <w:szCs w:val="24"/>
    </w:rPr>
  </w:style>
  <w:style w:type="paragraph" w:customStyle="1" w:styleId="parrafo2">
    <w:name w:val="parrafo_2"/>
    <w:basedOn w:val="Normal"/>
    <w:uiPriority w:val="99"/>
    <w:rsid w:val="00986062"/>
    <w:pPr>
      <w:spacing w:before="100" w:beforeAutospacing="1" w:after="100" w:afterAutospacing="1" w:line="240" w:lineRule="auto"/>
    </w:pPr>
    <w:rPr>
      <w:rFonts w:ascii="Times New Roman" w:hAnsi="Times New Roman"/>
      <w:sz w:val="24"/>
      <w:szCs w:val="24"/>
    </w:rPr>
  </w:style>
  <w:style w:type="paragraph" w:customStyle="1" w:styleId="parrafo">
    <w:name w:val="parrafo"/>
    <w:basedOn w:val="Normal"/>
    <w:uiPriority w:val="99"/>
    <w:rsid w:val="00986062"/>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986062"/>
    <w:rPr>
      <w:rFonts w:cs="Times New Roman"/>
      <w:i/>
      <w:iCs/>
    </w:rPr>
  </w:style>
  <w:style w:type="table" w:styleId="TableGrid">
    <w:name w:val="Table Grid"/>
    <w:basedOn w:val="TableNormal"/>
    <w:uiPriority w:val="99"/>
    <w:rsid w:val="00781D06"/>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1F74E4"/>
    <w:rPr>
      <w:rFonts w:cs="Times New Roman"/>
      <w:position w:val="6"/>
      <w:sz w:val="16"/>
    </w:rPr>
  </w:style>
  <w:style w:type="character" w:customStyle="1" w:styleId="ListChar">
    <w:name w:val="List Char"/>
    <w:aliases w:val="List Paragraph1 Char,Párrafo dentro Char,Normal N3 Char,Arial 8 Char,Bullet Char,Párrafo de lista11 Char,List Paragraph11 Char,Lista1 Char,Párrafo de lista - cat Char,Resume Title Char,Dot pt Char,No Spacing1 Char,Indicator Text Char,b1 Char"/>
    <w:link w:val="List"/>
    <w:uiPriority w:val="99"/>
    <w:locked/>
    <w:rsid w:val="004C15FF"/>
  </w:style>
  <w:style w:type="character" w:styleId="Hyperlink">
    <w:name w:val="Hyperlink"/>
    <w:basedOn w:val="DefaultParagraphFont"/>
    <w:uiPriority w:val="99"/>
    <w:rsid w:val="004C15FF"/>
    <w:rPr>
      <w:rFonts w:cs="Times New Roman"/>
      <w:color w:val="0000FF"/>
      <w:u w:val="single"/>
    </w:rPr>
  </w:style>
  <w:style w:type="character" w:customStyle="1" w:styleId="Mencinsinresolver1">
    <w:name w:val="Mención sin resolver1"/>
    <w:basedOn w:val="DefaultParagraphFont"/>
    <w:uiPriority w:val="99"/>
    <w:semiHidden/>
    <w:rsid w:val="006B2D5A"/>
    <w:rPr>
      <w:rFonts w:cs="Times New Roman"/>
      <w:color w:val="605E5C"/>
      <w:shd w:val="clear" w:color="auto" w:fill="E1DFDD"/>
    </w:rPr>
  </w:style>
  <w:style w:type="character" w:styleId="FollowedHyperlink">
    <w:name w:val="FollowedHyperlink"/>
    <w:basedOn w:val="DefaultParagraphFont"/>
    <w:uiPriority w:val="99"/>
    <w:semiHidden/>
    <w:rsid w:val="006B2D5A"/>
    <w:rPr>
      <w:rFonts w:cs="Times New Roman"/>
      <w:color w:val="954F72"/>
      <w:u w:val="single"/>
    </w:rPr>
  </w:style>
  <w:style w:type="character" w:styleId="CommentReference">
    <w:name w:val="annotation reference"/>
    <w:basedOn w:val="DefaultParagraphFont"/>
    <w:uiPriority w:val="99"/>
    <w:semiHidden/>
    <w:rsid w:val="00C84ABE"/>
    <w:rPr>
      <w:rFonts w:cs="Times New Roman"/>
      <w:sz w:val="16"/>
      <w:szCs w:val="16"/>
    </w:rPr>
  </w:style>
  <w:style w:type="paragraph" w:styleId="CommentText">
    <w:name w:val="annotation text"/>
    <w:basedOn w:val="Normal"/>
    <w:link w:val="CommentTextChar"/>
    <w:uiPriority w:val="99"/>
    <w:rsid w:val="00C84ABE"/>
    <w:pPr>
      <w:spacing w:line="240" w:lineRule="auto"/>
    </w:pPr>
    <w:rPr>
      <w:sz w:val="20"/>
      <w:szCs w:val="20"/>
    </w:rPr>
  </w:style>
  <w:style w:type="character" w:customStyle="1" w:styleId="CommentTextChar">
    <w:name w:val="Comment Text Char"/>
    <w:basedOn w:val="DefaultParagraphFont"/>
    <w:link w:val="CommentText"/>
    <w:uiPriority w:val="99"/>
    <w:locked/>
    <w:rsid w:val="00C84ABE"/>
    <w:rPr>
      <w:rFonts w:cs="Times New Roman"/>
      <w:sz w:val="20"/>
      <w:szCs w:val="20"/>
    </w:rPr>
  </w:style>
  <w:style w:type="paragraph" w:styleId="CommentSubject">
    <w:name w:val="annotation subject"/>
    <w:basedOn w:val="CommentText"/>
    <w:next w:val="CommentText"/>
    <w:link w:val="CommentSubjectChar"/>
    <w:uiPriority w:val="99"/>
    <w:semiHidden/>
    <w:rsid w:val="00C84ABE"/>
    <w:rPr>
      <w:b/>
      <w:bCs/>
    </w:rPr>
  </w:style>
  <w:style w:type="character" w:customStyle="1" w:styleId="CommentSubjectChar">
    <w:name w:val="Comment Subject Char"/>
    <w:basedOn w:val="CommentTextChar"/>
    <w:link w:val="CommentSubject"/>
    <w:uiPriority w:val="99"/>
    <w:semiHidden/>
    <w:locked/>
    <w:rsid w:val="00C84ABE"/>
    <w:rPr>
      <w:b/>
      <w:bCs/>
    </w:rPr>
  </w:style>
  <w:style w:type="paragraph" w:styleId="BalloonText">
    <w:name w:val="Balloon Text"/>
    <w:basedOn w:val="Normal"/>
    <w:link w:val="BalloonTextChar"/>
    <w:uiPriority w:val="99"/>
    <w:semiHidden/>
    <w:rsid w:val="00C84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4ABE"/>
    <w:rPr>
      <w:rFonts w:ascii="Segoe UI" w:hAnsi="Segoe UI" w:cs="Segoe UI"/>
      <w:sz w:val="18"/>
      <w:szCs w:val="18"/>
    </w:rPr>
  </w:style>
  <w:style w:type="paragraph" w:styleId="Revision">
    <w:name w:val="Revision"/>
    <w:hidden/>
    <w:uiPriority w:val="99"/>
    <w:semiHidden/>
    <w:rsid w:val="00640603"/>
  </w:style>
  <w:style w:type="paragraph" w:styleId="NormalWeb">
    <w:name w:val="Normal (Web)"/>
    <w:basedOn w:val="Normal"/>
    <w:uiPriority w:val="99"/>
    <w:semiHidden/>
    <w:rsid w:val="007E681A"/>
    <w:pPr>
      <w:spacing w:before="100" w:beforeAutospacing="1" w:after="100" w:afterAutospacing="1" w:line="240" w:lineRule="auto"/>
    </w:pPr>
    <w:rPr>
      <w:rFonts w:ascii="Times New Roman" w:hAnsi="Times New Roman"/>
      <w:sz w:val="24"/>
      <w:szCs w:val="24"/>
    </w:rPr>
  </w:style>
  <w:style w:type="paragraph" w:customStyle="1" w:styleId="Standarduser">
    <w:name w:val="Standard (user)"/>
    <w:basedOn w:val="Normal"/>
    <w:uiPriority w:val="99"/>
    <w:rsid w:val="006B105E"/>
    <w:pPr>
      <w:suppressAutoHyphens/>
      <w:autoSpaceDN w:val="0"/>
      <w:spacing w:after="0" w:line="240" w:lineRule="auto"/>
      <w:textAlignment w:val="baseline"/>
    </w:pPr>
    <w:rPr>
      <w:rFonts w:ascii="Liberation Serif" w:hAnsi="Liberation Serif" w:cs="Noto Sans Devanagari"/>
      <w:sz w:val="24"/>
      <w:szCs w:val="20"/>
      <w:lang w:val="en-US" w:eastAsia="zh-CN" w:bidi="hi-IN"/>
    </w:rPr>
  </w:style>
</w:styles>
</file>

<file path=word/webSettings.xml><?xml version="1.0" encoding="utf-8"?>
<w:webSettings xmlns:r="http://schemas.openxmlformats.org/officeDocument/2006/relationships" xmlns:w="http://schemas.openxmlformats.org/wordprocessingml/2006/main">
  <w:divs>
    <w:div w:id="1473787569">
      <w:marLeft w:val="0"/>
      <w:marRight w:val="0"/>
      <w:marTop w:val="0"/>
      <w:marBottom w:val="0"/>
      <w:divBdr>
        <w:top w:val="none" w:sz="0" w:space="0" w:color="auto"/>
        <w:left w:val="none" w:sz="0" w:space="0" w:color="auto"/>
        <w:bottom w:val="none" w:sz="0" w:space="0" w:color="auto"/>
        <w:right w:val="none" w:sz="0" w:space="0" w:color="auto"/>
      </w:divBdr>
    </w:div>
    <w:div w:id="1473787571">
      <w:marLeft w:val="0"/>
      <w:marRight w:val="0"/>
      <w:marTop w:val="0"/>
      <w:marBottom w:val="0"/>
      <w:divBdr>
        <w:top w:val="none" w:sz="0" w:space="0" w:color="auto"/>
        <w:left w:val="none" w:sz="0" w:space="0" w:color="auto"/>
        <w:bottom w:val="none" w:sz="0" w:space="0" w:color="auto"/>
        <w:right w:val="none" w:sz="0" w:space="0" w:color="auto"/>
      </w:divBdr>
    </w:div>
    <w:div w:id="1473787572">
      <w:marLeft w:val="0"/>
      <w:marRight w:val="0"/>
      <w:marTop w:val="0"/>
      <w:marBottom w:val="0"/>
      <w:divBdr>
        <w:top w:val="none" w:sz="0" w:space="0" w:color="auto"/>
        <w:left w:val="none" w:sz="0" w:space="0" w:color="auto"/>
        <w:bottom w:val="none" w:sz="0" w:space="0" w:color="auto"/>
        <w:right w:val="none" w:sz="0" w:space="0" w:color="auto"/>
      </w:divBdr>
    </w:div>
    <w:div w:id="1473787573">
      <w:marLeft w:val="0"/>
      <w:marRight w:val="0"/>
      <w:marTop w:val="0"/>
      <w:marBottom w:val="0"/>
      <w:divBdr>
        <w:top w:val="none" w:sz="0" w:space="0" w:color="auto"/>
        <w:left w:val="none" w:sz="0" w:space="0" w:color="auto"/>
        <w:bottom w:val="none" w:sz="0" w:space="0" w:color="auto"/>
        <w:right w:val="none" w:sz="0" w:space="0" w:color="auto"/>
      </w:divBdr>
    </w:div>
    <w:div w:id="1473787576">
      <w:marLeft w:val="0"/>
      <w:marRight w:val="0"/>
      <w:marTop w:val="0"/>
      <w:marBottom w:val="0"/>
      <w:divBdr>
        <w:top w:val="none" w:sz="0" w:space="0" w:color="auto"/>
        <w:left w:val="none" w:sz="0" w:space="0" w:color="auto"/>
        <w:bottom w:val="none" w:sz="0" w:space="0" w:color="auto"/>
        <w:right w:val="none" w:sz="0" w:space="0" w:color="auto"/>
      </w:divBdr>
    </w:div>
    <w:div w:id="1473787577">
      <w:marLeft w:val="0"/>
      <w:marRight w:val="0"/>
      <w:marTop w:val="0"/>
      <w:marBottom w:val="0"/>
      <w:divBdr>
        <w:top w:val="none" w:sz="0" w:space="0" w:color="auto"/>
        <w:left w:val="none" w:sz="0" w:space="0" w:color="auto"/>
        <w:bottom w:val="none" w:sz="0" w:space="0" w:color="auto"/>
        <w:right w:val="none" w:sz="0" w:space="0" w:color="auto"/>
      </w:divBdr>
    </w:div>
    <w:div w:id="1473787578">
      <w:marLeft w:val="0"/>
      <w:marRight w:val="0"/>
      <w:marTop w:val="0"/>
      <w:marBottom w:val="0"/>
      <w:divBdr>
        <w:top w:val="none" w:sz="0" w:space="0" w:color="auto"/>
        <w:left w:val="none" w:sz="0" w:space="0" w:color="auto"/>
        <w:bottom w:val="none" w:sz="0" w:space="0" w:color="auto"/>
        <w:right w:val="none" w:sz="0" w:space="0" w:color="auto"/>
      </w:divBdr>
    </w:div>
    <w:div w:id="1473787580">
      <w:marLeft w:val="0"/>
      <w:marRight w:val="0"/>
      <w:marTop w:val="0"/>
      <w:marBottom w:val="0"/>
      <w:divBdr>
        <w:top w:val="none" w:sz="0" w:space="0" w:color="auto"/>
        <w:left w:val="none" w:sz="0" w:space="0" w:color="auto"/>
        <w:bottom w:val="none" w:sz="0" w:space="0" w:color="auto"/>
        <w:right w:val="none" w:sz="0" w:space="0" w:color="auto"/>
      </w:divBdr>
      <w:divsChild>
        <w:div w:id="1473787583">
          <w:marLeft w:val="0"/>
          <w:marRight w:val="0"/>
          <w:marTop w:val="0"/>
          <w:marBottom w:val="0"/>
          <w:divBdr>
            <w:top w:val="none" w:sz="0" w:space="0" w:color="auto"/>
            <w:left w:val="none" w:sz="0" w:space="0" w:color="auto"/>
            <w:bottom w:val="none" w:sz="0" w:space="0" w:color="auto"/>
            <w:right w:val="none" w:sz="0" w:space="0" w:color="auto"/>
          </w:divBdr>
        </w:div>
        <w:div w:id="1473787584">
          <w:marLeft w:val="0"/>
          <w:marRight w:val="0"/>
          <w:marTop w:val="0"/>
          <w:marBottom w:val="0"/>
          <w:divBdr>
            <w:top w:val="none" w:sz="0" w:space="0" w:color="auto"/>
            <w:left w:val="none" w:sz="0" w:space="0" w:color="auto"/>
            <w:bottom w:val="none" w:sz="0" w:space="0" w:color="auto"/>
            <w:right w:val="none" w:sz="0" w:space="0" w:color="auto"/>
          </w:divBdr>
        </w:div>
      </w:divsChild>
    </w:div>
    <w:div w:id="1473787581">
      <w:marLeft w:val="0"/>
      <w:marRight w:val="0"/>
      <w:marTop w:val="0"/>
      <w:marBottom w:val="0"/>
      <w:divBdr>
        <w:top w:val="none" w:sz="0" w:space="0" w:color="auto"/>
        <w:left w:val="none" w:sz="0" w:space="0" w:color="auto"/>
        <w:bottom w:val="none" w:sz="0" w:space="0" w:color="auto"/>
        <w:right w:val="none" w:sz="0" w:space="0" w:color="auto"/>
      </w:divBdr>
    </w:div>
    <w:div w:id="1473787582">
      <w:marLeft w:val="0"/>
      <w:marRight w:val="0"/>
      <w:marTop w:val="0"/>
      <w:marBottom w:val="0"/>
      <w:divBdr>
        <w:top w:val="none" w:sz="0" w:space="0" w:color="auto"/>
        <w:left w:val="none" w:sz="0" w:space="0" w:color="auto"/>
        <w:bottom w:val="none" w:sz="0" w:space="0" w:color="auto"/>
        <w:right w:val="none" w:sz="0" w:space="0" w:color="auto"/>
      </w:divBdr>
      <w:divsChild>
        <w:div w:id="1473787568">
          <w:marLeft w:val="0"/>
          <w:marRight w:val="0"/>
          <w:marTop w:val="0"/>
          <w:marBottom w:val="0"/>
          <w:divBdr>
            <w:top w:val="none" w:sz="0" w:space="0" w:color="auto"/>
            <w:left w:val="none" w:sz="0" w:space="0" w:color="auto"/>
            <w:bottom w:val="none" w:sz="0" w:space="0" w:color="auto"/>
            <w:right w:val="none" w:sz="0" w:space="0" w:color="auto"/>
          </w:divBdr>
        </w:div>
        <w:div w:id="1473787570">
          <w:marLeft w:val="0"/>
          <w:marRight w:val="0"/>
          <w:marTop w:val="0"/>
          <w:marBottom w:val="0"/>
          <w:divBdr>
            <w:top w:val="none" w:sz="0" w:space="0" w:color="auto"/>
            <w:left w:val="none" w:sz="0" w:space="0" w:color="auto"/>
            <w:bottom w:val="none" w:sz="0" w:space="0" w:color="auto"/>
            <w:right w:val="none" w:sz="0" w:space="0" w:color="auto"/>
          </w:divBdr>
        </w:div>
        <w:div w:id="1473787574">
          <w:marLeft w:val="0"/>
          <w:marRight w:val="0"/>
          <w:marTop w:val="0"/>
          <w:marBottom w:val="0"/>
          <w:divBdr>
            <w:top w:val="none" w:sz="0" w:space="0" w:color="auto"/>
            <w:left w:val="none" w:sz="0" w:space="0" w:color="auto"/>
            <w:bottom w:val="none" w:sz="0" w:space="0" w:color="auto"/>
            <w:right w:val="none" w:sz="0" w:space="0" w:color="auto"/>
          </w:divBdr>
        </w:div>
        <w:div w:id="1473787575">
          <w:marLeft w:val="0"/>
          <w:marRight w:val="0"/>
          <w:marTop w:val="0"/>
          <w:marBottom w:val="0"/>
          <w:divBdr>
            <w:top w:val="none" w:sz="0" w:space="0" w:color="auto"/>
            <w:left w:val="none" w:sz="0" w:space="0" w:color="auto"/>
            <w:bottom w:val="none" w:sz="0" w:space="0" w:color="auto"/>
            <w:right w:val="none" w:sz="0" w:space="0" w:color="auto"/>
          </w:divBdr>
        </w:div>
        <w:div w:id="1473787579">
          <w:marLeft w:val="0"/>
          <w:marRight w:val="0"/>
          <w:marTop w:val="0"/>
          <w:marBottom w:val="0"/>
          <w:divBdr>
            <w:top w:val="none" w:sz="0" w:space="0" w:color="auto"/>
            <w:left w:val="none" w:sz="0" w:space="0" w:color="auto"/>
            <w:bottom w:val="none" w:sz="0" w:space="0" w:color="auto"/>
            <w:right w:val="none" w:sz="0" w:space="0" w:color="auto"/>
          </w:divBdr>
        </w:div>
        <w:div w:id="1473787585">
          <w:marLeft w:val="0"/>
          <w:marRight w:val="0"/>
          <w:marTop w:val="0"/>
          <w:marBottom w:val="0"/>
          <w:divBdr>
            <w:top w:val="none" w:sz="0" w:space="0" w:color="auto"/>
            <w:left w:val="none" w:sz="0" w:space="0" w:color="auto"/>
            <w:bottom w:val="none" w:sz="0" w:space="0" w:color="auto"/>
            <w:right w:val="none" w:sz="0" w:space="0" w:color="auto"/>
          </w:divBdr>
        </w:div>
      </w:divsChild>
    </w:div>
    <w:div w:id="1473787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701</Words>
  <Characters>3861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VIII</dc:title>
  <dc:subject/>
  <dc:creator>Jesús Barberá</dc:creator>
  <cp:keywords/>
  <dc:description/>
  <cp:lastModifiedBy>SIUSS</cp:lastModifiedBy>
  <cp:revision>2</cp:revision>
  <cp:lastPrinted>2022-03-30T11:56:00Z</cp:lastPrinted>
  <dcterms:created xsi:type="dcterms:W3CDTF">2003-01-24T17:13:00Z</dcterms:created>
  <dcterms:modified xsi:type="dcterms:W3CDTF">2003-01-24T17:13:00Z</dcterms:modified>
</cp:coreProperties>
</file>