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46A8" w14:textId="1B3DBD9D" w:rsidR="008F1AE2" w:rsidRPr="00D45E54" w:rsidRDefault="008F1AE2" w:rsidP="00CC5C5F">
      <w:pPr>
        <w:tabs>
          <w:tab w:val="center" w:pos="4819"/>
          <w:tab w:val="right" w:pos="9071"/>
        </w:tabs>
        <w:spacing w:after="0" w:line="240" w:lineRule="auto"/>
        <w:jc w:val="both"/>
        <w:rPr>
          <w:rFonts w:ascii="Arial" w:hAnsi="Arial" w:cs="Arial"/>
          <w:sz w:val="14"/>
          <w:szCs w:val="14"/>
        </w:rPr>
      </w:pPr>
    </w:p>
    <w:p w14:paraId="7EFBCE02" w14:textId="77777777" w:rsidR="00D55848" w:rsidRPr="00D45E54" w:rsidRDefault="00D55848" w:rsidP="00CC5C5F">
      <w:pPr>
        <w:tabs>
          <w:tab w:val="center" w:pos="4819"/>
          <w:tab w:val="right" w:pos="9071"/>
        </w:tabs>
        <w:spacing w:after="0" w:line="240" w:lineRule="auto"/>
        <w:jc w:val="both"/>
        <w:rPr>
          <w:rFonts w:ascii="Arial" w:hAnsi="Arial" w:cs="Arial"/>
          <w:sz w:val="14"/>
          <w:szCs w:val="14"/>
        </w:rPr>
      </w:pPr>
    </w:p>
    <w:p w14:paraId="309D564E" w14:textId="00B7E670" w:rsidR="00E46179" w:rsidRPr="00D45E54" w:rsidRDefault="008F1AE2" w:rsidP="00C94474">
      <w:pPr>
        <w:tabs>
          <w:tab w:val="left" w:pos="6450"/>
        </w:tabs>
        <w:spacing w:after="200" w:line="260" w:lineRule="exact"/>
        <w:ind w:firstLine="851"/>
        <w:rPr>
          <w:rFonts w:ascii="Arial" w:hAnsi="Arial" w:cs="Arial"/>
          <w:sz w:val="14"/>
          <w:szCs w:val="14"/>
        </w:rPr>
      </w:pPr>
      <w:r w:rsidRPr="00D45E54">
        <w:rPr>
          <w:rFonts w:ascii="Arial" w:hAnsi="Arial" w:cs="Arial"/>
          <w:sz w:val="14"/>
          <w:szCs w:val="14"/>
        </w:rPr>
        <w:tab/>
      </w:r>
    </w:p>
    <w:p w14:paraId="19DE023F" w14:textId="44095053" w:rsidR="004D3C8D" w:rsidRPr="00D45E54" w:rsidRDefault="004D3C8D" w:rsidP="009658CB">
      <w:pPr>
        <w:tabs>
          <w:tab w:val="left" w:pos="6450"/>
        </w:tabs>
        <w:spacing w:after="200" w:line="260" w:lineRule="exact"/>
        <w:ind w:firstLine="851"/>
        <w:jc w:val="center"/>
        <w:rPr>
          <w:rFonts w:ascii="Arial" w:hAnsi="Arial" w:cs="Arial"/>
          <w:b/>
          <w:bCs/>
          <w:sz w:val="20"/>
          <w:szCs w:val="20"/>
        </w:rPr>
      </w:pPr>
      <w:bookmarkStart w:id="0" w:name="_Hlk96231786"/>
      <w:r w:rsidRPr="00D45E54">
        <w:rPr>
          <w:rFonts w:ascii="Arial" w:hAnsi="Arial" w:cs="Arial"/>
          <w:b/>
          <w:bCs/>
          <w:sz w:val="20"/>
          <w:szCs w:val="20"/>
        </w:rPr>
        <w:t>ANEXO XI</w:t>
      </w:r>
      <w:r w:rsidR="00867BB0" w:rsidRPr="00D45E54">
        <w:rPr>
          <w:rFonts w:ascii="Arial" w:hAnsi="Arial" w:cs="Arial"/>
          <w:b/>
          <w:bCs/>
          <w:sz w:val="20"/>
          <w:szCs w:val="20"/>
        </w:rPr>
        <w:t>I</w:t>
      </w:r>
      <w:r w:rsidR="00BC7E29" w:rsidRPr="00D45E54">
        <w:rPr>
          <w:rFonts w:ascii="Arial" w:hAnsi="Arial" w:cs="Arial"/>
          <w:b/>
          <w:bCs/>
          <w:sz w:val="20"/>
          <w:szCs w:val="20"/>
        </w:rPr>
        <w:t>I</w:t>
      </w:r>
    </w:p>
    <w:bookmarkEnd w:id="0"/>
    <w:p w14:paraId="411BE07A" w14:textId="77777777" w:rsidR="00CF720D" w:rsidRDefault="00CF720D" w:rsidP="00CF720D">
      <w:pPr>
        <w:jc w:val="both"/>
        <w:rPr>
          <w:rFonts w:ascii="Arial" w:eastAsia="Arial" w:hAnsi="Arial" w:cs="Arial"/>
          <w:bCs/>
          <w:sz w:val="16"/>
          <w:szCs w:val="16"/>
        </w:rPr>
      </w:pPr>
      <w:r>
        <w:rPr>
          <w:rFonts w:ascii="Arial" w:eastAsia="Arial" w:hAnsi="Arial" w:cs="Arial"/>
          <w:bCs/>
          <w:caps/>
          <w:sz w:val="16"/>
          <w:szCs w:val="16"/>
        </w:rPr>
        <w:t xml:space="preserve">Decreto n.º 67/2022, de 2 de junio, </w:t>
      </w:r>
      <w:r>
        <w:rPr>
          <w:rFonts w:ascii="Arial" w:eastAsia="Arial" w:hAnsi="Arial" w:cs="Arial"/>
          <w:bCs/>
          <w:sz w:val="16"/>
          <w:szCs w:val="16"/>
        </w:rPr>
        <w:t>POR</w:t>
      </w:r>
      <w:r>
        <w:rPr>
          <w:rFonts w:ascii="Arial" w:eastAsia="Arial" w:hAnsi="Arial" w:cs="Arial"/>
          <w:bCs/>
          <w:caps/>
          <w:sz w:val="16"/>
          <w:szCs w:val="16"/>
        </w:rPr>
        <w:t xml:space="preserve"> EL QUE SE REGULA LA CONCESIÓN DIRECTA DE</w:t>
      </w:r>
      <w:r>
        <w:rPr>
          <w:rFonts w:ascii="Arial" w:eastAsia="Arial" w:hAnsi="Arial" w:cs="Arial"/>
          <w:bCs/>
          <w:sz w:val="16"/>
          <w:szCs w:val="16"/>
        </w:rPr>
        <w:t xml:space="preserve"> SUBVENCIONES A AYUNTAMIENTOS Y MANCOMUNIDADES DE SERVICIOS SOCIALES DE LA REGIÓN DE MURCIA PARA EL DESARROLLO DE «PROYECTOS INNOVADORES CON ENTIDADES LOCALES PARA LA ATENCIÓN INTEGRAL DE POBLACIÓN VULNERABLE», EN EL MARCO DEL PLAN DE RECUPERACIÓN, TRANSFORMACIÓN Y RESILIENCIA DEL MECANISMO DE RECUPERACIÓN Y RESILIENCIA NEXT GENERATIÓN EU, EN LA COMUNIDAD AUTÓNOMA DE LA REGIÓN DE MURCIA.</w:t>
      </w:r>
    </w:p>
    <w:p w14:paraId="5DA900FE" w14:textId="77777777" w:rsidR="0042418A" w:rsidRPr="00D45E54" w:rsidRDefault="0042418A" w:rsidP="0042418A">
      <w:pPr>
        <w:jc w:val="both"/>
        <w:rPr>
          <w:rFonts w:ascii="Arial" w:eastAsia="Arial" w:hAnsi="Arial" w:cs="Arial"/>
          <w:bCs/>
          <w:sz w:val="16"/>
          <w:szCs w:val="16"/>
        </w:rPr>
      </w:pPr>
    </w:p>
    <w:p w14:paraId="1F5E9E2C" w14:textId="1AB7948F" w:rsidR="002C65C5" w:rsidRPr="00D45E54" w:rsidRDefault="0027010E" w:rsidP="00AB4158">
      <w:pPr>
        <w:spacing w:after="120" w:line="240" w:lineRule="auto"/>
        <w:ind w:firstLine="709"/>
        <w:jc w:val="both"/>
        <w:rPr>
          <w:rFonts w:ascii="Arial" w:eastAsia="Arial" w:hAnsi="Arial" w:cs="Arial"/>
          <w:spacing w:val="-2"/>
        </w:rPr>
      </w:pPr>
      <w:r w:rsidRPr="00D45E54">
        <w:rPr>
          <w:rFonts w:ascii="Arial" w:eastAsia="Arial" w:hAnsi="Arial" w:cs="Arial"/>
          <w:spacing w:val="-2"/>
        </w:rPr>
        <w:t>En todo el material impreso, así como en la difusión que se haga de las actividades financiadas por esta subvención, deberá constar la colaboración del órgano concedente de la subvención y la entidad beneficiaria, así como sus logotipos, según está disposición:</w:t>
      </w:r>
      <w:r w:rsidR="00460BDF" w:rsidRPr="00D45E54">
        <w:rPr>
          <w:rFonts w:ascii="Arial" w:eastAsia="Arial" w:hAnsi="Arial" w:cs="Arial"/>
          <w:spacing w:val="-2"/>
        </w:rPr>
        <w:t xml:space="preserve"> </w:t>
      </w:r>
    </w:p>
    <w:p w14:paraId="0FCB044C" w14:textId="7E07EEBB" w:rsidR="0042418A" w:rsidRPr="00D45E54" w:rsidRDefault="0042418A" w:rsidP="00F01456">
      <w:pPr>
        <w:spacing w:after="240" w:line="400" w:lineRule="exact"/>
        <w:jc w:val="both"/>
        <w:rPr>
          <w:rFonts w:ascii="Arial" w:eastAsia="Arial" w:hAnsi="Arial" w:cs="Arial"/>
          <w:spacing w:val="-2"/>
        </w:rPr>
      </w:pPr>
    </w:p>
    <w:p w14:paraId="0FF0BF7F" w14:textId="188C0216" w:rsidR="00715410" w:rsidRDefault="005A4479" w:rsidP="0027010E">
      <w:pPr>
        <w:tabs>
          <w:tab w:val="left" w:pos="6450"/>
        </w:tabs>
        <w:spacing w:after="200" w:line="260" w:lineRule="exact"/>
        <w:jc w:val="both"/>
        <w:rPr>
          <w:rFonts w:ascii="Arial" w:hAnsi="Arial" w:cs="Arial"/>
          <w:b/>
          <w:bCs/>
          <w:sz w:val="20"/>
          <w:szCs w:val="20"/>
        </w:rPr>
      </w:pPr>
      <w:r>
        <w:rPr>
          <w:noProof/>
        </w:rPr>
        <w:drawing>
          <wp:anchor distT="0" distB="0" distL="114300" distR="114300" simplePos="0" relativeHeight="251659264" behindDoc="1" locked="0" layoutInCell="1" allowOverlap="1" wp14:anchorId="4E38B5DF" wp14:editId="2D02ABBA">
            <wp:simplePos x="0" y="0"/>
            <wp:positionH relativeFrom="margin">
              <wp:align>center</wp:align>
            </wp:positionH>
            <wp:positionV relativeFrom="paragraph">
              <wp:posOffset>93617</wp:posOffset>
            </wp:positionV>
            <wp:extent cx="6614160" cy="752475"/>
            <wp:effectExtent l="0" t="0" r="0" b="0"/>
            <wp:wrapTight wrapText="bothSides">
              <wp:wrapPolygon edited="0">
                <wp:start x="1182" y="4375"/>
                <wp:lineTo x="1182" y="17499"/>
                <wp:lineTo x="19846" y="17499"/>
                <wp:lineTo x="20032" y="14218"/>
                <wp:lineTo x="21401" y="12030"/>
                <wp:lineTo x="21339" y="9296"/>
                <wp:lineTo x="19721" y="4375"/>
                <wp:lineTo x="1182" y="4375"/>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7964"/>
                    <a:stretch/>
                  </pic:blipFill>
                  <pic:spPr bwMode="auto">
                    <a:xfrm>
                      <a:off x="0" y="0"/>
                      <a:ext cx="661416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65E667" w14:textId="77777777" w:rsidR="00715410" w:rsidRPr="00715410" w:rsidRDefault="00715410" w:rsidP="00715410">
      <w:pPr>
        <w:rPr>
          <w:rFonts w:ascii="Arial" w:hAnsi="Arial" w:cs="Arial"/>
          <w:sz w:val="20"/>
          <w:szCs w:val="20"/>
        </w:rPr>
      </w:pPr>
    </w:p>
    <w:p w14:paraId="1AC3BF02" w14:textId="77777777" w:rsidR="00715410" w:rsidRPr="00715410" w:rsidRDefault="00715410" w:rsidP="00715410">
      <w:pPr>
        <w:rPr>
          <w:rFonts w:ascii="Arial" w:hAnsi="Arial" w:cs="Arial"/>
          <w:sz w:val="20"/>
          <w:szCs w:val="20"/>
        </w:rPr>
      </w:pPr>
    </w:p>
    <w:p w14:paraId="60542393" w14:textId="24CD7AED" w:rsidR="007E271F" w:rsidRPr="00D45E54" w:rsidRDefault="007E271F" w:rsidP="007E271F">
      <w:pPr>
        <w:spacing w:after="120" w:line="240" w:lineRule="auto"/>
        <w:jc w:val="both"/>
        <w:rPr>
          <w:rFonts w:ascii="Arial" w:eastAsia="Arial" w:hAnsi="Arial" w:cs="Arial"/>
          <w:spacing w:val="-2"/>
        </w:rPr>
      </w:pPr>
      <w:r>
        <w:rPr>
          <w:rFonts w:ascii="Arial" w:eastAsia="Arial" w:hAnsi="Arial" w:cs="Arial"/>
          <w:spacing w:val="-2"/>
        </w:rPr>
        <w:t>En la parte inferior se podrá incluir el logo de la Entidad Local.</w:t>
      </w:r>
      <w:r w:rsidRPr="00D45E54">
        <w:rPr>
          <w:rFonts w:ascii="Arial" w:eastAsia="Arial" w:hAnsi="Arial" w:cs="Arial"/>
          <w:spacing w:val="-2"/>
        </w:rPr>
        <w:t xml:space="preserve"> </w:t>
      </w:r>
    </w:p>
    <w:p w14:paraId="65031940" w14:textId="77777777" w:rsidR="00715410" w:rsidRPr="00715410" w:rsidRDefault="00715410" w:rsidP="00715410">
      <w:pPr>
        <w:rPr>
          <w:rFonts w:ascii="Arial" w:hAnsi="Arial" w:cs="Arial"/>
          <w:sz w:val="20"/>
          <w:szCs w:val="20"/>
        </w:rPr>
      </w:pPr>
    </w:p>
    <w:p w14:paraId="0AFD02B3" w14:textId="77777777" w:rsidR="00715410" w:rsidRPr="00715410" w:rsidRDefault="00715410" w:rsidP="00715410">
      <w:pPr>
        <w:rPr>
          <w:rFonts w:ascii="Arial" w:hAnsi="Arial" w:cs="Arial"/>
          <w:sz w:val="20"/>
          <w:szCs w:val="20"/>
        </w:rPr>
      </w:pPr>
      <w:bookmarkStart w:id="1" w:name="_GoBack"/>
      <w:bookmarkEnd w:id="1"/>
    </w:p>
    <w:p w14:paraId="3D9D7C43" w14:textId="77777777" w:rsidR="00715410" w:rsidRPr="00715410" w:rsidRDefault="00715410" w:rsidP="00715410">
      <w:pPr>
        <w:rPr>
          <w:rFonts w:ascii="Arial" w:hAnsi="Arial" w:cs="Arial"/>
          <w:sz w:val="20"/>
          <w:szCs w:val="20"/>
        </w:rPr>
      </w:pPr>
    </w:p>
    <w:p w14:paraId="01A2A40F" w14:textId="77777777" w:rsidR="00715410" w:rsidRPr="00715410" w:rsidRDefault="00715410" w:rsidP="00715410">
      <w:pPr>
        <w:rPr>
          <w:rFonts w:ascii="Arial" w:hAnsi="Arial" w:cs="Arial"/>
          <w:sz w:val="20"/>
          <w:szCs w:val="20"/>
        </w:rPr>
      </w:pPr>
    </w:p>
    <w:p w14:paraId="5FA18026" w14:textId="77777777" w:rsidR="00715410" w:rsidRPr="00715410" w:rsidRDefault="00715410" w:rsidP="00715410">
      <w:pPr>
        <w:rPr>
          <w:rFonts w:ascii="Arial" w:hAnsi="Arial" w:cs="Arial"/>
          <w:sz w:val="20"/>
          <w:szCs w:val="20"/>
        </w:rPr>
      </w:pPr>
    </w:p>
    <w:p w14:paraId="046C9820" w14:textId="77777777" w:rsidR="00715410" w:rsidRPr="00715410" w:rsidRDefault="00715410" w:rsidP="00715410">
      <w:pPr>
        <w:rPr>
          <w:rFonts w:ascii="Arial" w:hAnsi="Arial" w:cs="Arial"/>
          <w:sz w:val="20"/>
          <w:szCs w:val="20"/>
        </w:rPr>
      </w:pPr>
    </w:p>
    <w:p w14:paraId="149C2AD2" w14:textId="77777777" w:rsidR="00715410" w:rsidRPr="00715410" w:rsidRDefault="00715410" w:rsidP="00715410">
      <w:pPr>
        <w:rPr>
          <w:rFonts w:ascii="Arial" w:hAnsi="Arial" w:cs="Arial"/>
          <w:sz w:val="20"/>
          <w:szCs w:val="20"/>
        </w:rPr>
      </w:pPr>
    </w:p>
    <w:p w14:paraId="5B1F4861" w14:textId="77777777" w:rsidR="00715410" w:rsidRPr="00715410" w:rsidRDefault="00715410" w:rsidP="00715410">
      <w:pPr>
        <w:rPr>
          <w:rFonts w:ascii="Arial" w:hAnsi="Arial" w:cs="Arial"/>
          <w:sz w:val="20"/>
          <w:szCs w:val="20"/>
        </w:rPr>
      </w:pPr>
    </w:p>
    <w:p w14:paraId="6160A4F1" w14:textId="77777777" w:rsidR="00715410" w:rsidRPr="00715410" w:rsidRDefault="00715410" w:rsidP="00715410">
      <w:pPr>
        <w:rPr>
          <w:rFonts w:ascii="Arial" w:hAnsi="Arial" w:cs="Arial"/>
          <w:sz w:val="20"/>
          <w:szCs w:val="20"/>
        </w:rPr>
      </w:pPr>
    </w:p>
    <w:p w14:paraId="6F723439" w14:textId="77777777" w:rsidR="00715410" w:rsidRPr="00715410" w:rsidRDefault="00715410" w:rsidP="00715410">
      <w:pPr>
        <w:rPr>
          <w:rFonts w:ascii="Arial" w:hAnsi="Arial" w:cs="Arial"/>
          <w:sz w:val="20"/>
          <w:szCs w:val="20"/>
        </w:rPr>
      </w:pPr>
    </w:p>
    <w:p w14:paraId="40939D91" w14:textId="77777777" w:rsidR="00715410" w:rsidRPr="00715410" w:rsidRDefault="00715410" w:rsidP="00715410">
      <w:pPr>
        <w:rPr>
          <w:rFonts w:ascii="Arial" w:hAnsi="Arial" w:cs="Arial"/>
          <w:sz w:val="20"/>
          <w:szCs w:val="20"/>
        </w:rPr>
      </w:pPr>
    </w:p>
    <w:p w14:paraId="5B5FAFFE" w14:textId="7A10AA53" w:rsidR="00715410" w:rsidRDefault="00715410" w:rsidP="00715410">
      <w:pPr>
        <w:rPr>
          <w:rFonts w:ascii="Arial" w:hAnsi="Arial" w:cs="Arial"/>
          <w:sz w:val="20"/>
          <w:szCs w:val="20"/>
        </w:rPr>
      </w:pPr>
    </w:p>
    <w:p w14:paraId="6C632C82" w14:textId="33AF68E5" w:rsidR="00715410" w:rsidRDefault="00715410" w:rsidP="00715410">
      <w:pPr>
        <w:rPr>
          <w:rFonts w:ascii="Arial" w:hAnsi="Arial" w:cs="Arial"/>
          <w:sz w:val="20"/>
          <w:szCs w:val="20"/>
        </w:rPr>
      </w:pPr>
    </w:p>
    <w:p w14:paraId="6B57E1CB" w14:textId="257E2953" w:rsidR="0027010E" w:rsidRPr="00715410" w:rsidRDefault="00715410" w:rsidP="00715410">
      <w:pPr>
        <w:tabs>
          <w:tab w:val="left" w:pos="5430"/>
        </w:tabs>
        <w:rPr>
          <w:rFonts w:ascii="Arial" w:hAnsi="Arial" w:cs="Arial"/>
          <w:sz w:val="20"/>
          <w:szCs w:val="20"/>
        </w:rPr>
      </w:pPr>
      <w:r>
        <w:rPr>
          <w:rFonts w:ascii="Arial" w:hAnsi="Arial" w:cs="Arial"/>
          <w:sz w:val="20"/>
          <w:szCs w:val="20"/>
        </w:rPr>
        <w:tab/>
      </w:r>
    </w:p>
    <w:sectPr w:rsidR="0027010E" w:rsidRPr="00715410" w:rsidSect="00930A04">
      <w:headerReference w:type="default" r:id="rId9"/>
      <w:footerReference w:type="default" r:id="rId10"/>
      <w:pgSz w:w="11906" w:h="16838"/>
      <w:pgMar w:top="1701"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57CA" w14:textId="77777777" w:rsidR="000278F9" w:rsidRDefault="000278F9" w:rsidP="00690F5A">
      <w:pPr>
        <w:spacing w:after="0" w:line="240" w:lineRule="auto"/>
      </w:pPr>
      <w:r>
        <w:separator/>
      </w:r>
    </w:p>
  </w:endnote>
  <w:endnote w:type="continuationSeparator" w:id="0">
    <w:p w14:paraId="74354BB7" w14:textId="77777777" w:rsidR="000278F9" w:rsidRDefault="000278F9" w:rsidP="0069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20"/>
        <w:szCs w:val="20"/>
      </w:rPr>
      <w:id w:val="-677418334"/>
      <w:docPartObj>
        <w:docPartGallery w:val="Page Numbers (Bottom of Page)"/>
        <w:docPartUnique/>
      </w:docPartObj>
    </w:sdtPr>
    <w:sdtEndPr/>
    <w:sdtContent>
      <w:sdt>
        <w:sdtPr>
          <w:rPr>
            <w:rFonts w:ascii="Arial" w:hAnsi="Arial" w:cs="Arial"/>
            <w:color w:val="808080" w:themeColor="background1" w:themeShade="80"/>
            <w:sz w:val="20"/>
            <w:szCs w:val="20"/>
          </w:rPr>
          <w:id w:val="-1769616900"/>
          <w:docPartObj>
            <w:docPartGallery w:val="Page Numbers (Top of Page)"/>
            <w:docPartUnique/>
          </w:docPartObj>
        </w:sdtPr>
        <w:sdtEndPr/>
        <w:sdtContent>
          <w:p w14:paraId="31E7A84E" w14:textId="6911A0B2" w:rsidR="008F5E57" w:rsidRDefault="008F5E57" w:rsidP="0030732A">
            <w:pPr>
              <w:pStyle w:val="Piedepgina"/>
              <w:tabs>
                <w:tab w:val="left" w:pos="6510"/>
                <w:tab w:val="right" w:pos="14002"/>
              </w:tabs>
              <w:jc w:val="right"/>
              <w:rPr>
                <w:rFonts w:ascii="Arial" w:hAnsi="Arial" w:cs="Arial"/>
                <w:b/>
                <w:bCs/>
                <w:color w:val="808080" w:themeColor="background1" w:themeShade="80"/>
                <w:sz w:val="20"/>
                <w:szCs w:val="20"/>
              </w:rPr>
            </w:pPr>
            <w:r w:rsidRPr="002D1E5D">
              <w:rPr>
                <w:rFonts w:ascii="Arial" w:hAnsi="Arial" w:cs="Arial"/>
                <w:color w:val="808080" w:themeColor="background1" w:themeShade="80"/>
                <w:sz w:val="20"/>
                <w:szCs w:val="20"/>
              </w:rPr>
              <w:t xml:space="preserve">Página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PAGE</w:instrText>
            </w:r>
            <w:r w:rsidRPr="002D1E5D">
              <w:rPr>
                <w:rFonts w:ascii="Arial" w:hAnsi="Arial" w:cs="Arial"/>
                <w:b/>
                <w:bCs/>
                <w:color w:val="808080" w:themeColor="background1" w:themeShade="80"/>
                <w:sz w:val="20"/>
                <w:szCs w:val="20"/>
              </w:rPr>
              <w:fldChar w:fldCharType="separate"/>
            </w:r>
            <w:r w:rsidR="007E271F">
              <w:rPr>
                <w:rFonts w:ascii="Arial" w:hAnsi="Arial" w:cs="Arial"/>
                <w:b/>
                <w:bCs/>
                <w:noProof/>
                <w:color w:val="808080" w:themeColor="background1" w:themeShade="80"/>
                <w:sz w:val="20"/>
                <w:szCs w:val="20"/>
              </w:rPr>
              <w:t>1</w:t>
            </w:r>
            <w:r w:rsidRPr="002D1E5D">
              <w:rPr>
                <w:rFonts w:ascii="Arial" w:hAnsi="Arial" w:cs="Arial"/>
                <w:b/>
                <w:bCs/>
                <w:color w:val="808080" w:themeColor="background1" w:themeShade="80"/>
                <w:sz w:val="20"/>
                <w:szCs w:val="20"/>
              </w:rPr>
              <w:fldChar w:fldCharType="end"/>
            </w:r>
            <w:r w:rsidRPr="002D1E5D">
              <w:rPr>
                <w:rFonts w:ascii="Arial" w:hAnsi="Arial" w:cs="Arial"/>
                <w:color w:val="808080" w:themeColor="background1" w:themeShade="80"/>
                <w:sz w:val="20"/>
                <w:szCs w:val="20"/>
              </w:rPr>
              <w:t xml:space="preserve"> de </w:t>
            </w:r>
            <w:r w:rsidRPr="002D1E5D">
              <w:rPr>
                <w:rFonts w:ascii="Arial" w:hAnsi="Arial" w:cs="Arial"/>
                <w:b/>
                <w:bCs/>
                <w:color w:val="808080" w:themeColor="background1" w:themeShade="80"/>
                <w:sz w:val="20"/>
                <w:szCs w:val="20"/>
              </w:rPr>
              <w:fldChar w:fldCharType="begin"/>
            </w:r>
            <w:r w:rsidRPr="002D1E5D">
              <w:rPr>
                <w:rFonts w:ascii="Arial" w:hAnsi="Arial" w:cs="Arial"/>
                <w:b/>
                <w:bCs/>
                <w:color w:val="808080" w:themeColor="background1" w:themeShade="80"/>
                <w:sz w:val="20"/>
                <w:szCs w:val="20"/>
              </w:rPr>
              <w:instrText>NUMPAGES</w:instrText>
            </w:r>
            <w:r w:rsidRPr="002D1E5D">
              <w:rPr>
                <w:rFonts w:ascii="Arial" w:hAnsi="Arial" w:cs="Arial"/>
                <w:b/>
                <w:bCs/>
                <w:color w:val="808080" w:themeColor="background1" w:themeShade="80"/>
                <w:sz w:val="20"/>
                <w:szCs w:val="20"/>
              </w:rPr>
              <w:fldChar w:fldCharType="separate"/>
            </w:r>
            <w:r w:rsidR="007E271F">
              <w:rPr>
                <w:rFonts w:ascii="Arial" w:hAnsi="Arial" w:cs="Arial"/>
                <w:b/>
                <w:bCs/>
                <w:noProof/>
                <w:color w:val="808080" w:themeColor="background1" w:themeShade="80"/>
                <w:sz w:val="20"/>
                <w:szCs w:val="20"/>
              </w:rPr>
              <w:t>1</w:t>
            </w:r>
            <w:r w:rsidRPr="002D1E5D">
              <w:rPr>
                <w:rFonts w:ascii="Arial" w:hAnsi="Arial" w:cs="Arial"/>
                <w:b/>
                <w:bCs/>
                <w:color w:val="808080" w:themeColor="background1" w:themeShade="80"/>
                <w:sz w:val="20"/>
                <w:szCs w:val="20"/>
              </w:rPr>
              <w:fldChar w:fldCharType="end"/>
            </w:r>
          </w:p>
          <w:p w14:paraId="14A925C1" w14:textId="1F308CC8" w:rsidR="008F5E57" w:rsidRPr="002D1E5D" w:rsidRDefault="007E271F" w:rsidP="00FD0F46">
            <w:pPr>
              <w:pStyle w:val="Piedepgina"/>
              <w:tabs>
                <w:tab w:val="left" w:pos="6510"/>
                <w:tab w:val="right" w:pos="14002"/>
              </w:tabs>
              <w:rPr>
                <w:rFonts w:ascii="Arial" w:hAnsi="Arial" w:cs="Arial"/>
                <w:color w:val="808080" w:themeColor="background1" w:themeShade="80"/>
                <w:sz w:val="20"/>
                <w:szCs w:val="20"/>
              </w:rPr>
            </w:pPr>
          </w:p>
        </w:sdtContent>
      </w:sdt>
    </w:sdtContent>
  </w:sdt>
  <w:p w14:paraId="40C69CC9" w14:textId="257A6A38" w:rsidR="008F5E57" w:rsidRDefault="008F5E57" w:rsidP="003073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273BD" w14:textId="77777777" w:rsidR="000278F9" w:rsidRDefault="000278F9" w:rsidP="00690F5A">
      <w:pPr>
        <w:spacing w:after="0" w:line="240" w:lineRule="auto"/>
      </w:pPr>
      <w:r>
        <w:separator/>
      </w:r>
    </w:p>
  </w:footnote>
  <w:footnote w:type="continuationSeparator" w:id="0">
    <w:p w14:paraId="5E3F5EF7" w14:textId="77777777" w:rsidR="000278F9" w:rsidRDefault="000278F9" w:rsidP="0069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5014" w14:textId="19BF53A9" w:rsidR="008F5E57" w:rsidRPr="0030732A" w:rsidRDefault="005A4479" w:rsidP="0030732A">
    <w:pPr>
      <w:pStyle w:val="Encabezado"/>
    </w:pPr>
    <w:r>
      <w:rPr>
        <w:noProof/>
      </w:rPr>
      <w:drawing>
        <wp:anchor distT="0" distB="0" distL="114300" distR="114300" simplePos="0" relativeHeight="251659264" behindDoc="1" locked="0" layoutInCell="1" allowOverlap="1" wp14:anchorId="5BF93117" wp14:editId="1126B273">
          <wp:simplePos x="0" y="0"/>
          <wp:positionH relativeFrom="column">
            <wp:posOffset>-674914</wp:posOffset>
          </wp:positionH>
          <wp:positionV relativeFrom="paragraph">
            <wp:posOffset>-269331</wp:posOffset>
          </wp:positionV>
          <wp:extent cx="6614160" cy="752475"/>
          <wp:effectExtent l="0" t="0" r="0" b="0"/>
          <wp:wrapTight wrapText="bothSides">
            <wp:wrapPolygon edited="0">
              <wp:start x="1182" y="4375"/>
              <wp:lineTo x="1182" y="17499"/>
              <wp:lineTo x="19846" y="17499"/>
              <wp:lineTo x="20032" y="14218"/>
              <wp:lineTo x="21401" y="12030"/>
              <wp:lineTo x="21339" y="9296"/>
              <wp:lineTo x="19721" y="4375"/>
              <wp:lineTo x="1182" y="437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7964"/>
                  <a:stretch/>
                </pic:blipFill>
                <pic:spPr bwMode="auto">
                  <a:xfrm>
                    <a:off x="0" y="0"/>
                    <a:ext cx="6614160"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2169" w:hanging="225"/>
      </w:pPr>
      <w:rPr>
        <w:rFonts w:ascii="Verdana" w:hAnsi="Verdana" w:cs="Verdana"/>
        <w:b/>
        <w:bCs/>
        <w:color w:val="231F20"/>
        <w:sz w:val="18"/>
        <w:szCs w:val="18"/>
      </w:rPr>
    </w:lvl>
    <w:lvl w:ilvl="1">
      <w:start w:val="1"/>
      <w:numFmt w:val="decimal"/>
      <w:lvlText w:val="%2."/>
      <w:lvlJc w:val="left"/>
      <w:pPr>
        <w:ind w:left="1547" w:hanging="255"/>
      </w:pPr>
      <w:rPr>
        <w:rFonts w:ascii="Verdana" w:hAnsi="Verdana" w:cs="Verdana"/>
        <w:b/>
        <w:bCs/>
        <w:color w:val="231F20"/>
        <w:sz w:val="18"/>
        <w:szCs w:val="18"/>
      </w:rPr>
    </w:lvl>
    <w:lvl w:ilvl="2">
      <w:numFmt w:val="bullet"/>
      <w:lvlText w:val="•"/>
      <w:lvlJc w:val="left"/>
      <w:pPr>
        <w:ind w:left="3091" w:hanging="255"/>
      </w:pPr>
    </w:lvl>
    <w:lvl w:ilvl="3">
      <w:numFmt w:val="bullet"/>
      <w:lvlText w:val="•"/>
      <w:lvlJc w:val="left"/>
      <w:pPr>
        <w:ind w:left="4013" w:hanging="255"/>
      </w:pPr>
    </w:lvl>
    <w:lvl w:ilvl="4">
      <w:numFmt w:val="bullet"/>
      <w:lvlText w:val="•"/>
      <w:lvlJc w:val="left"/>
      <w:pPr>
        <w:ind w:left="4934" w:hanging="255"/>
      </w:pPr>
    </w:lvl>
    <w:lvl w:ilvl="5">
      <w:numFmt w:val="bullet"/>
      <w:lvlText w:val="•"/>
      <w:lvlJc w:val="left"/>
      <w:pPr>
        <w:ind w:left="5856" w:hanging="255"/>
      </w:pPr>
    </w:lvl>
    <w:lvl w:ilvl="6">
      <w:numFmt w:val="bullet"/>
      <w:lvlText w:val="•"/>
      <w:lvlJc w:val="left"/>
      <w:pPr>
        <w:ind w:left="6778" w:hanging="255"/>
      </w:pPr>
    </w:lvl>
    <w:lvl w:ilvl="7">
      <w:numFmt w:val="bullet"/>
      <w:lvlText w:val="•"/>
      <w:lvlJc w:val="left"/>
      <w:pPr>
        <w:ind w:left="7700" w:hanging="255"/>
      </w:pPr>
    </w:lvl>
    <w:lvl w:ilvl="8">
      <w:numFmt w:val="bullet"/>
      <w:lvlText w:val="•"/>
      <w:lvlJc w:val="left"/>
      <w:pPr>
        <w:ind w:left="8621" w:hanging="255"/>
      </w:pPr>
    </w:lvl>
  </w:abstractNum>
  <w:abstractNum w:abstractNumId="1" w15:restartNumberingAfterBreak="0">
    <w:nsid w:val="00000405"/>
    <w:multiLevelType w:val="multilevel"/>
    <w:tmpl w:val="00000888"/>
    <w:lvl w:ilvl="0">
      <w:numFmt w:val="bullet"/>
      <w:lvlText w:val="-"/>
      <w:lvlJc w:val="left"/>
      <w:pPr>
        <w:ind w:left="1547" w:hanging="141"/>
      </w:pPr>
      <w:rPr>
        <w:rFonts w:ascii="Verdana" w:hAnsi="Verdana" w:cs="Verdana"/>
        <w:b w:val="0"/>
        <w:bCs w:val="0"/>
        <w:color w:val="231F20"/>
        <w:sz w:val="18"/>
        <w:szCs w:val="18"/>
      </w:rPr>
    </w:lvl>
    <w:lvl w:ilvl="1">
      <w:numFmt w:val="bullet"/>
      <w:lvlText w:val="•"/>
      <w:lvlJc w:val="left"/>
      <w:pPr>
        <w:ind w:left="2439" w:hanging="141"/>
      </w:pPr>
    </w:lvl>
    <w:lvl w:ilvl="2">
      <w:numFmt w:val="bullet"/>
      <w:lvlText w:val="•"/>
      <w:lvlJc w:val="left"/>
      <w:pPr>
        <w:ind w:left="3331" w:hanging="141"/>
      </w:pPr>
    </w:lvl>
    <w:lvl w:ilvl="3">
      <w:numFmt w:val="bullet"/>
      <w:lvlText w:val="•"/>
      <w:lvlJc w:val="left"/>
      <w:pPr>
        <w:ind w:left="4223" w:hanging="141"/>
      </w:pPr>
    </w:lvl>
    <w:lvl w:ilvl="4">
      <w:numFmt w:val="bullet"/>
      <w:lvlText w:val="•"/>
      <w:lvlJc w:val="left"/>
      <w:pPr>
        <w:ind w:left="5114" w:hanging="141"/>
      </w:pPr>
    </w:lvl>
    <w:lvl w:ilvl="5">
      <w:numFmt w:val="bullet"/>
      <w:lvlText w:val="•"/>
      <w:lvlJc w:val="left"/>
      <w:pPr>
        <w:ind w:left="6006" w:hanging="141"/>
      </w:pPr>
    </w:lvl>
    <w:lvl w:ilvl="6">
      <w:numFmt w:val="bullet"/>
      <w:lvlText w:val="•"/>
      <w:lvlJc w:val="left"/>
      <w:pPr>
        <w:ind w:left="6898" w:hanging="141"/>
      </w:pPr>
    </w:lvl>
    <w:lvl w:ilvl="7">
      <w:numFmt w:val="bullet"/>
      <w:lvlText w:val="•"/>
      <w:lvlJc w:val="left"/>
      <w:pPr>
        <w:ind w:left="7790" w:hanging="141"/>
      </w:pPr>
    </w:lvl>
    <w:lvl w:ilvl="8">
      <w:numFmt w:val="bullet"/>
      <w:lvlText w:val="•"/>
      <w:lvlJc w:val="left"/>
      <w:pPr>
        <w:ind w:left="8681" w:hanging="141"/>
      </w:pPr>
    </w:lvl>
  </w:abstractNum>
  <w:abstractNum w:abstractNumId="2" w15:restartNumberingAfterBreak="0">
    <w:nsid w:val="00000408"/>
    <w:multiLevelType w:val="multilevel"/>
    <w:tmpl w:val="0000088B"/>
    <w:lvl w:ilvl="0">
      <w:start w:val="1"/>
      <w:numFmt w:val="decimal"/>
      <w:lvlText w:val="%1."/>
      <w:lvlJc w:val="left"/>
      <w:pPr>
        <w:ind w:left="1547" w:hanging="235"/>
      </w:pPr>
      <w:rPr>
        <w:rFonts w:ascii="Verdana" w:hAnsi="Verdana" w:cs="Verdana"/>
        <w:b w:val="0"/>
        <w:bCs w:val="0"/>
        <w:color w:val="231F20"/>
        <w:spacing w:val="-2"/>
        <w:sz w:val="18"/>
        <w:szCs w:val="18"/>
      </w:rPr>
    </w:lvl>
    <w:lvl w:ilvl="1">
      <w:numFmt w:val="bullet"/>
      <w:lvlText w:val="•"/>
      <w:lvlJc w:val="left"/>
      <w:pPr>
        <w:ind w:left="2439" w:hanging="235"/>
      </w:pPr>
    </w:lvl>
    <w:lvl w:ilvl="2">
      <w:numFmt w:val="bullet"/>
      <w:lvlText w:val="•"/>
      <w:lvlJc w:val="left"/>
      <w:pPr>
        <w:ind w:left="3331" w:hanging="235"/>
      </w:pPr>
    </w:lvl>
    <w:lvl w:ilvl="3">
      <w:numFmt w:val="bullet"/>
      <w:lvlText w:val="•"/>
      <w:lvlJc w:val="left"/>
      <w:pPr>
        <w:ind w:left="4223" w:hanging="235"/>
      </w:pPr>
    </w:lvl>
    <w:lvl w:ilvl="4">
      <w:numFmt w:val="bullet"/>
      <w:lvlText w:val="•"/>
      <w:lvlJc w:val="left"/>
      <w:pPr>
        <w:ind w:left="5114" w:hanging="235"/>
      </w:pPr>
    </w:lvl>
    <w:lvl w:ilvl="5">
      <w:numFmt w:val="bullet"/>
      <w:lvlText w:val="•"/>
      <w:lvlJc w:val="left"/>
      <w:pPr>
        <w:ind w:left="6006" w:hanging="235"/>
      </w:pPr>
    </w:lvl>
    <w:lvl w:ilvl="6">
      <w:numFmt w:val="bullet"/>
      <w:lvlText w:val="•"/>
      <w:lvlJc w:val="left"/>
      <w:pPr>
        <w:ind w:left="6898" w:hanging="235"/>
      </w:pPr>
    </w:lvl>
    <w:lvl w:ilvl="7">
      <w:numFmt w:val="bullet"/>
      <w:lvlText w:val="•"/>
      <w:lvlJc w:val="left"/>
      <w:pPr>
        <w:ind w:left="7790" w:hanging="235"/>
      </w:pPr>
    </w:lvl>
    <w:lvl w:ilvl="8">
      <w:numFmt w:val="bullet"/>
      <w:lvlText w:val="•"/>
      <w:lvlJc w:val="left"/>
      <w:pPr>
        <w:ind w:left="8681" w:hanging="235"/>
      </w:pPr>
    </w:lvl>
  </w:abstractNum>
  <w:abstractNum w:abstractNumId="3" w15:restartNumberingAfterBreak="0">
    <w:nsid w:val="00000409"/>
    <w:multiLevelType w:val="multilevel"/>
    <w:tmpl w:val="0000088C"/>
    <w:lvl w:ilvl="0">
      <w:start w:val="4"/>
      <w:numFmt w:val="decimal"/>
      <w:lvlText w:val="%1."/>
      <w:lvlJc w:val="left"/>
      <w:pPr>
        <w:ind w:left="1547" w:hanging="244"/>
      </w:pPr>
      <w:rPr>
        <w:rFonts w:ascii="Verdana" w:hAnsi="Verdana" w:cs="Verdana"/>
        <w:b w:val="0"/>
        <w:bCs w:val="0"/>
        <w:color w:val="231F20"/>
        <w:sz w:val="18"/>
        <w:szCs w:val="18"/>
      </w:rPr>
    </w:lvl>
    <w:lvl w:ilvl="1">
      <w:numFmt w:val="bullet"/>
      <w:lvlText w:val="•"/>
      <w:lvlJc w:val="left"/>
      <w:pPr>
        <w:ind w:left="2439" w:hanging="244"/>
      </w:pPr>
    </w:lvl>
    <w:lvl w:ilvl="2">
      <w:numFmt w:val="bullet"/>
      <w:lvlText w:val="•"/>
      <w:lvlJc w:val="left"/>
      <w:pPr>
        <w:ind w:left="3331" w:hanging="244"/>
      </w:pPr>
    </w:lvl>
    <w:lvl w:ilvl="3">
      <w:numFmt w:val="bullet"/>
      <w:lvlText w:val="•"/>
      <w:lvlJc w:val="left"/>
      <w:pPr>
        <w:ind w:left="4223" w:hanging="244"/>
      </w:pPr>
    </w:lvl>
    <w:lvl w:ilvl="4">
      <w:numFmt w:val="bullet"/>
      <w:lvlText w:val="•"/>
      <w:lvlJc w:val="left"/>
      <w:pPr>
        <w:ind w:left="5114" w:hanging="244"/>
      </w:pPr>
    </w:lvl>
    <w:lvl w:ilvl="5">
      <w:numFmt w:val="bullet"/>
      <w:lvlText w:val="•"/>
      <w:lvlJc w:val="left"/>
      <w:pPr>
        <w:ind w:left="6006" w:hanging="244"/>
      </w:pPr>
    </w:lvl>
    <w:lvl w:ilvl="6">
      <w:numFmt w:val="bullet"/>
      <w:lvlText w:val="•"/>
      <w:lvlJc w:val="left"/>
      <w:pPr>
        <w:ind w:left="6898" w:hanging="244"/>
      </w:pPr>
    </w:lvl>
    <w:lvl w:ilvl="7">
      <w:numFmt w:val="bullet"/>
      <w:lvlText w:val="•"/>
      <w:lvlJc w:val="left"/>
      <w:pPr>
        <w:ind w:left="7790" w:hanging="244"/>
      </w:pPr>
    </w:lvl>
    <w:lvl w:ilvl="8">
      <w:numFmt w:val="bullet"/>
      <w:lvlText w:val="•"/>
      <w:lvlJc w:val="left"/>
      <w:pPr>
        <w:ind w:left="8681" w:hanging="244"/>
      </w:pPr>
    </w:lvl>
  </w:abstractNum>
  <w:abstractNum w:abstractNumId="4" w15:restartNumberingAfterBreak="0">
    <w:nsid w:val="0000040A"/>
    <w:multiLevelType w:val="multilevel"/>
    <w:tmpl w:val="0000088D"/>
    <w:lvl w:ilvl="0">
      <w:start w:val="6"/>
      <w:numFmt w:val="decimal"/>
      <w:lvlText w:val="%1."/>
      <w:lvlJc w:val="left"/>
      <w:pPr>
        <w:ind w:left="1547" w:hanging="269"/>
      </w:pPr>
      <w:rPr>
        <w:rFonts w:ascii="Verdana" w:hAnsi="Verdana" w:cs="Verdana"/>
        <w:b w:val="0"/>
        <w:bCs w:val="0"/>
        <w:color w:val="231F20"/>
        <w:spacing w:val="4"/>
        <w:w w:val="99"/>
        <w:sz w:val="18"/>
        <w:szCs w:val="18"/>
      </w:rPr>
    </w:lvl>
    <w:lvl w:ilvl="1">
      <w:numFmt w:val="bullet"/>
      <w:lvlText w:val="•"/>
      <w:lvlJc w:val="left"/>
      <w:pPr>
        <w:ind w:left="2439" w:hanging="269"/>
      </w:pPr>
    </w:lvl>
    <w:lvl w:ilvl="2">
      <w:numFmt w:val="bullet"/>
      <w:lvlText w:val="•"/>
      <w:lvlJc w:val="left"/>
      <w:pPr>
        <w:ind w:left="3331" w:hanging="269"/>
      </w:pPr>
    </w:lvl>
    <w:lvl w:ilvl="3">
      <w:numFmt w:val="bullet"/>
      <w:lvlText w:val="•"/>
      <w:lvlJc w:val="left"/>
      <w:pPr>
        <w:ind w:left="4223" w:hanging="269"/>
      </w:pPr>
    </w:lvl>
    <w:lvl w:ilvl="4">
      <w:numFmt w:val="bullet"/>
      <w:lvlText w:val="•"/>
      <w:lvlJc w:val="left"/>
      <w:pPr>
        <w:ind w:left="5114" w:hanging="269"/>
      </w:pPr>
    </w:lvl>
    <w:lvl w:ilvl="5">
      <w:numFmt w:val="bullet"/>
      <w:lvlText w:val="•"/>
      <w:lvlJc w:val="left"/>
      <w:pPr>
        <w:ind w:left="6006" w:hanging="269"/>
      </w:pPr>
    </w:lvl>
    <w:lvl w:ilvl="6">
      <w:numFmt w:val="bullet"/>
      <w:lvlText w:val="•"/>
      <w:lvlJc w:val="left"/>
      <w:pPr>
        <w:ind w:left="6898" w:hanging="269"/>
      </w:pPr>
    </w:lvl>
    <w:lvl w:ilvl="7">
      <w:numFmt w:val="bullet"/>
      <w:lvlText w:val="•"/>
      <w:lvlJc w:val="left"/>
      <w:pPr>
        <w:ind w:left="7790" w:hanging="269"/>
      </w:pPr>
    </w:lvl>
    <w:lvl w:ilvl="8">
      <w:numFmt w:val="bullet"/>
      <w:lvlText w:val="•"/>
      <w:lvlJc w:val="left"/>
      <w:pPr>
        <w:ind w:left="8681" w:hanging="269"/>
      </w:pPr>
    </w:lvl>
  </w:abstractNum>
  <w:abstractNum w:abstractNumId="5" w15:restartNumberingAfterBreak="0">
    <w:nsid w:val="0000040C"/>
    <w:multiLevelType w:val="multilevel"/>
    <w:tmpl w:val="0000088F"/>
    <w:lvl w:ilvl="0">
      <w:start w:val="1"/>
      <w:numFmt w:val="upperRoman"/>
      <w:lvlText w:val="%1."/>
      <w:lvlJc w:val="left"/>
      <w:pPr>
        <w:ind w:left="1944" w:hanging="205"/>
      </w:pPr>
      <w:rPr>
        <w:rFonts w:ascii="Verdana" w:hAnsi="Verdana" w:cs="Verdana"/>
        <w:b w:val="0"/>
        <w:bCs w:val="0"/>
        <w:color w:val="231F20"/>
        <w:w w:val="99"/>
        <w:sz w:val="18"/>
        <w:szCs w:val="18"/>
      </w:rPr>
    </w:lvl>
    <w:lvl w:ilvl="1">
      <w:start w:val="1"/>
      <w:numFmt w:val="decimal"/>
      <w:lvlText w:val="%2."/>
      <w:lvlJc w:val="left"/>
      <w:pPr>
        <w:ind w:left="1547" w:hanging="296"/>
      </w:pPr>
      <w:rPr>
        <w:rFonts w:ascii="Verdana" w:hAnsi="Verdana" w:cs="Verdana"/>
        <w:b w:val="0"/>
        <w:bCs w:val="0"/>
        <w:color w:val="231F20"/>
        <w:spacing w:val="10"/>
        <w:w w:val="99"/>
        <w:sz w:val="18"/>
        <w:szCs w:val="18"/>
      </w:rPr>
    </w:lvl>
    <w:lvl w:ilvl="2">
      <w:numFmt w:val="bullet"/>
      <w:lvlText w:val="•"/>
      <w:lvlJc w:val="left"/>
      <w:pPr>
        <w:ind w:left="2891" w:hanging="296"/>
      </w:pPr>
    </w:lvl>
    <w:lvl w:ilvl="3">
      <w:numFmt w:val="bullet"/>
      <w:lvlText w:val="•"/>
      <w:lvlJc w:val="left"/>
      <w:pPr>
        <w:ind w:left="3838" w:hanging="296"/>
      </w:pPr>
    </w:lvl>
    <w:lvl w:ilvl="4">
      <w:numFmt w:val="bullet"/>
      <w:lvlText w:val="•"/>
      <w:lvlJc w:val="left"/>
      <w:pPr>
        <w:ind w:left="4784" w:hanging="296"/>
      </w:pPr>
    </w:lvl>
    <w:lvl w:ilvl="5">
      <w:numFmt w:val="bullet"/>
      <w:lvlText w:val="•"/>
      <w:lvlJc w:val="left"/>
      <w:pPr>
        <w:ind w:left="5731" w:hanging="296"/>
      </w:pPr>
    </w:lvl>
    <w:lvl w:ilvl="6">
      <w:numFmt w:val="bullet"/>
      <w:lvlText w:val="•"/>
      <w:lvlJc w:val="left"/>
      <w:pPr>
        <w:ind w:left="6678" w:hanging="296"/>
      </w:pPr>
    </w:lvl>
    <w:lvl w:ilvl="7">
      <w:numFmt w:val="bullet"/>
      <w:lvlText w:val="•"/>
      <w:lvlJc w:val="left"/>
      <w:pPr>
        <w:ind w:left="7625" w:hanging="296"/>
      </w:pPr>
    </w:lvl>
    <w:lvl w:ilvl="8">
      <w:numFmt w:val="bullet"/>
      <w:lvlText w:val="•"/>
      <w:lvlJc w:val="left"/>
      <w:pPr>
        <w:ind w:left="8572" w:hanging="296"/>
      </w:pPr>
    </w:lvl>
  </w:abstractNum>
  <w:abstractNum w:abstractNumId="6" w15:restartNumberingAfterBreak="0">
    <w:nsid w:val="04014E00"/>
    <w:multiLevelType w:val="multilevel"/>
    <w:tmpl w:val="5622C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863C3F"/>
    <w:multiLevelType w:val="multilevel"/>
    <w:tmpl w:val="08309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536990"/>
    <w:multiLevelType w:val="hybridMultilevel"/>
    <w:tmpl w:val="2BC8F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227780"/>
    <w:multiLevelType w:val="hybridMultilevel"/>
    <w:tmpl w:val="8AA8B3F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BED3DB4"/>
    <w:multiLevelType w:val="multilevel"/>
    <w:tmpl w:val="EB2EE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A0610"/>
    <w:multiLevelType w:val="multilevel"/>
    <w:tmpl w:val="A816E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86440F"/>
    <w:multiLevelType w:val="hybridMultilevel"/>
    <w:tmpl w:val="542EEFB4"/>
    <w:lvl w:ilvl="0" w:tplc="55FAACF0">
      <w:start w:val="1"/>
      <w:numFmt w:val="lowerLetter"/>
      <w:lvlText w:val="%1)"/>
      <w:lvlJc w:val="left"/>
      <w:pPr>
        <w:ind w:left="1287" w:hanging="208"/>
      </w:pPr>
      <w:rPr>
        <w:rFonts w:ascii="Arial" w:eastAsia="Arial" w:hAnsi="Arial" w:hint="default"/>
        <w:spacing w:val="-3"/>
        <w:w w:val="104"/>
        <w:sz w:val="17"/>
        <w:szCs w:val="17"/>
      </w:rPr>
    </w:lvl>
    <w:lvl w:ilvl="1" w:tplc="DD68871C">
      <w:start w:val="1"/>
      <w:numFmt w:val="bullet"/>
      <w:lvlText w:val="•"/>
      <w:lvlJc w:val="left"/>
      <w:pPr>
        <w:ind w:left="2257" w:hanging="208"/>
      </w:pPr>
      <w:rPr>
        <w:rFonts w:hint="default"/>
      </w:rPr>
    </w:lvl>
    <w:lvl w:ilvl="2" w:tplc="B0E8598C">
      <w:start w:val="1"/>
      <w:numFmt w:val="bullet"/>
      <w:lvlText w:val="•"/>
      <w:lvlJc w:val="left"/>
      <w:pPr>
        <w:ind w:left="3227" w:hanging="208"/>
      </w:pPr>
      <w:rPr>
        <w:rFonts w:hint="default"/>
      </w:rPr>
    </w:lvl>
    <w:lvl w:ilvl="3" w:tplc="E4B4705C">
      <w:start w:val="1"/>
      <w:numFmt w:val="bullet"/>
      <w:lvlText w:val="•"/>
      <w:lvlJc w:val="left"/>
      <w:pPr>
        <w:ind w:left="4197" w:hanging="208"/>
      </w:pPr>
      <w:rPr>
        <w:rFonts w:hint="default"/>
      </w:rPr>
    </w:lvl>
    <w:lvl w:ilvl="4" w:tplc="10D88F0E">
      <w:start w:val="1"/>
      <w:numFmt w:val="bullet"/>
      <w:lvlText w:val="•"/>
      <w:lvlJc w:val="left"/>
      <w:pPr>
        <w:ind w:left="5166" w:hanging="208"/>
      </w:pPr>
      <w:rPr>
        <w:rFonts w:hint="default"/>
      </w:rPr>
    </w:lvl>
    <w:lvl w:ilvl="5" w:tplc="89CCC02C">
      <w:start w:val="1"/>
      <w:numFmt w:val="bullet"/>
      <w:lvlText w:val="•"/>
      <w:lvlJc w:val="left"/>
      <w:pPr>
        <w:ind w:left="6136" w:hanging="208"/>
      </w:pPr>
      <w:rPr>
        <w:rFonts w:hint="default"/>
      </w:rPr>
    </w:lvl>
    <w:lvl w:ilvl="6" w:tplc="13D4FA08">
      <w:start w:val="1"/>
      <w:numFmt w:val="bullet"/>
      <w:lvlText w:val="•"/>
      <w:lvlJc w:val="left"/>
      <w:pPr>
        <w:ind w:left="7106" w:hanging="208"/>
      </w:pPr>
      <w:rPr>
        <w:rFonts w:hint="default"/>
      </w:rPr>
    </w:lvl>
    <w:lvl w:ilvl="7" w:tplc="9BBE6116">
      <w:start w:val="1"/>
      <w:numFmt w:val="bullet"/>
      <w:lvlText w:val="•"/>
      <w:lvlJc w:val="left"/>
      <w:pPr>
        <w:ind w:left="8076" w:hanging="208"/>
      </w:pPr>
      <w:rPr>
        <w:rFonts w:hint="default"/>
      </w:rPr>
    </w:lvl>
    <w:lvl w:ilvl="8" w:tplc="27A680F0">
      <w:start w:val="1"/>
      <w:numFmt w:val="bullet"/>
      <w:lvlText w:val="•"/>
      <w:lvlJc w:val="left"/>
      <w:pPr>
        <w:ind w:left="9045" w:hanging="208"/>
      </w:pPr>
      <w:rPr>
        <w:rFonts w:hint="default"/>
      </w:rPr>
    </w:lvl>
  </w:abstractNum>
  <w:abstractNum w:abstractNumId="13" w15:restartNumberingAfterBreak="0">
    <w:nsid w:val="107A5452"/>
    <w:multiLevelType w:val="hybridMultilevel"/>
    <w:tmpl w:val="38965554"/>
    <w:lvl w:ilvl="0" w:tplc="D5A6E1BA">
      <w:start w:val="1"/>
      <w:numFmt w:val="lowerRoman"/>
      <w:lvlText w:val="%1."/>
      <w:lvlJc w:val="left"/>
      <w:pPr>
        <w:ind w:left="750" w:hanging="360"/>
      </w:pPr>
      <w:rPr>
        <w:rFonts w:ascii="Calibri" w:hAnsi="Calibri" w:hint="default"/>
        <w:b w:val="0"/>
        <w:i w:val="0"/>
        <w:caps w:val="0"/>
        <w:strike w:val="0"/>
        <w:dstrike w:val="0"/>
        <w:color w:val="auto"/>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4" w15:restartNumberingAfterBreak="0">
    <w:nsid w:val="11C2734C"/>
    <w:multiLevelType w:val="hybridMultilevel"/>
    <w:tmpl w:val="D46A65FE"/>
    <w:lvl w:ilvl="0" w:tplc="B3F2EE54">
      <w:start w:val="2"/>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5" w15:restartNumberingAfterBreak="0">
    <w:nsid w:val="151A2D4B"/>
    <w:multiLevelType w:val="hybridMultilevel"/>
    <w:tmpl w:val="C5861F68"/>
    <w:lvl w:ilvl="0" w:tplc="7DE0A0FC">
      <w:start w:val="1"/>
      <w:numFmt w:val="lowerLetter"/>
      <w:lvlText w:val="%1."/>
      <w:lvlJc w:val="left"/>
      <w:pPr>
        <w:ind w:left="750" w:hanging="360"/>
      </w:pPr>
      <w:rPr>
        <w:rFonts w:ascii="Calibri" w:hAnsi="Calibri" w:cs="Calibri" w:hint="default"/>
        <w:b w:val="0"/>
        <w:i w:val="0"/>
        <w:caps/>
        <w:strike w:val="0"/>
        <w:dstrike w:val="0"/>
        <w:color w:val="5B9BD5" w:themeColor="accent5"/>
        <w:sz w:val="16"/>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16" w15:restartNumberingAfterBreak="0">
    <w:nsid w:val="15EC3699"/>
    <w:multiLevelType w:val="hybridMultilevel"/>
    <w:tmpl w:val="90B88F5A"/>
    <w:lvl w:ilvl="0" w:tplc="19D20BB8">
      <w:start w:val="1"/>
      <w:numFmt w:val="decimal"/>
      <w:lvlText w:val="%1."/>
      <w:lvlJc w:val="left"/>
      <w:pPr>
        <w:ind w:left="644" w:hanging="360"/>
      </w:pPr>
      <w:rPr>
        <w:rFonts w:ascii="Arial" w:eastAsia="Arial" w:hAnsi="Arial" w:cs="Arial"/>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2690231D"/>
    <w:multiLevelType w:val="hybridMultilevel"/>
    <w:tmpl w:val="96386F32"/>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88648D"/>
    <w:multiLevelType w:val="hybridMultilevel"/>
    <w:tmpl w:val="79ECBE38"/>
    <w:lvl w:ilvl="0" w:tplc="B34869D4">
      <w:start w:val="1"/>
      <w:numFmt w:val="lowerLetter"/>
      <w:lvlText w:val="%1."/>
      <w:lvlJc w:val="left"/>
      <w:pPr>
        <w:ind w:left="720" w:hanging="360"/>
      </w:pPr>
      <w:rPr>
        <w:rFonts w:ascii="Calibri" w:hAnsi="Calibri"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E057CA"/>
    <w:multiLevelType w:val="multilevel"/>
    <w:tmpl w:val="5EF66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2D2BFA"/>
    <w:multiLevelType w:val="hybridMultilevel"/>
    <w:tmpl w:val="AA1455A2"/>
    <w:lvl w:ilvl="0" w:tplc="B7C6BFCA">
      <w:start w:val="1"/>
      <w:numFmt w:val="bullet"/>
      <w:lvlText w:val="-"/>
      <w:lvlJc w:val="left"/>
      <w:pPr>
        <w:ind w:left="720" w:hanging="360"/>
      </w:pPr>
      <w:rPr>
        <w:rFonts w:ascii="Calibri" w:hAnsi="Calibr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9A75C9"/>
    <w:multiLevelType w:val="hybridMultilevel"/>
    <w:tmpl w:val="F9BE92CA"/>
    <w:lvl w:ilvl="0" w:tplc="E02A441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0807DE"/>
    <w:multiLevelType w:val="hybridMultilevel"/>
    <w:tmpl w:val="DDA834B0"/>
    <w:lvl w:ilvl="0" w:tplc="9C284360">
      <w:start w:val="1"/>
      <w:numFmt w:val="bullet"/>
      <w:lvlText w:val="-"/>
      <w:lvlJc w:val="left"/>
      <w:pPr>
        <w:ind w:left="720" w:hanging="360"/>
      </w:pPr>
      <w:rPr>
        <w:rFonts w:ascii="Calibri" w:hAnsi="Calibri" w:hint="default"/>
        <w:color w:val="8496B0"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A1428D"/>
    <w:multiLevelType w:val="hybridMultilevel"/>
    <w:tmpl w:val="B1187030"/>
    <w:lvl w:ilvl="0" w:tplc="99909C00">
      <w:start w:val="1"/>
      <w:numFmt w:val="decimal"/>
      <w:lvlText w:val="%1."/>
      <w:lvlJc w:val="left"/>
      <w:pPr>
        <w:ind w:left="720" w:hanging="360"/>
      </w:pPr>
      <w:rPr>
        <w:rFonts w:ascii="Calibri" w:hAnsi="Calibri" w:hint="default"/>
        <w:b w:val="0"/>
        <w:i w:val="0"/>
        <w:caps w:val="0"/>
        <w:strike w:val="0"/>
        <w:dstrike w:val="0"/>
        <w:vanish w:val="0"/>
        <w:color w:val="auto"/>
        <w:sz w:val="22"/>
        <w:u w:color="808080" w:themeColor="background1" w:themeShade="8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6A0808"/>
    <w:multiLevelType w:val="hybridMultilevel"/>
    <w:tmpl w:val="521C6690"/>
    <w:lvl w:ilvl="0" w:tplc="DC1C9B0A">
      <w:start w:val="1"/>
      <w:numFmt w:val="decimal"/>
      <w:lvlText w:val="%1"/>
      <w:lvlJc w:val="left"/>
      <w:pPr>
        <w:ind w:left="390" w:hanging="360"/>
      </w:pPr>
      <w:rPr>
        <w:rFonts w:eastAsiaTheme="minorEastAsia" w:cstheme="minorBidi"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25" w15:restartNumberingAfterBreak="0">
    <w:nsid w:val="3BA44B69"/>
    <w:multiLevelType w:val="hybridMultilevel"/>
    <w:tmpl w:val="AD147D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15:restartNumberingAfterBreak="0">
    <w:nsid w:val="406B7D85"/>
    <w:multiLevelType w:val="hybridMultilevel"/>
    <w:tmpl w:val="850A4532"/>
    <w:lvl w:ilvl="0" w:tplc="086EAEBA">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E01FCE"/>
    <w:multiLevelType w:val="multilevel"/>
    <w:tmpl w:val="A59CC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C61155"/>
    <w:multiLevelType w:val="hybridMultilevel"/>
    <w:tmpl w:val="C3DEACBC"/>
    <w:lvl w:ilvl="0" w:tplc="0C0A0001">
      <w:start w:val="1"/>
      <w:numFmt w:val="bullet"/>
      <w:lvlText w:val=""/>
      <w:lvlJc w:val="left"/>
      <w:pPr>
        <w:ind w:left="1117" w:hanging="360"/>
      </w:pPr>
      <w:rPr>
        <w:rFonts w:ascii="Symbol" w:hAnsi="Symbol"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29" w15:restartNumberingAfterBreak="0">
    <w:nsid w:val="4A403D88"/>
    <w:multiLevelType w:val="multilevel"/>
    <w:tmpl w:val="775A1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33594"/>
    <w:multiLevelType w:val="hybridMultilevel"/>
    <w:tmpl w:val="BF0A7230"/>
    <w:lvl w:ilvl="0" w:tplc="D892DB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945298"/>
    <w:multiLevelType w:val="hybridMultilevel"/>
    <w:tmpl w:val="9A60E62C"/>
    <w:lvl w:ilvl="0" w:tplc="B7C6BFCA">
      <w:start w:val="1"/>
      <w:numFmt w:val="bullet"/>
      <w:lvlText w:val="-"/>
      <w:lvlJc w:val="left"/>
      <w:pPr>
        <w:ind w:left="1837" w:hanging="360"/>
      </w:pPr>
      <w:rPr>
        <w:rFonts w:ascii="Calibri" w:hAnsi="Calibri" w:hint="default"/>
        <w:color w:val="auto"/>
      </w:rPr>
    </w:lvl>
    <w:lvl w:ilvl="1" w:tplc="0C0A0003" w:tentative="1">
      <w:start w:val="1"/>
      <w:numFmt w:val="bullet"/>
      <w:lvlText w:val="o"/>
      <w:lvlJc w:val="left"/>
      <w:pPr>
        <w:ind w:left="2557" w:hanging="360"/>
      </w:pPr>
      <w:rPr>
        <w:rFonts w:ascii="Courier New" w:hAnsi="Courier New" w:cs="Courier New" w:hint="default"/>
      </w:rPr>
    </w:lvl>
    <w:lvl w:ilvl="2" w:tplc="0C0A0005" w:tentative="1">
      <w:start w:val="1"/>
      <w:numFmt w:val="bullet"/>
      <w:lvlText w:val=""/>
      <w:lvlJc w:val="left"/>
      <w:pPr>
        <w:ind w:left="3277" w:hanging="360"/>
      </w:pPr>
      <w:rPr>
        <w:rFonts w:ascii="Wingdings" w:hAnsi="Wingdings" w:hint="default"/>
      </w:rPr>
    </w:lvl>
    <w:lvl w:ilvl="3" w:tplc="0C0A0001" w:tentative="1">
      <w:start w:val="1"/>
      <w:numFmt w:val="bullet"/>
      <w:lvlText w:val=""/>
      <w:lvlJc w:val="left"/>
      <w:pPr>
        <w:ind w:left="3997" w:hanging="360"/>
      </w:pPr>
      <w:rPr>
        <w:rFonts w:ascii="Symbol" w:hAnsi="Symbol" w:hint="default"/>
      </w:rPr>
    </w:lvl>
    <w:lvl w:ilvl="4" w:tplc="0C0A0003" w:tentative="1">
      <w:start w:val="1"/>
      <w:numFmt w:val="bullet"/>
      <w:lvlText w:val="o"/>
      <w:lvlJc w:val="left"/>
      <w:pPr>
        <w:ind w:left="4717" w:hanging="360"/>
      </w:pPr>
      <w:rPr>
        <w:rFonts w:ascii="Courier New" w:hAnsi="Courier New" w:cs="Courier New" w:hint="default"/>
      </w:rPr>
    </w:lvl>
    <w:lvl w:ilvl="5" w:tplc="0C0A0005" w:tentative="1">
      <w:start w:val="1"/>
      <w:numFmt w:val="bullet"/>
      <w:lvlText w:val=""/>
      <w:lvlJc w:val="left"/>
      <w:pPr>
        <w:ind w:left="5437" w:hanging="360"/>
      </w:pPr>
      <w:rPr>
        <w:rFonts w:ascii="Wingdings" w:hAnsi="Wingdings" w:hint="default"/>
      </w:rPr>
    </w:lvl>
    <w:lvl w:ilvl="6" w:tplc="0C0A0001" w:tentative="1">
      <w:start w:val="1"/>
      <w:numFmt w:val="bullet"/>
      <w:lvlText w:val=""/>
      <w:lvlJc w:val="left"/>
      <w:pPr>
        <w:ind w:left="6157" w:hanging="360"/>
      </w:pPr>
      <w:rPr>
        <w:rFonts w:ascii="Symbol" w:hAnsi="Symbol" w:hint="default"/>
      </w:rPr>
    </w:lvl>
    <w:lvl w:ilvl="7" w:tplc="0C0A0003" w:tentative="1">
      <w:start w:val="1"/>
      <w:numFmt w:val="bullet"/>
      <w:lvlText w:val="o"/>
      <w:lvlJc w:val="left"/>
      <w:pPr>
        <w:ind w:left="6877" w:hanging="360"/>
      </w:pPr>
      <w:rPr>
        <w:rFonts w:ascii="Courier New" w:hAnsi="Courier New" w:cs="Courier New" w:hint="default"/>
      </w:rPr>
    </w:lvl>
    <w:lvl w:ilvl="8" w:tplc="0C0A0005" w:tentative="1">
      <w:start w:val="1"/>
      <w:numFmt w:val="bullet"/>
      <w:lvlText w:val=""/>
      <w:lvlJc w:val="left"/>
      <w:pPr>
        <w:ind w:left="7597" w:hanging="360"/>
      </w:pPr>
      <w:rPr>
        <w:rFonts w:ascii="Wingdings" w:hAnsi="Wingdings" w:hint="default"/>
      </w:rPr>
    </w:lvl>
  </w:abstractNum>
  <w:abstractNum w:abstractNumId="32" w15:restartNumberingAfterBreak="0">
    <w:nsid w:val="50AF0729"/>
    <w:multiLevelType w:val="hybridMultilevel"/>
    <w:tmpl w:val="4D7AAF80"/>
    <w:lvl w:ilvl="0" w:tplc="7782227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33" w15:restartNumberingAfterBreak="0">
    <w:nsid w:val="575D601D"/>
    <w:multiLevelType w:val="multilevel"/>
    <w:tmpl w:val="0916C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1F753D"/>
    <w:multiLevelType w:val="hybridMultilevel"/>
    <w:tmpl w:val="E82EE664"/>
    <w:lvl w:ilvl="0" w:tplc="4568FBBA">
      <w:start w:val="1"/>
      <w:numFmt w:val="decimal"/>
      <w:lvlText w:val="(%1)"/>
      <w:lvlJc w:val="left"/>
      <w:pPr>
        <w:ind w:left="750" w:hanging="360"/>
      </w:pPr>
      <w:rPr>
        <w:rFonts w:ascii="Calibri" w:hAnsi="Calibri" w:cs="Calibri" w:hint="default"/>
        <w:b w:val="0"/>
        <w:i w:val="0"/>
        <w:caps/>
        <w:strike w:val="0"/>
        <w:dstrike w:val="0"/>
        <w:color w:val="000000"/>
        <w:sz w:val="20"/>
        <w:szCs w:val="20"/>
        <w:u w:val="none" w:color="000000"/>
        <w:vertAlign w:val="baseline"/>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5" w15:restartNumberingAfterBreak="0">
    <w:nsid w:val="5B2E40D5"/>
    <w:multiLevelType w:val="hybridMultilevel"/>
    <w:tmpl w:val="CECAD3A4"/>
    <w:lvl w:ilvl="0" w:tplc="853269E6">
      <w:start w:val="1"/>
      <w:numFmt w:val="upperRoman"/>
      <w:lvlText w:val="%1.-"/>
      <w:lvlJc w:val="left"/>
      <w:pPr>
        <w:ind w:left="750" w:hanging="360"/>
      </w:pPr>
      <w:rPr>
        <w:rFonts w:ascii="Calibri" w:hAnsi="Calibri" w:hint="default"/>
        <w:sz w:val="28"/>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6" w15:restartNumberingAfterBreak="0">
    <w:nsid w:val="5B7B4043"/>
    <w:multiLevelType w:val="hybridMultilevel"/>
    <w:tmpl w:val="1FBA7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DD7161"/>
    <w:multiLevelType w:val="hybridMultilevel"/>
    <w:tmpl w:val="E61C6878"/>
    <w:lvl w:ilvl="0" w:tplc="0C0A0017">
      <w:start w:val="1"/>
      <w:numFmt w:val="lowerLetter"/>
      <w:lvlText w:val="%1)"/>
      <w:lvlJc w:val="left"/>
      <w:pPr>
        <w:ind w:left="1117" w:hanging="360"/>
      </w:pPr>
      <w:rPr>
        <w:rFonts w:hint="default"/>
        <w:color w:val="auto"/>
      </w:rPr>
    </w:lvl>
    <w:lvl w:ilvl="1" w:tplc="0C0A0019" w:tentative="1">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38" w15:restartNumberingAfterBreak="0">
    <w:nsid w:val="6899768D"/>
    <w:multiLevelType w:val="hybridMultilevel"/>
    <w:tmpl w:val="B492B464"/>
    <w:lvl w:ilvl="0" w:tplc="8612FC74">
      <w:start w:val="1"/>
      <w:numFmt w:val="lowerLetter"/>
      <w:lvlText w:val="%1)"/>
      <w:lvlJc w:val="left"/>
      <w:pPr>
        <w:ind w:left="1428" w:hanging="360"/>
      </w:pPr>
      <w:rPr>
        <w:rFonts w:ascii="Calibri" w:hAnsi="Calibri" w:cs="Calibri" w:hint="default"/>
        <w:b w:val="0"/>
        <w:i/>
        <w:caps w:val="0"/>
        <w:strike w:val="0"/>
        <w:dstrike w:val="0"/>
        <w:vanish w:val="0"/>
        <w:color w:val="000000"/>
        <w:sz w:val="20"/>
        <w:szCs w:val="24"/>
        <w:u w:val="none" w:color="000000"/>
        <w:vertAlign w:val="baseli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6C4021F6"/>
    <w:multiLevelType w:val="hybridMultilevel"/>
    <w:tmpl w:val="3272BF7A"/>
    <w:lvl w:ilvl="0" w:tplc="3F7857C8">
      <w:start w:val="1"/>
      <w:numFmt w:val="decimal"/>
      <w:lvlText w:val="%1."/>
      <w:lvlJc w:val="left"/>
      <w:pPr>
        <w:ind w:left="1287" w:hanging="202"/>
      </w:pPr>
      <w:rPr>
        <w:rFonts w:ascii="Arial" w:eastAsia="Arial" w:hAnsi="Arial" w:hint="default"/>
        <w:w w:val="104"/>
        <w:sz w:val="17"/>
        <w:szCs w:val="17"/>
      </w:rPr>
    </w:lvl>
    <w:lvl w:ilvl="1" w:tplc="1C009CDC">
      <w:start w:val="1"/>
      <w:numFmt w:val="bullet"/>
      <w:lvlText w:val="•"/>
      <w:lvlJc w:val="left"/>
      <w:pPr>
        <w:ind w:left="2257" w:hanging="202"/>
      </w:pPr>
      <w:rPr>
        <w:rFonts w:hint="default"/>
      </w:rPr>
    </w:lvl>
    <w:lvl w:ilvl="2" w:tplc="25D83168">
      <w:start w:val="1"/>
      <w:numFmt w:val="bullet"/>
      <w:lvlText w:val="•"/>
      <w:lvlJc w:val="left"/>
      <w:pPr>
        <w:ind w:left="3227" w:hanging="202"/>
      </w:pPr>
      <w:rPr>
        <w:rFonts w:hint="default"/>
      </w:rPr>
    </w:lvl>
    <w:lvl w:ilvl="3" w:tplc="D97CFE1C">
      <w:start w:val="1"/>
      <w:numFmt w:val="bullet"/>
      <w:lvlText w:val="•"/>
      <w:lvlJc w:val="left"/>
      <w:pPr>
        <w:ind w:left="4197" w:hanging="202"/>
      </w:pPr>
      <w:rPr>
        <w:rFonts w:hint="default"/>
      </w:rPr>
    </w:lvl>
    <w:lvl w:ilvl="4" w:tplc="FA8207D4">
      <w:start w:val="1"/>
      <w:numFmt w:val="bullet"/>
      <w:lvlText w:val="•"/>
      <w:lvlJc w:val="left"/>
      <w:pPr>
        <w:ind w:left="5166" w:hanging="202"/>
      </w:pPr>
      <w:rPr>
        <w:rFonts w:hint="default"/>
      </w:rPr>
    </w:lvl>
    <w:lvl w:ilvl="5" w:tplc="C8DE812E">
      <w:start w:val="1"/>
      <w:numFmt w:val="bullet"/>
      <w:lvlText w:val="•"/>
      <w:lvlJc w:val="left"/>
      <w:pPr>
        <w:ind w:left="6136" w:hanging="202"/>
      </w:pPr>
      <w:rPr>
        <w:rFonts w:hint="default"/>
      </w:rPr>
    </w:lvl>
    <w:lvl w:ilvl="6" w:tplc="4B0448EA">
      <w:start w:val="1"/>
      <w:numFmt w:val="bullet"/>
      <w:lvlText w:val="•"/>
      <w:lvlJc w:val="left"/>
      <w:pPr>
        <w:ind w:left="7106" w:hanging="202"/>
      </w:pPr>
      <w:rPr>
        <w:rFonts w:hint="default"/>
      </w:rPr>
    </w:lvl>
    <w:lvl w:ilvl="7" w:tplc="A4CCB036">
      <w:start w:val="1"/>
      <w:numFmt w:val="bullet"/>
      <w:lvlText w:val="•"/>
      <w:lvlJc w:val="left"/>
      <w:pPr>
        <w:ind w:left="8076" w:hanging="202"/>
      </w:pPr>
      <w:rPr>
        <w:rFonts w:hint="default"/>
      </w:rPr>
    </w:lvl>
    <w:lvl w:ilvl="8" w:tplc="BEDA5518">
      <w:start w:val="1"/>
      <w:numFmt w:val="bullet"/>
      <w:lvlText w:val="•"/>
      <w:lvlJc w:val="left"/>
      <w:pPr>
        <w:ind w:left="9045" w:hanging="202"/>
      </w:pPr>
      <w:rPr>
        <w:rFonts w:hint="default"/>
      </w:rPr>
    </w:lvl>
  </w:abstractNum>
  <w:abstractNum w:abstractNumId="40" w15:restartNumberingAfterBreak="0">
    <w:nsid w:val="6DDE2BDD"/>
    <w:multiLevelType w:val="multilevel"/>
    <w:tmpl w:val="F6C20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1B1BFD"/>
    <w:multiLevelType w:val="hybridMultilevel"/>
    <w:tmpl w:val="CA9693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15:restartNumberingAfterBreak="0">
    <w:nsid w:val="74EF3B5A"/>
    <w:multiLevelType w:val="hybridMultilevel"/>
    <w:tmpl w:val="68DC2E04"/>
    <w:lvl w:ilvl="0" w:tplc="B7C6BFCA">
      <w:start w:val="1"/>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0E13CA"/>
    <w:multiLevelType w:val="hybridMultilevel"/>
    <w:tmpl w:val="E6A030BA"/>
    <w:lvl w:ilvl="0" w:tplc="CD2482E6">
      <w:start w:val="1"/>
      <w:numFmt w:val="decimal"/>
      <w:lvlText w:val="%1."/>
      <w:lvlJc w:val="left"/>
      <w:pPr>
        <w:ind w:left="1448" w:hanging="188"/>
      </w:pPr>
      <w:rPr>
        <w:rFonts w:ascii="Arial" w:eastAsia="Arial" w:hAnsi="Arial" w:hint="default"/>
        <w:sz w:val="17"/>
        <w:szCs w:val="17"/>
      </w:rPr>
    </w:lvl>
    <w:lvl w:ilvl="1" w:tplc="45042062">
      <w:start w:val="1"/>
      <w:numFmt w:val="lowerRoman"/>
      <w:lvlText w:val="%2."/>
      <w:lvlJc w:val="left"/>
      <w:pPr>
        <w:ind w:left="1448" w:hanging="133"/>
      </w:pPr>
      <w:rPr>
        <w:rFonts w:ascii="Arial" w:eastAsia="Arial" w:hAnsi="Arial" w:hint="default"/>
        <w:sz w:val="17"/>
        <w:szCs w:val="17"/>
      </w:rPr>
    </w:lvl>
    <w:lvl w:ilvl="2" w:tplc="C1C2EC36">
      <w:start w:val="1"/>
      <w:numFmt w:val="bullet"/>
      <w:lvlText w:val="•"/>
      <w:lvlJc w:val="left"/>
      <w:pPr>
        <w:ind w:left="3355" w:hanging="133"/>
      </w:pPr>
      <w:rPr>
        <w:rFonts w:hint="default"/>
      </w:rPr>
    </w:lvl>
    <w:lvl w:ilvl="3" w:tplc="9844E7FA">
      <w:start w:val="1"/>
      <w:numFmt w:val="bullet"/>
      <w:lvlText w:val="•"/>
      <w:lvlJc w:val="left"/>
      <w:pPr>
        <w:ind w:left="4309" w:hanging="133"/>
      </w:pPr>
      <w:rPr>
        <w:rFonts w:hint="default"/>
      </w:rPr>
    </w:lvl>
    <w:lvl w:ilvl="4" w:tplc="F47A7778">
      <w:start w:val="1"/>
      <w:numFmt w:val="bullet"/>
      <w:lvlText w:val="•"/>
      <w:lvlJc w:val="left"/>
      <w:pPr>
        <w:ind w:left="5263" w:hanging="133"/>
      </w:pPr>
      <w:rPr>
        <w:rFonts w:hint="default"/>
      </w:rPr>
    </w:lvl>
    <w:lvl w:ilvl="5" w:tplc="A3046314">
      <w:start w:val="1"/>
      <w:numFmt w:val="bullet"/>
      <w:lvlText w:val="•"/>
      <w:lvlJc w:val="left"/>
      <w:pPr>
        <w:ind w:left="6216" w:hanging="133"/>
      </w:pPr>
      <w:rPr>
        <w:rFonts w:hint="default"/>
      </w:rPr>
    </w:lvl>
    <w:lvl w:ilvl="6" w:tplc="875AF5AE">
      <w:start w:val="1"/>
      <w:numFmt w:val="bullet"/>
      <w:lvlText w:val="•"/>
      <w:lvlJc w:val="left"/>
      <w:pPr>
        <w:ind w:left="7170" w:hanging="133"/>
      </w:pPr>
      <w:rPr>
        <w:rFonts w:hint="default"/>
      </w:rPr>
    </w:lvl>
    <w:lvl w:ilvl="7" w:tplc="C9FA2A7A">
      <w:start w:val="1"/>
      <w:numFmt w:val="bullet"/>
      <w:lvlText w:val="•"/>
      <w:lvlJc w:val="left"/>
      <w:pPr>
        <w:ind w:left="8124" w:hanging="133"/>
      </w:pPr>
      <w:rPr>
        <w:rFonts w:hint="default"/>
      </w:rPr>
    </w:lvl>
    <w:lvl w:ilvl="8" w:tplc="E0000E72">
      <w:start w:val="1"/>
      <w:numFmt w:val="bullet"/>
      <w:lvlText w:val="•"/>
      <w:lvlJc w:val="left"/>
      <w:pPr>
        <w:ind w:left="9078" w:hanging="133"/>
      </w:pPr>
      <w:rPr>
        <w:rFonts w:hint="default"/>
      </w:rPr>
    </w:lvl>
  </w:abstractNum>
  <w:abstractNum w:abstractNumId="44" w15:restartNumberingAfterBreak="0">
    <w:nsid w:val="7DDD554A"/>
    <w:multiLevelType w:val="hybridMultilevel"/>
    <w:tmpl w:val="7C14736C"/>
    <w:lvl w:ilvl="0" w:tplc="46CA2B68">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29"/>
  </w:num>
  <w:num w:numId="2">
    <w:abstractNumId w:val="6"/>
  </w:num>
  <w:num w:numId="3">
    <w:abstractNumId w:val="40"/>
  </w:num>
  <w:num w:numId="4">
    <w:abstractNumId w:val="7"/>
  </w:num>
  <w:num w:numId="5">
    <w:abstractNumId w:val="27"/>
  </w:num>
  <w:num w:numId="6">
    <w:abstractNumId w:val="33"/>
  </w:num>
  <w:num w:numId="7">
    <w:abstractNumId w:val="10"/>
  </w:num>
  <w:num w:numId="8">
    <w:abstractNumId w:val="11"/>
  </w:num>
  <w:num w:numId="9">
    <w:abstractNumId w:val="19"/>
  </w:num>
  <w:num w:numId="10">
    <w:abstractNumId w:val="28"/>
  </w:num>
  <w:num w:numId="11">
    <w:abstractNumId w:val="31"/>
  </w:num>
  <w:num w:numId="12">
    <w:abstractNumId w:val="20"/>
  </w:num>
  <w:num w:numId="13">
    <w:abstractNumId w:val="43"/>
  </w:num>
  <w:num w:numId="14">
    <w:abstractNumId w:val="24"/>
  </w:num>
  <w:num w:numId="15">
    <w:abstractNumId w:val="21"/>
  </w:num>
  <w:num w:numId="16">
    <w:abstractNumId w:val="35"/>
  </w:num>
  <w:num w:numId="17">
    <w:abstractNumId w:val="34"/>
  </w:num>
  <w:num w:numId="18">
    <w:abstractNumId w:val="15"/>
  </w:num>
  <w:num w:numId="19">
    <w:abstractNumId w:val="13"/>
  </w:num>
  <w:num w:numId="20">
    <w:abstractNumId w:val="14"/>
  </w:num>
  <w:num w:numId="21">
    <w:abstractNumId w:val="12"/>
  </w:num>
  <w:num w:numId="22">
    <w:abstractNumId w:val="39"/>
  </w:num>
  <w:num w:numId="23">
    <w:abstractNumId w:val="38"/>
  </w:num>
  <w:num w:numId="24">
    <w:abstractNumId w:val="36"/>
  </w:num>
  <w:num w:numId="25">
    <w:abstractNumId w:val="25"/>
  </w:num>
  <w:num w:numId="26">
    <w:abstractNumId w:val="30"/>
  </w:num>
  <w:num w:numId="27">
    <w:abstractNumId w:val="26"/>
  </w:num>
  <w:num w:numId="28">
    <w:abstractNumId w:val="8"/>
  </w:num>
  <w:num w:numId="29">
    <w:abstractNumId w:val="32"/>
  </w:num>
  <w:num w:numId="30">
    <w:abstractNumId w:val="44"/>
  </w:num>
  <w:num w:numId="31">
    <w:abstractNumId w:val="37"/>
  </w:num>
  <w:num w:numId="32">
    <w:abstractNumId w:val="41"/>
  </w:num>
  <w:num w:numId="33">
    <w:abstractNumId w:val="5"/>
  </w:num>
  <w:num w:numId="34">
    <w:abstractNumId w:val="4"/>
  </w:num>
  <w:num w:numId="35">
    <w:abstractNumId w:val="3"/>
  </w:num>
  <w:num w:numId="36">
    <w:abstractNumId w:val="2"/>
  </w:num>
  <w:num w:numId="37">
    <w:abstractNumId w:val="1"/>
  </w:num>
  <w:num w:numId="38">
    <w:abstractNumId w:val="0"/>
  </w:num>
  <w:num w:numId="39">
    <w:abstractNumId w:val="22"/>
  </w:num>
  <w:num w:numId="40">
    <w:abstractNumId w:val="42"/>
  </w:num>
  <w:num w:numId="41">
    <w:abstractNumId w:val="17"/>
  </w:num>
  <w:num w:numId="42">
    <w:abstractNumId w:val="23"/>
  </w:num>
  <w:num w:numId="43">
    <w:abstractNumId w:val="9"/>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14"/>
    <w:rsid w:val="00000684"/>
    <w:rsid w:val="00000CC7"/>
    <w:rsid w:val="00007A2D"/>
    <w:rsid w:val="00010303"/>
    <w:rsid w:val="000114AF"/>
    <w:rsid w:val="000117CA"/>
    <w:rsid w:val="00016491"/>
    <w:rsid w:val="0002198D"/>
    <w:rsid w:val="00023A79"/>
    <w:rsid w:val="00024F84"/>
    <w:rsid w:val="000278F9"/>
    <w:rsid w:val="00027A9E"/>
    <w:rsid w:val="000305C2"/>
    <w:rsid w:val="0003309E"/>
    <w:rsid w:val="0003369F"/>
    <w:rsid w:val="00033EB3"/>
    <w:rsid w:val="000356E8"/>
    <w:rsid w:val="00037D44"/>
    <w:rsid w:val="00037F43"/>
    <w:rsid w:val="00040E05"/>
    <w:rsid w:val="0004103A"/>
    <w:rsid w:val="000412E3"/>
    <w:rsid w:val="00042002"/>
    <w:rsid w:val="00044700"/>
    <w:rsid w:val="00044D85"/>
    <w:rsid w:val="000505FE"/>
    <w:rsid w:val="00051350"/>
    <w:rsid w:val="00053119"/>
    <w:rsid w:val="00054B93"/>
    <w:rsid w:val="000558BD"/>
    <w:rsid w:val="0006060C"/>
    <w:rsid w:val="0006106E"/>
    <w:rsid w:val="000629B3"/>
    <w:rsid w:val="000701B9"/>
    <w:rsid w:val="00071AFB"/>
    <w:rsid w:val="00075FAA"/>
    <w:rsid w:val="000809B8"/>
    <w:rsid w:val="000926BE"/>
    <w:rsid w:val="000951BE"/>
    <w:rsid w:val="000977CE"/>
    <w:rsid w:val="000A3328"/>
    <w:rsid w:val="000A4E44"/>
    <w:rsid w:val="000A6589"/>
    <w:rsid w:val="000A6A5B"/>
    <w:rsid w:val="000B0CCA"/>
    <w:rsid w:val="000B5F83"/>
    <w:rsid w:val="000B67E8"/>
    <w:rsid w:val="000B685B"/>
    <w:rsid w:val="000C2C11"/>
    <w:rsid w:val="000C40A9"/>
    <w:rsid w:val="000C63AB"/>
    <w:rsid w:val="000D281D"/>
    <w:rsid w:val="000D42DA"/>
    <w:rsid w:val="000D45AD"/>
    <w:rsid w:val="000E0D32"/>
    <w:rsid w:val="000E359A"/>
    <w:rsid w:val="000E3FC6"/>
    <w:rsid w:val="000E7469"/>
    <w:rsid w:val="000E7A89"/>
    <w:rsid w:val="000F00D5"/>
    <w:rsid w:val="000F19E0"/>
    <w:rsid w:val="000F4D5F"/>
    <w:rsid w:val="000F5067"/>
    <w:rsid w:val="001007AA"/>
    <w:rsid w:val="001053B8"/>
    <w:rsid w:val="00105C3D"/>
    <w:rsid w:val="0011314D"/>
    <w:rsid w:val="00116E41"/>
    <w:rsid w:val="00117EFA"/>
    <w:rsid w:val="00121A47"/>
    <w:rsid w:val="001227EE"/>
    <w:rsid w:val="00126938"/>
    <w:rsid w:val="00126C7F"/>
    <w:rsid w:val="00127031"/>
    <w:rsid w:val="00130DEE"/>
    <w:rsid w:val="001314E8"/>
    <w:rsid w:val="00131A04"/>
    <w:rsid w:val="001424F4"/>
    <w:rsid w:val="00144362"/>
    <w:rsid w:val="00145BFB"/>
    <w:rsid w:val="001547EF"/>
    <w:rsid w:val="001560A3"/>
    <w:rsid w:val="00160F21"/>
    <w:rsid w:val="00162BEB"/>
    <w:rsid w:val="00163B6C"/>
    <w:rsid w:val="00163BAB"/>
    <w:rsid w:val="001664C3"/>
    <w:rsid w:val="00170AE7"/>
    <w:rsid w:val="00173E96"/>
    <w:rsid w:val="00180566"/>
    <w:rsid w:val="00181317"/>
    <w:rsid w:val="001821A9"/>
    <w:rsid w:val="00183DAD"/>
    <w:rsid w:val="001872A1"/>
    <w:rsid w:val="0018769E"/>
    <w:rsid w:val="00197EEE"/>
    <w:rsid w:val="001A55E8"/>
    <w:rsid w:val="001A6AC1"/>
    <w:rsid w:val="001B1288"/>
    <w:rsid w:val="001B152A"/>
    <w:rsid w:val="001B26C5"/>
    <w:rsid w:val="001B3147"/>
    <w:rsid w:val="001B5C9C"/>
    <w:rsid w:val="001C3C15"/>
    <w:rsid w:val="001C3CFA"/>
    <w:rsid w:val="001C5E34"/>
    <w:rsid w:val="001C7BE2"/>
    <w:rsid w:val="001D07FB"/>
    <w:rsid w:val="001D1757"/>
    <w:rsid w:val="001D3374"/>
    <w:rsid w:val="001D73D1"/>
    <w:rsid w:val="001E3997"/>
    <w:rsid w:val="001E580A"/>
    <w:rsid w:val="001E641D"/>
    <w:rsid w:val="001E6F00"/>
    <w:rsid w:val="001E7930"/>
    <w:rsid w:val="001E7987"/>
    <w:rsid w:val="001F0C62"/>
    <w:rsid w:val="001F2123"/>
    <w:rsid w:val="001F4ACA"/>
    <w:rsid w:val="001F74E4"/>
    <w:rsid w:val="001F7AA2"/>
    <w:rsid w:val="00200D3E"/>
    <w:rsid w:val="00202321"/>
    <w:rsid w:val="0020321D"/>
    <w:rsid w:val="002103C5"/>
    <w:rsid w:val="002128A0"/>
    <w:rsid w:val="0021483A"/>
    <w:rsid w:val="00221A0E"/>
    <w:rsid w:val="002222E3"/>
    <w:rsid w:val="0022244A"/>
    <w:rsid w:val="0022366E"/>
    <w:rsid w:val="00225546"/>
    <w:rsid w:val="0022746F"/>
    <w:rsid w:val="0024269F"/>
    <w:rsid w:val="00251CC9"/>
    <w:rsid w:val="0025382B"/>
    <w:rsid w:val="002540D6"/>
    <w:rsid w:val="00257C11"/>
    <w:rsid w:val="00260523"/>
    <w:rsid w:val="00260796"/>
    <w:rsid w:val="00262B69"/>
    <w:rsid w:val="002645F1"/>
    <w:rsid w:val="002650B3"/>
    <w:rsid w:val="0027010E"/>
    <w:rsid w:val="00272737"/>
    <w:rsid w:val="002747F4"/>
    <w:rsid w:val="00275DD4"/>
    <w:rsid w:val="002805CD"/>
    <w:rsid w:val="0029317E"/>
    <w:rsid w:val="002950C9"/>
    <w:rsid w:val="002A070F"/>
    <w:rsid w:val="002A1266"/>
    <w:rsid w:val="002A1411"/>
    <w:rsid w:val="002A151C"/>
    <w:rsid w:val="002A4EDC"/>
    <w:rsid w:val="002A4FD9"/>
    <w:rsid w:val="002B28EC"/>
    <w:rsid w:val="002B452A"/>
    <w:rsid w:val="002B5124"/>
    <w:rsid w:val="002B6835"/>
    <w:rsid w:val="002C0F95"/>
    <w:rsid w:val="002C1459"/>
    <w:rsid w:val="002C395D"/>
    <w:rsid w:val="002C3C7B"/>
    <w:rsid w:val="002C54C0"/>
    <w:rsid w:val="002C65C5"/>
    <w:rsid w:val="002D16B0"/>
    <w:rsid w:val="002D1ADF"/>
    <w:rsid w:val="002D1BF7"/>
    <w:rsid w:val="002D1E5D"/>
    <w:rsid w:val="002D3391"/>
    <w:rsid w:val="002E69C8"/>
    <w:rsid w:val="002E7112"/>
    <w:rsid w:val="002F0ECD"/>
    <w:rsid w:val="002F5B1A"/>
    <w:rsid w:val="002F5B80"/>
    <w:rsid w:val="002F6291"/>
    <w:rsid w:val="003043F2"/>
    <w:rsid w:val="0030732A"/>
    <w:rsid w:val="00307E92"/>
    <w:rsid w:val="00312912"/>
    <w:rsid w:val="003139B0"/>
    <w:rsid w:val="0031596F"/>
    <w:rsid w:val="00330173"/>
    <w:rsid w:val="00330474"/>
    <w:rsid w:val="00331630"/>
    <w:rsid w:val="00332AB2"/>
    <w:rsid w:val="00334C1B"/>
    <w:rsid w:val="00334E0E"/>
    <w:rsid w:val="003356AC"/>
    <w:rsid w:val="00340449"/>
    <w:rsid w:val="00340AFD"/>
    <w:rsid w:val="00345B69"/>
    <w:rsid w:val="0035754F"/>
    <w:rsid w:val="00361715"/>
    <w:rsid w:val="00362A7B"/>
    <w:rsid w:val="00366197"/>
    <w:rsid w:val="00371727"/>
    <w:rsid w:val="00371E9E"/>
    <w:rsid w:val="0037634F"/>
    <w:rsid w:val="00382FA0"/>
    <w:rsid w:val="00383641"/>
    <w:rsid w:val="00383C55"/>
    <w:rsid w:val="00384252"/>
    <w:rsid w:val="00385231"/>
    <w:rsid w:val="0038799D"/>
    <w:rsid w:val="003971B5"/>
    <w:rsid w:val="003978B5"/>
    <w:rsid w:val="003978C0"/>
    <w:rsid w:val="003A30D1"/>
    <w:rsid w:val="003A5E61"/>
    <w:rsid w:val="003A650B"/>
    <w:rsid w:val="003A6E58"/>
    <w:rsid w:val="003A6E6F"/>
    <w:rsid w:val="003B206B"/>
    <w:rsid w:val="003B2DC5"/>
    <w:rsid w:val="003B5880"/>
    <w:rsid w:val="003B78D7"/>
    <w:rsid w:val="003C005B"/>
    <w:rsid w:val="003C0D6D"/>
    <w:rsid w:val="003C19FE"/>
    <w:rsid w:val="003C5431"/>
    <w:rsid w:val="003C71E5"/>
    <w:rsid w:val="003C797F"/>
    <w:rsid w:val="003D2F52"/>
    <w:rsid w:val="003D3025"/>
    <w:rsid w:val="003D4454"/>
    <w:rsid w:val="003D6A16"/>
    <w:rsid w:val="003D6CB0"/>
    <w:rsid w:val="003D75BA"/>
    <w:rsid w:val="003E1617"/>
    <w:rsid w:val="003E18E9"/>
    <w:rsid w:val="003E51AA"/>
    <w:rsid w:val="003E6B20"/>
    <w:rsid w:val="003F0214"/>
    <w:rsid w:val="003F6949"/>
    <w:rsid w:val="003F6BB5"/>
    <w:rsid w:val="003F7F50"/>
    <w:rsid w:val="0041015B"/>
    <w:rsid w:val="00410516"/>
    <w:rsid w:val="00411307"/>
    <w:rsid w:val="00414FD0"/>
    <w:rsid w:val="00414FFF"/>
    <w:rsid w:val="0042320A"/>
    <w:rsid w:val="0042358E"/>
    <w:rsid w:val="0042418A"/>
    <w:rsid w:val="00425404"/>
    <w:rsid w:val="00425569"/>
    <w:rsid w:val="00425D35"/>
    <w:rsid w:val="00426256"/>
    <w:rsid w:val="0043012D"/>
    <w:rsid w:val="00433274"/>
    <w:rsid w:val="004371CF"/>
    <w:rsid w:val="004376E3"/>
    <w:rsid w:val="00441D0A"/>
    <w:rsid w:val="00442CCB"/>
    <w:rsid w:val="004432B5"/>
    <w:rsid w:val="00443418"/>
    <w:rsid w:val="00445337"/>
    <w:rsid w:val="004605D3"/>
    <w:rsid w:val="00460BDF"/>
    <w:rsid w:val="004614EA"/>
    <w:rsid w:val="004618CC"/>
    <w:rsid w:val="00472DED"/>
    <w:rsid w:val="004769AB"/>
    <w:rsid w:val="00481FF1"/>
    <w:rsid w:val="00482F68"/>
    <w:rsid w:val="004858F7"/>
    <w:rsid w:val="004910CA"/>
    <w:rsid w:val="00492256"/>
    <w:rsid w:val="004926B5"/>
    <w:rsid w:val="0049524C"/>
    <w:rsid w:val="00495AFE"/>
    <w:rsid w:val="00496888"/>
    <w:rsid w:val="004976F2"/>
    <w:rsid w:val="004A3367"/>
    <w:rsid w:val="004A3871"/>
    <w:rsid w:val="004A7A23"/>
    <w:rsid w:val="004B2024"/>
    <w:rsid w:val="004B2899"/>
    <w:rsid w:val="004B3E2A"/>
    <w:rsid w:val="004B654C"/>
    <w:rsid w:val="004B7DDA"/>
    <w:rsid w:val="004C15FF"/>
    <w:rsid w:val="004C26AA"/>
    <w:rsid w:val="004C30B4"/>
    <w:rsid w:val="004C5A0E"/>
    <w:rsid w:val="004C66A1"/>
    <w:rsid w:val="004C66FC"/>
    <w:rsid w:val="004D1CAB"/>
    <w:rsid w:val="004D2071"/>
    <w:rsid w:val="004D3923"/>
    <w:rsid w:val="004D3BFD"/>
    <w:rsid w:val="004D3C8D"/>
    <w:rsid w:val="004D53E0"/>
    <w:rsid w:val="004D62D7"/>
    <w:rsid w:val="004E4F47"/>
    <w:rsid w:val="004E54D0"/>
    <w:rsid w:val="004E599B"/>
    <w:rsid w:val="004E67B7"/>
    <w:rsid w:val="004F0110"/>
    <w:rsid w:val="004F03A9"/>
    <w:rsid w:val="004F0AA7"/>
    <w:rsid w:val="004F0F5C"/>
    <w:rsid w:val="004F2503"/>
    <w:rsid w:val="004F3479"/>
    <w:rsid w:val="004F61AC"/>
    <w:rsid w:val="004F63FC"/>
    <w:rsid w:val="00501243"/>
    <w:rsid w:val="00504AD9"/>
    <w:rsid w:val="005114C0"/>
    <w:rsid w:val="00512141"/>
    <w:rsid w:val="00514BA0"/>
    <w:rsid w:val="00520363"/>
    <w:rsid w:val="0052266C"/>
    <w:rsid w:val="00527789"/>
    <w:rsid w:val="005307F1"/>
    <w:rsid w:val="00530B81"/>
    <w:rsid w:val="0053113B"/>
    <w:rsid w:val="0053205A"/>
    <w:rsid w:val="0053294E"/>
    <w:rsid w:val="00534648"/>
    <w:rsid w:val="00534E2F"/>
    <w:rsid w:val="0053778D"/>
    <w:rsid w:val="00537B7F"/>
    <w:rsid w:val="00542240"/>
    <w:rsid w:val="00543F9F"/>
    <w:rsid w:val="005452F6"/>
    <w:rsid w:val="005469FA"/>
    <w:rsid w:val="005563A1"/>
    <w:rsid w:val="00557DA3"/>
    <w:rsid w:val="0056080D"/>
    <w:rsid w:val="00560D85"/>
    <w:rsid w:val="00561A12"/>
    <w:rsid w:val="005678C2"/>
    <w:rsid w:val="0057020E"/>
    <w:rsid w:val="00572612"/>
    <w:rsid w:val="00572D7C"/>
    <w:rsid w:val="005811A9"/>
    <w:rsid w:val="00581FAA"/>
    <w:rsid w:val="00584A83"/>
    <w:rsid w:val="00587BAC"/>
    <w:rsid w:val="005914DD"/>
    <w:rsid w:val="0059200E"/>
    <w:rsid w:val="005920CE"/>
    <w:rsid w:val="00593029"/>
    <w:rsid w:val="005935C8"/>
    <w:rsid w:val="00594691"/>
    <w:rsid w:val="005A4479"/>
    <w:rsid w:val="005A7E43"/>
    <w:rsid w:val="005B49AA"/>
    <w:rsid w:val="005B621C"/>
    <w:rsid w:val="005B689E"/>
    <w:rsid w:val="005B6DA1"/>
    <w:rsid w:val="005C0189"/>
    <w:rsid w:val="005C1FEA"/>
    <w:rsid w:val="005C6B86"/>
    <w:rsid w:val="005C6EC4"/>
    <w:rsid w:val="005C750D"/>
    <w:rsid w:val="005D1B09"/>
    <w:rsid w:val="005D1FA9"/>
    <w:rsid w:val="005E0636"/>
    <w:rsid w:val="0060065A"/>
    <w:rsid w:val="00603383"/>
    <w:rsid w:val="0060368F"/>
    <w:rsid w:val="00604251"/>
    <w:rsid w:val="006138FB"/>
    <w:rsid w:val="006163AF"/>
    <w:rsid w:val="00616566"/>
    <w:rsid w:val="00620071"/>
    <w:rsid w:val="00621687"/>
    <w:rsid w:val="006247E4"/>
    <w:rsid w:val="00631C3E"/>
    <w:rsid w:val="00634557"/>
    <w:rsid w:val="006357EE"/>
    <w:rsid w:val="00635EBF"/>
    <w:rsid w:val="00637CEE"/>
    <w:rsid w:val="00640603"/>
    <w:rsid w:val="00642F8A"/>
    <w:rsid w:val="00645F9F"/>
    <w:rsid w:val="00652402"/>
    <w:rsid w:val="00655D98"/>
    <w:rsid w:val="006572B5"/>
    <w:rsid w:val="0066677A"/>
    <w:rsid w:val="006709F5"/>
    <w:rsid w:val="00670DCF"/>
    <w:rsid w:val="00671CD0"/>
    <w:rsid w:val="00671E5B"/>
    <w:rsid w:val="0067337F"/>
    <w:rsid w:val="00673EF2"/>
    <w:rsid w:val="00675EA9"/>
    <w:rsid w:val="00676697"/>
    <w:rsid w:val="00677609"/>
    <w:rsid w:val="0068065F"/>
    <w:rsid w:val="00685CA4"/>
    <w:rsid w:val="00690F5A"/>
    <w:rsid w:val="0069651C"/>
    <w:rsid w:val="00697119"/>
    <w:rsid w:val="006A2047"/>
    <w:rsid w:val="006A2AA9"/>
    <w:rsid w:val="006A6601"/>
    <w:rsid w:val="006B01E7"/>
    <w:rsid w:val="006B105E"/>
    <w:rsid w:val="006B20DD"/>
    <w:rsid w:val="006B2D5A"/>
    <w:rsid w:val="006B4B31"/>
    <w:rsid w:val="006B6BB1"/>
    <w:rsid w:val="006B75C2"/>
    <w:rsid w:val="006D037B"/>
    <w:rsid w:val="006D16A4"/>
    <w:rsid w:val="006D1CAC"/>
    <w:rsid w:val="006D2F1F"/>
    <w:rsid w:val="006D5882"/>
    <w:rsid w:val="006D6093"/>
    <w:rsid w:val="006D64BF"/>
    <w:rsid w:val="006E1AC8"/>
    <w:rsid w:val="006E1B80"/>
    <w:rsid w:val="006E2852"/>
    <w:rsid w:val="006E68AB"/>
    <w:rsid w:val="006F0C56"/>
    <w:rsid w:val="006F1692"/>
    <w:rsid w:val="006F2146"/>
    <w:rsid w:val="006F7B75"/>
    <w:rsid w:val="0070090B"/>
    <w:rsid w:val="00700F82"/>
    <w:rsid w:val="00707C56"/>
    <w:rsid w:val="00711B6C"/>
    <w:rsid w:val="00712F6D"/>
    <w:rsid w:val="00715410"/>
    <w:rsid w:val="0071623A"/>
    <w:rsid w:val="00723CA7"/>
    <w:rsid w:val="00725BFB"/>
    <w:rsid w:val="00731001"/>
    <w:rsid w:val="007312F8"/>
    <w:rsid w:val="00733394"/>
    <w:rsid w:val="007344B7"/>
    <w:rsid w:val="00740E8A"/>
    <w:rsid w:val="00742C3B"/>
    <w:rsid w:val="00743AAB"/>
    <w:rsid w:val="007510FD"/>
    <w:rsid w:val="0075158B"/>
    <w:rsid w:val="007547B9"/>
    <w:rsid w:val="00756207"/>
    <w:rsid w:val="00756B4B"/>
    <w:rsid w:val="00757DB7"/>
    <w:rsid w:val="007612AF"/>
    <w:rsid w:val="00770176"/>
    <w:rsid w:val="007711E9"/>
    <w:rsid w:val="00771658"/>
    <w:rsid w:val="00776BEB"/>
    <w:rsid w:val="00781D06"/>
    <w:rsid w:val="007877CB"/>
    <w:rsid w:val="00790617"/>
    <w:rsid w:val="00794BD3"/>
    <w:rsid w:val="007975B2"/>
    <w:rsid w:val="007A2E29"/>
    <w:rsid w:val="007A492F"/>
    <w:rsid w:val="007A494A"/>
    <w:rsid w:val="007A6D4C"/>
    <w:rsid w:val="007A70D4"/>
    <w:rsid w:val="007B3130"/>
    <w:rsid w:val="007B4159"/>
    <w:rsid w:val="007B62F6"/>
    <w:rsid w:val="007B75A7"/>
    <w:rsid w:val="007C0465"/>
    <w:rsid w:val="007C1440"/>
    <w:rsid w:val="007C2343"/>
    <w:rsid w:val="007C37D8"/>
    <w:rsid w:val="007C5B09"/>
    <w:rsid w:val="007C768E"/>
    <w:rsid w:val="007D4DE2"/>
    <w:rsid w:val="007E271F"/>
    <w:rsid w:val="007E2D5A"/>
    <w:rsid w:val="007E57A7"/>
    <w:rsid w:val="007E681A"/>
    <w:rsid w:val="007E726A"/>
    <w:rsid w:val="007F31B6"/>
    <w:rsid w:val="007F691D"/>
    <w:rsid w:val="007F7D02"/>
    <w:rsid w:val="00803355"/>
    <w:rsid w:val="0080371F"/>
    <w:rsid w:val="00804AC1"/>
    <w:rsid w:val="0080536F"/>
    <w:rsid w:val="00805653"/>
    <w:rsid w:val="00805BE7"/>
    <w:rsid w:val="00810237"/>
    <w:rsid w:val="00814EB3"/>
    <w:rsid w:val="008174B6"/>
    <w:rsid w:val="00817A31"/>
    <w:rsid w:val="0082089C"/>
    <w:rsid w:val="00822F63"/>
    <w:rsid w:val="00825FA3"/>
    <w:rsid w:val="0083584F"/>
    <w:rsid w:val="008409B0"/>
    <w:rsid w:val="00842B1A"/>
    <w:rsid w:val="0084385B"/>
    <w:rsid w:val="008477EC"/>
    <w:rsid w:val="008519C6"/>
    <w:rsid w:val="00851CA3"/>
    <w:rsid w:val="00852074"/>
    <w:rsid w:val="00853F86"/>
    <w:rsid w:val="00854276"/>
    <w:rsid w:val="00856C52"/>
    <w:rsid w:val="00856D5C"/>
    <w:rsid w:val="008602C2"/>
    <w:rsid w:val="00861042"/>
    <w:rsid w:val="008631D1"/>
    <w:rsid w:val="008639EE"/>
    <w:rsid w:val="00863BB7"/>
    <w:rsid w:val="00865802"/>
    <w:rsid w:val="00866836"/>
    <w:rsid w:val="00867BB0"/>
    <w:rsid w:val="008702A4"/>
    <w:rsid w:val="008713A9"/>
    <w:rsid w:val="008716B6"/>
    <w:rsid w:val="00874EBC"/>
    <w:rsid w:val="00875AD8"/>
    <w:rsid w:val="00875CA0"/>
    <w:rsid w:val="00877444"/>
    <w:rsid w:val="008825A9"/>
    <w:rsid w:val="00882D5D"/>
    <w:rsid w:val="00890BAD"/>
    <w:rsid w:val="00890E6E"/>
    <w:rsid w:val="0089144A"/>
    <w:rsid w:val="00891663"/>
    <w:rsid w:val="008921C0"/>
    <w:rsid w:val="0089637F"/>
    <w:rsid w:val="0089763C"/>
    <w:rsid w:val="008A1CD7"/>
    <w:rsid w:val="008A3642"/>
    <w:rsid w:val="008A5621"/>
    <w:rsid w:val="008A6498"/>
    <w:rsid w:val="008B13A7"/>
    <w:rsid w:val="008B66F1"/>
    <w:rsid w:val="008C1831"/>
    <w:rsid w:val="008C34C9"/>
    <w:rsid w:val="008C6198"/>
    <w:rsid w:val="008C6E5B"/>
    <w:rsid w:val="008D14E6"/>
    <w:rsid w:val="008D192F"/>
    <w:rsid w:val="008D280D"/>
    <w:rsid w:val="008D381B"/>
    <w:rsid w:val="008D3DC6"/>
    <w:rsid w:val="008E333A"/>
    <w:rsid w:val="008E694D"/>
    <w:rsid w:val="008E7875"/>
    <w:rsid w:val="008F1AE2"/>
    <w:rsid w:val="008F46D6"/>
    <w:rsid w:val="008F4D19"/>
    <w:rsid w:val="008F5983"/>
    <w:rsid w:val="008F5E57"/>
    <w:rsid w:val="008F5F3D"/>
    <w:rsid w:val="008F65EA"/>
    <w:rsid w:val="008F7318"/>
    <w:rsid w:val="00902813"/>
    <w:rsid w:val="00902F7C"/>
    <w:rsid w:val="00903291"/>
    <w:rsid w:val="00911CAA"/>
    <w:rsid w:val="00913DEB"/>
    <w:rsid w:val="00914079"/>
    <w:rsid w:val="0091541D"/>
    <w:rsid w:val="00917E6F"/>
    <w:rsid w:val="00917E7D"/>
    <w:rsid w:val="00920CBA"/>
    <w:rsid w:val="00921BA8"/>
    <w:rsid w:val="00922EF3"/>
    <w:rsid w:val="009237F4"/>
    <w:rsid w:val="0092621E"/>
    <w:rsid w:val="00930A04"/>
    <w:rsid w:val="00932579"/>
    <w:rsid w:val="00937541"/>
    <w:rsid w:val="00953BD4"/>
    <w:rsid w:val="00955843"/>
    <w:rsid w:val="009633AC"/>
    <w:rsid w:val="00964BAD"/>
    <w:rsid w:val="009658CB"/>
    <w:rsid w:val="00966FFC"/>
    <w:rsid w:val="00976731"/>
    <w:rsid w:val="00983482"/>
    <w:rsid w:val="00984678"/>
    <w:rsid w:val="00986062"/>
    <w:rsid w:val="00987102"/>
    <w:rsid w:val="00987813"/>
    <w:rsid w:val="00987F56"/>
    <w:rsid w:val="009905B1"/>
    <w:rsid w:val="0099585F"/>
    <w:rsid w:val="009A0F0C"/>
    <w:rsid w:val="009A1811"/>
    <w:rsid w:val="009A45DF"/>
    <w:rsid w:val="009B3770"/>
    <w:rsid w:val="009B4307"/>
    <w:rsid w:val="009C1CD5"/>
    <w:rsid w:val="009C5828"/>
    <w:rsid w:val="009C5E76"/>
    <w:rsid w:val="009C6828"/>
    <w:rsid w:val="009D0A82"/>
    <w:rsid w:val="009D22BB"/>
    <w:rsid w:val="009E471B"/>
    <w:rsid w:val="009F19A7"/>
    <w:rsid w:val="009F4B39"/>
    <w:rsid w:val="00A01AE6"/>
    <w:rsid w:val="00A02E22"/>
    <w:rsid w:val="00A1289F"/>
    <w:rsid w:val="00A12E31"/>
    <w:rsid w:val="00A13591"/>
    <w:rsid w:val="00A20254"/>
    <w:rsid w:val="00A22AA2"/>
    <w:rsid w:val="00A2711B"/>
    <w:rsid w:val="00A34318"/>
    <w:rsid w:val="00A349F7"/>
    <w:rsid w:val="00A34B51"/>
    <w:rsid w:val="00A35627"/>
    <w:rsid w:val="00A3573C"/>
    <w:rsid w:val="00A428F2"/>
    <w:rsid w:val="00A42BFE"/>
    <w:rsid w:val="00A46D17"/>
    <w:rsid w:val="00A47215"/>
    <w:rsid w:val="00A47F85"/>
    <w:rsid w:val="00A5115E"/>
    <w:rsid w:val="00A51EEC"/>
    <w:rsid w:val="00A6029D"/>
    <w:rsid w:val="00A60AC6"/>
    <w:rsid w:val="00A64AF3"/>
    <w:rsid w:val="00A70554"/>
    <w:rsid w:val="00A74F1E"/>
    <w:rsid w:val="00A75C2B"/>
    <w:rsid w:val="00A75D14"/>
    <w:rsid w:val="00A76392"/>
    <w:rsid w:val="00A77CF3"/>
    <w:rsid w:val="00A806F6"/>
    <w:rsid w:val="00A809A9"/>
    <w:rsid w:val="00A823B2"/>
    <w:rsid w:val="00A92B12"/>
    <w:rsid w:val="00A94C79"/>
    <w:rsid w:val="00A94CB3"/>
    <w:rsid w:val="00A9678B"/>
    <w:rsid w:val="00AA035C"/>
    <w:rsid w:val="00AA3117"/>
    <w:rsid w:val="00AA5115"/>
    <w:rsid w:val="00AA5BDF"/>
    <w:rsid w:val="00AA5E14"/>
    <w:rsid w:val="00AA697D"/>
    <w:rsid w:val="00AB05F5"/>
    <w:rsid w:val="00AB088A"/>
    <w:rsid w:val="00AB4158"/>
    <w:rsid w:val="00AB5507"/>
    <w:rsid w:val="00AB7114"/>
    <w:rsid w:val="00AD0061"/>
    <w:rsid w:val="00AD29AD"/>
    <w:rsid w:val="00AD66E8"/>
    <w:rsid w:val="00AD6C93"/>
    <w:rsid w:val="00AE12D5"/>
    <w:rsid w:val="00AE1EAD"/>
    <w:rsid w:val="00AE2BCB"/>
    <w:rsid w:val="00AF0E9E"/>
    <w:rsid w:val="00AF3D54"/>
    <w:rsid w:val="00B070E7"/>
    <w:rsid w:val="00B07DC9"/>
    <w:rsid w:val="00B1002D"/>
    <w:rsid w:val="00B117A4"/>
    <w:rsid w:val="00B13D44"/>
    <w:rsid w:val="00B233E5"/>
    <w:rsid w:val="00B23890"/>
    <w:rsid w:val="00B24DA0"/>
    <w:rsid w:val="00B255A1"/>
    <w:rsid w:val="00B26999"/>
    <w:rsid w:val="00B26B03"/>
    <w:rsid w:val="00B35DC5"/>
    <w:rsid w:val="00B37E6A"/>
    <w:rsid w:val="00B37E6C"/>
    <w:rsid w:val="00B40B11"/>
    <w:rsid w:val="00B40C20"/>
    <w:rsid w:val="00B41B7F"/>
    <w:rsid w:val="00B41C43"/>
    <w:rsid w:val="00B445F3"/>
    <w:rsid w:val="00B51D60"/>
    <w:rsid w:val="00B6368F"/>
    <w:rsid w:val="00B660A7"/>
    <w:rsid w:val="00B67792"/>
    <w:rsid w:val="00B70FF4"/>
    <w:rsid w:val="00B72AFF"/>
    <w:rsid w:val="00B73B87"/>
    <w:rsid w:val="00B80C4E"/>
    <w:rsid w:val="00B81D33"/>
    <w:rsid w:val="00B862B8"/>
    <w:rsid w:val="00B91DA2"/>
    <w:rsid w:val="00B92FD5"/>
    <w:rsid w:val="00B9688A"/>
    <w:rsid w:val="00BA19B9"/>
    <w:rsid w:val="00BA232F"/>
    <w:rsid w:val="00BA5B52"/>
    <w:rsid w:val="00BA7329"/>
    <w:rsid w:val="00BB08EC"/>
    <w:rsid w:val="00BB409A"/>
    <w:rsid w:val="00BB51E3"/>
    <w:rsid w:val="00BB5DF7"/>
    <w:rsid w:val="00BB678F"/>
    <w:rsid w:val="00BC1B02"/>
    <w:rsid w:val="00BC2B2C"/>
    <w:rsid w:val="00BC35CB"/>
    <w:rsid w:val="00BC4426"/>
    <w:rsid w:val="00BC45BD"/>
    <w:rsid w:val="00BC7A41"/>
    <w:rsid w:val="00BC7E29"/>
    <w:rsid w:val="00BD0A28"/>
    <w:rsid w:val="00BD5AEF"/>
    <w:rsid w:val="00BD5D7C"/>
    <w:rsid w:val="00BD7312"/>
    <w:rsid w:val="00BE7C61"/>
    <w:rsid w:val="00BF078B"/>
    <w:rsid w:val="00BF473D"/>
    <w:rsid w:val="00BF4B51"/>
    <w:rsid w:val="00BF5996"/>
    <w:rsid w:val="00BF7229"/>
    <w:rsid w:val="00C065C8"/>
    <w:rsid w:val="00C07DF6"/>
    <w:rsid w:val="00C12564"/>
    <w:rsid w:val="00C12843"/>
    <w:rsid w:val="00C178F4"/>
    <w:rsid w:val="00C23B2D"/>
    <w:rsid w:val="00C325FF"/>
    <w:rsid w:val="00C33C12"/>
    <w:rsid w:val="00C37C6E"/>
    <w:rsid w:val="00C43E5D"/>
    <w:rsid w:val="00C459D0"/>
    <w:rsid w:val="00C464FD"/>
    <w:rsid w:val="00C471F8"/>
    <w:rsid w:val="00C55DF8"/>
    <w:rsid w:val="00C56B40"/>
    <w:rsid w:val="00C61F0D"/>
    <w:rsid w:val="00C66AAB"/>
    <w:rsid w:val="00C70B68"/>
    <w:rsid w:val="00C718F4"/>
    <w:rsid w:val="00C73E64"/>
    <w:rsid w:val="00C73F6E"/>
    <w:rsid w:val="00C82140"/>
    <w:rsid w:val="00C84ABE"/>
    <w:rsid w:val="00C90140"/>
    <w:rsid w:val="00C90EF2"/>
    <w:rsid w:val="00C94474"/>
    <w:rsid w:val="00C94D1E"/>
    <w:rsid w:val="00CA0E1F"/>
    <w:rsid w:val="00CA6670"/>
    <w:rsid w:val="00CB1403"/>
    <w:rsid w:val="00CB1885"/>
    <w:rsid w:val="00CB1B88"/>
    <w:rsid w:val="00CB3D86"/>
    <w:rsid w:val="00CB511C"/>
    <w:rsid w:val="00CB5A3B"/>
    <w:rsid w:val="00CB5AA9"/>
    <w:rsid w:val="00CB5C08"/>
    <w:rsid w:val="00CB6C26"/>
    <w:rsid w:val="00CC4C43"/>
    <w:rsid w:val="00CC5C5F"/>
    <w:rsid w:val="00CD26D0"/>
    <w:rsid w:val="00CD35EB"/>
    <w:rsid w:val="00CD7B8E"/>
    <w:rsid w:val="00CE0D7B"/>
    <w:rsid w:val="00CE23CD"/>
    <w:rsid w:val="00CE7EEE"/>
    <w:rsid w:val="00CF283B"/>
    <w:rsid w:val="00CF2906"/>
    <w:rsid w:val="00CF36E8"/>
    <w:rsid w:val="00CF6607"/>
    <w:rsid w:val="00CF720D"/>
    <w:rsid w:val="00CF74C0"/>
    <w:rsid w:val="00CF7FDF"/>
    <w:rsid w:val="00D010C1"/>
    <w:rsid w:val="00D041BA"/>
    <w:rsid w:val="00D0737A"/>
    <w:rsid w:val="00D079DD"/>
    <w:rsid w:val="00D10C01"/>
    <w:rsid w:val="00D137DD"/>
    <w:rsid w:val="00D150D1"/>
    <w:rsid w:val="00D20AB1"/>
    <w:rsid w:val="00D25FD8"/>
    <w:rsid w:val="00D26A4A"/>
    <w:rsid w:val="00D26E22"/>
    <w:rsid w:val="00D27C42"/>
    <w:rsid w:val="00D33BF8"/>
    <w:rsid w:val="00D3706D"/>
    <w:rsid w:val="00D42E19"/>
    <w:rsid w:val="00D437A9"/>
    <w:rsid w:val="00D4413E"/>
    <w:rsid w:val="00D45E54"/>
    <w:rsid w:val="00D465AD"/>
    <w:rsid w:val="00D528DC"/>
    <w:rsid w:val="00D54B23"/>
    <w:rsid w:val="00D550DB"/>
    <w:rsid w:val="00D55848"/>
    <w:rsid w:val="00D55994"/>
    <w:rsid w:val="00D6450E"/>
    <w:rsid w:val="00D65BBD"/>
    <w:rsid w:val="00D66097"/>
    <w:rsid w:val="00D67596"/>
    <w:rsid w:val="00D70C66"/>
    <w:rsid w:val="00D71E1E"/>
    <w:rsid w:val="00D72BCD"/>
    <w:rsid w:val="00D73485"/>
    <w:rsid w:val="00D74E13"/>
    <w:rsid w:val="00D755BF"/>
    <w:rsid w:val="00D762FF"/>
    <w:rsid w:val="00D76330"/>
    <w:rsid w:val="00D77212"/>
    <w:rsid w:val="00D82559"/>
    <w:rsid w:val="00D83279"/>
    <w:rsid w:val="00D83DFD"/>
    <w:rsid w:val="00D84D13"/>
    <w:rsid w:val="00D85C45"/>
    <w:rsid w:val="00D92DB4"/>
    <w:rsid w:val="00D952F4"/>
    <w:rsid w:val="00D957AC"/>
    <w:rsid w:val="00D96CB1"/>
    <w:rsid w:val="00D970F5"/>
    <w:rsid w:val="00D97675"/>
    <w:rsid w:val="00DA2345"/>
    <w:rsid w:val="00DA3490"/>
    <w:rsid w:val="00DA349A"/>
    <w:rsid w:val="00DA48B5"/>
    <w:rsid w:val="00DA6A7A"/>
    <w:rsid w:val="00DB2C02"/>
    <w:rsid w:val="00DB561E"/>
    <w:rsid w:val="00DB628C"/>
    <w:rsid w:val="00DC06F8"/>
    <w:rsid w:val="00DC1D14"/>
    <w:rsid w:val="00DC3598"/>
    <w:rsid w:val="00DC50F2"/>
    <w:rsid w:val="00DC5608"/>
    <w:rsid w:val="00DC60CB"/>
    <w:rsid w:val="00DC7D3F"/>
    <w:rsid w:val="00DD1F53"/>
    <w:rsid w:val="00DD4E4D"/>
    <w:rsid w:val="00DD4FB2"/>
    <w:rsid w:val="00DD5267"/>
    <w:rsid w:val="00DD5A1B"/>
    <w:rsid w:val="00DD6266"/>
    <w:rsid w:val="00DD6771"/>
    <w:rsid w:val="00DE305D"/>
    <w:rsid w:val="00DE3805"/>
    <w:rsid w:val="00DE6296"/>
    <w:rsid w:val="00DF0401"/>
    <w:rsid w:val="00DF083A"/>
    <w:rsid w:val="00DF084F"/>
    <w:rsid w:val="00DF2777"/>
    <w:rsid w:val="00DF2C99"/>
    <w:rsid w:val="00DF423C"/>
    <w:rsid w:val="00DF4C67"/>
    <w:rsid w:val="00E01868"/>
    <w:rsid w:val="00E01871"/>
    <w:rsid w:val="00E0383D"/>
    <w:rsid w:val="00E04876"/>
    <w:rsid w:val="00E104DF"/>
    <w:rsid w:val="00E1094F"/>
    <w:rsid w:val="00E1195C"/>
    <w:rsid w:val="00E119B2"/>
    <w:rsid w:val="00E1225F"/>
    <w:rsid w:val="00E206BA"/>
    <w:rsid w:val="00E226A9"/>
    <w:rsid w:val="00E23BFD"/>
    <w:rsid w:val="00E3093D"/>
    <w:rsid w:val="00E33407"/>
    <w:rsid w:val="00E35B35"/>
    <w:rsid w:val="00E4003A"/>
    <w:rsid w:val="00E407F4"/>
    <w:rsid w:val="00E440D4"/>
    <w:rsid w:val="00E455A5"/>
    <w:rsid w:val="00E46179"/>
    <w:rsid w:val="00E473F7"/>
    <w:rsid w:val="00E50108"/>
    <w:rsid w:val="00E53979"/>
    <w:rsid w:val="00E5580B"/>
    <w:rsid w:val="00E57D75"/>
    <w:rsid w:val="00E61849"/>
    <w:rsid w:val="00E70556"/>
    <w:rsid w:val="00E725C2"/>
    <w:rsid w:val="00E740DC"/>
    <w:rsid w:val="00E753D5"/>
    <w:rsid w:val="00E758AC"/>
    <w:rsid w:val="00E75D3A"/>
    <w:rsid w:val="00E81BF3"/>
    <w:rsid w:val="00E821CF"/>
    <w:rsid w:val="00E82211"/>
    <w:rsid w:val="00E8251D"/>
    <w:rsid w:val="00E8268E"/>
    <w:rsid w:val="00E8783A"/>
    <w:rsid w:val="00E87E05"/>
    <w:rsid w:val="00E90E51"/>
    <w:rsid w:val="00E90EBB"/>
    <w:rsid w:val="00E91A34"/>
    <w:rsid w:val="00E92102"/>
    <w:rsid w:val="00E92727"/>
    <w:rsid w:val="00E950C6"/>
    <w:rsid w:val="00E95AAE"/>
    <w:rsid w:val="00E95BC7"/>
    <w:rsid w:val="00EA4D93"/>
    <w:rsid w:val="00EA516E"/>
    <w:rsid w:val="00EA61F9"/>
    <w:rsid w:val="00EA6622"/>
    <w:rsid w:val="00EA7156"/>
    <w:rsid w:val="00EA7341"/>
    <w:rsid w:val="00EC1F83"/>
    <w:rsid w:val="00EC2E7C"/>
    <w:rsid w:val="00EC4124"/>
    <w:rsid w:val="00EC4FDA"/>
    <w:rsid w:val="00EC674E"/>
    <w:rsid w:val="00EC6C94"/>
    <w:rsid w:val="00ED32F8"/>
    <w:rsid w:val="00ED3893"/>
    <w:rsid w:val="00ED48F8"/>
    <w:rsid w:val="00EE4670"/>
    <w:rsid w:val="00EE4E98"/>
    <w:rsid w:val="00EF2CBC"/>
    <w:rsid w:val="00F01456"/>
    <w:rsid w:val="00F0297B"/>
    <w:rsid w:val="00F03AD0"/>
    <w:rsid w:val="00F04C01"/>
    <w:rsid w:val="00F06AED"/>
    <w:rsid w:val="00F1182F"/>
    <w:rsid w:val="00F13276"/>
    <w:rsid w:val="00F15ABD"/>
    <w:rsid w:val="00F1627F"/>
    <w:rsid w:val="00F16938"/>
    <w:rsid w:val="00F17372"/>
    <w:rsid w:val="00F20104"/>
    <w:rsid w:val="00F22F71"/>
    <w:rsid w:val="00F23743"/>
    <w:rsid w:val="00F27914"/>
    <w:rsid w:val="00F31190"/>
    <w:rsid w:val="00F33B2E"/>
    <w:rsid w:val="00F3689D"/>
    <w:rsid w:val="00F44690"/>
    <w:rsid w:val="00F50E07"/>
    <w:rsid w:val="00F51035"/>
    <w:rsid w:val="00F53283"/>
    <w:rsid w:val="00F53314"/>
    <w:rsid w:val="00F54E30"/>
    <w:rsid w:val="00F54F16"/>
    <w:rsid w:val="00F62D4F"/>
    <w:rsid w:val="00F70DC8"/>
    <w:rsid w:val="00F7267A"/>
    <w:rsid w:val="00F72BF3"/>
    <w:rsid w:val="00F7320F"/>
    <w:rsid w:val="00F739FB"/>
    <w:rsid w:val="00F7551D"/>
    <w:rsid w:val="00F76AB7"/>
    <w:rsid w:val="00F827B5"/>
    <w:rsid w:val="00F836A9"/>
    <w:rsid w:val="00F90C90"/>
    <w:rsid w:val="00F922F8"/>
    <w:rsid w:val="00F96AD2"/>
    <w:rsid w:val="00F979BC"/>
    <w:rsid w:val="00FA7449"/>
    <w:rsid w:val="00FB17D3"/>
    <w:rsid w:val="00FB1D71"/>
    <w:rsid w:val="00FB5417"/>
    <w:rsid w:val="00FC0063"/>
    <w:rsid w:val="00FC0E18"/>
    <w:rsid w:val="00FC0FA8"/>
    <w:rsid w:val="00FC25BC"/>
    <w:rsid w:val="00FC3D10"/>
    <w:rsid w:val="00FC46B0"/>
    <w:rsid w:val="00FD0564"/>
    <w:rsid w:val="00FD0F46"/>
    <w:rsid w:val="00FD68ED"/>
    <w:rsid w:val="00FE1610"/>
    <w:rsid w:val="00FE5D1C"/>
    <w:rsid w:val="00FF38E4"/>
    <w:rsid w:val="00FF392B"/>
    <w:rsid w:val="00FF5495"/>
    <w:rsid w:val="00FF73A5"/>
    <w:rsid w:val="00FF7688"/>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F21D"/>
  <w15:docId w15:val="{34BBA940-515F-44F5-A771-7649458A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B"/>
  </w:style>
  <w:style w:type="paragraph" w:styleId="Ttulo1">
    <w:name w:val="heading 1"/>
    <w:basedOn w:val="Normal"/>
    <w:next w:val="Normal"/>
    <w:link w:val="Ttulo1Car"/>
    <w:uiPriority w:val="9"/>
    <w:qFormat/>
    <w:rsid w:val="007A6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690F5A"/>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690F5A"/>
  </w:style>
  <w:style w:type="paragraph" w:styleId="Piedepgina">
    <w:name w:val="footer"/>
    <w:basedOn w:val="Normal"/>
    <w:link w:val="PiedepginaCar"/>
    <w:uiPriority w:val="99"/>
    <w:unhideWhenUsed/>
    <w:rsid w:val="00690F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F5A"/>
  </w:style>
  <w:style w:type="paragraph" w:styleId="Textoindependiente">
    <w:name w:val="Body Text"/>
    <w:basedOn w:val="Normal"/>
    <w:link w:val="TextoindependienteCar"/>
    <w:uiPriority w:val="99"/>
    <w:unhideWhenUsed/>
    <w:rsid w:val="002B5124"/>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2B5124"/>
    <w:rPr>
      <w:rFonts w:eastAsiaTheme="minorHAnsi"/>
      <w:lang w:eastAsia="en-US"/>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2A4FD9"/>
    <w:pPr>
      <w:ind w:left="720"/>
      <w:contextualSpacing/>
    </w:pPr>
  </w:style>
  <w:style w:type="table" w:customStyle="1" w:styleId="TableNormal">
    <w:name w:val="Table Normal"/>
    <w:uiPriority w:val="2"/>
    <w:semiHidden/>
    <w:unhideWhenUsed/>
    <w:qFormat/>
    <w:rsid w:val="00CF36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36E8"/>
    <w:pPr>
      <w:widowControl w:val="0"/>
      <w:spacing w:after="0" w:line="240" w:lineRule="auto"/>
    </w:pPr>
    <w:rPr>
      <w:rFonts w:eastAsiaTheme="minorHAnsi"/>
      <w:lang w:val="en-US" w:eastAsia="en-US"/>
    </w:rPr>
  </w:style>
  <w:style w:type="paragraph" w:customStyle="1" w:styleId="centroredonda">
    <w:name w:val="centro_redonda"/>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2">
    <w:name w:val="parrafo_2"/>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986062"/>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86062"/>
    <w:rPr>
      <w:i/>
      <w:iCs/>
    </w:rPr>
  </w:style>
  <w:style w:type="table" w:styleId="Tablaconcuadrcula">
    <w:name w:val="Table Grid"/>
    <w:basedOn w:val="Tablanormal"/>
    <w:uiPriority w:val="59"/>
    <w:rsid w:val="00781D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1F74E4"/>
    <w:rPr>
      <w:position w:val="6"/>
      <w:sz w:val="16"/>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4C15FF"/>
  </w:style>
  <w:style w:type="character" w:styleId="Hipervnculo">
    <w:name w:val="Hyperlink"/>
    <w:uiPriority w:val="99"/>
    <w:unhideWhenUsed/>
    <w:rsid w:val="004C15FF"/>
    <w:rPr>
      <w:color w:val="0000FF"/>
      <w:u w:val="single"/>
    </w:rPr>
  </w:style>
  <w:style w:type="character" w:customStyle="1" w:styleId="Mencinsinresolver1">
    <w:name w:val="Mención sin resolver1"/>
    <w:basedOn w:val="Fuentedeprrafopredeter"/>
    <w:uiPriority w:val="99"/>
    <w:semiHidden/>
    <w:unhideWhenUsed/>
    <w:rsid w:val="006B2D5A"/>
    <w:rPr>
      <w:color w:val="605E5C"/>
      <w:shd w:val="clear" w:color="auto" w:fill="E1DFDD"/>
    </w:rPr>
  </w:style>
  <w:style w:type="character" w:styleId="Hipervnculovisitado">
    <w:name w:val="FollowedHyperlink"/>
    <w:basedOn w:val="Fuentedeprrafopredeter"/>
    <w:uiPriority w:val="99"/>
    <w:semiHidden/>
    <w:unhideWhenUsed/>
    <w:rsid w:val="006B2D5A"/>
    <w:rPr>
      <w:color w:val="954F72" w:themeColor="followedHyperlink"/>
      <w:u w:val="single"/>
    </w:rPr>
  </w:style>
  <w:style w:type="character" w:styleId="Refdecomentario">
    <w:name w:val="annotation reference"/>
    <w:basedOn w:val="Fuentedeprrafopredeter"/>
    <w:uiPriority w:val="99"/>
    <w:semiHidden/>
    <w:unhideWhenUsed/>
    <w:rsid w:val="00C84ABE"/>
    <w:rPr>
      <w:sz w:val="16"/>
      <w:szCs w:val="16"/>
    </w:rPr>
  </w:style>
  <w:style w:type="paragraph" w:styleId="Textocomentario">
    <w:name w:val="annotation text"/>
    <w:basedOn w:val="Normal"/>
    <w:link w:val="TextocomentarioCar"/>
    <w:uiPriority w:val="99"/>
    <w:unhideWhenUsed/>
    <w:rsid w:val="00C84ABE"/>
    <w:pPr>
      <w:spacing w:line="240" w:lineRule="auto"/>
    </w:pPr>
    <w:rPr>
      <w:sz w:val="20"/>
      <w:szCs w:val="20"/>
    </w:rPr>
  </w:style>
  <w:style w:type="character" w:customStyle="1" w:styleId="TextocomentarioCar">
    <w:name w:val="Texto comentario Car"/>
    <w:basedOn w:val="Fuentedeprrafopredeter"/>
    <w:link w:val="Textocomentario"/>
    <w:uiPriority w:val="99"/>
    <w:rsid w:val="00C84ABE"/>
    <w:rPr>
      <w:sz w:val="20"/>
      <w:szCs w:val="20"/>
    </w:rPr>
  </w:style>
  <w:style w:type="paragraph" w:styleId="Asuntodelcomentario">
    <w:name w:val="annotation subject"/>
    <w:basedOn w:val="Textocomentario"/>
    <w:next w:val="Textocomentario"/>
    <w:link w:val="AsuntodelcomentarioCar"/>
    <w:uiPriority w:val="99"/>
    <w:semiHidden/>
    <w:unhideWhenUsed/>
    <w:rsid w:val="00C84ABE"/>
    <w:rPr>
      <w:b/>
      <w:bCs/>
    </w:rPr>
  </w:style>
  <w:style w:type="character" w:customStyle="1" w:styleId="AsuntodelcomentarioCar">
    <w:name w:val="Asunto del comentario Car"/>
    <w:basedOn w:val="TextocomentarioCar"/>
    <w:link w:val="Asuntodelcomentario"/>
    <w:uiPriority w:val="99"/>
    <w:semiHidden/>
    <w:rsid w:val="00C84ABE"/>
    <w:rPr>
      <w:b/>
      <w:bCs/>
      <w:sz w:val="20"/>
      <w:szCs w:val="20"/>
    </w:rPr>
  </w:style>
  <w:style w:type="paragraph" w:styleId="Textodeglobo">
    <w:name w:val="Balloon Text"/>
    <w:basedOn w:val="Normal"/>
    <w:link w:val="TextodegloboCar"/>
    <w:uiPriority w:val="99"/>
    <w:semiHidden/>
    <w:unhideWhenUsed/>
    <w:rsid w:val="00C84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ABE"/>
    <w:rPr>
      <w:rFonts w:ascii="Segoe UI" w:hAnsi="Segoe UI" w:cs="Segoe UI"/>
      <w:sz w:val="18"/>
      <w:szCs w:val="18"/>
    </w:rPr>
  </w:style>
  <w:style w:type="paragraph" w:styleId="Revisin">
    <w:name w:val="Revision"/>
    <w:hidden/>
    <w:uiPriority w:val="99"/>
    <w:semiHidden/>
    <w:rsid w:val="00640603"/>
    <w:pPr>
      <w:spacing w:after="0" w:line="240" w:lineRule="auto"/>
    </w:pPr>
  </w:style>
  <w:style w:type="paragraph" w:styleId="NormalWeb">
    <w:name w:val="Normal (Web)"/>
    <w:basedOn w:val="Normal"/>
    <w:uiPriority w:val="99"/>
    <w:semiHidden/>
    <w:unhideWhenUsed/>
    <w:rsid w:val="007E6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7A6D4C"/>
    <w:rPr>
      <w:rFonts w:asciiTheme="majorHAnsi" w:eastAsiaTheme="majorEastAsia" w:hAnsiTheme="majorHAnsi" w:cstheme="majorBidi"/>
      <w:color w:val="2F5496" w:themeColor="accent1" w:themeShade="BF"/>
      <w:sz w:val="32"/>
      <w:szCs w:val="32"/>
    </w:rPr>
  </w:style>
  <w:style w:type="paragraph" w:customStyle="1" w:styleId="Standarduser">
    <w:name w:val="Standard (user)"/>
    <w:basedOn w:val="Normal"/>
    <w:rsid w:val="006B105E"/>
    <w:pPr>
      <w:suppressAutoHyphens/>
      <w:autoSpaceDN w:val="0"/>
      <w:spacing w:after="0" w:line="240" w:lineRule="auto"/>
      <w:textAlignment w:val="baseline"/>
    </w:pPr>
    <w:rPr>
      <w:rFonts w:ascii="Liberation Serif" w:eastAsia="Liberation Serif" w:hAnsi="Liberation Serif" w:cs="Noto Sans Devanagari"/>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2298">
      <w:bodyDiv w:val="1"/>
      <w:marLeft w:val="0"/>
      <w:marRight w:val="0"/>
      <w:marTop w:val="0"/>
      <w:marBottom w:val="0"/>
      <w:divBdr>
        <w:top w:val="none" w:sz="0" w:space="0" w:color="auto"/>
        <w:left w:val="none" w:sz="0" w:space="0" w:color="auto"/>
        <w:bottom w:val="none" w:sz="0" w:space="0" w:color="auto"/>
        <w:right w:val="none" w:sz="0" w:space="0" w:color="auto"/>
      </w:divBdr>
    </w:div>
    <w:div w:id="650985511">
      <w:bodyDiv w:val="1"/>
      <w:marLeft w:val="0"/>
      <w:marRight w:val="0"/>
      <w:marTop w:val="0"/>
      <w:marBottom w:val="0"/>
      <w:divBdr>
        <w:top w:val="none" w:sz="0" w:space="0" w:color="auto"/>
        <w:left w:val="none" w:sz="0" w:space="0" w:color="auto"/>
        <w:bottom w:val="none" w:sz="0" w:space="0" w:color="auto"/>
        <w:right w:val="none" w:sz="0" w:space="0" w:color="auto"/>
      </w:divBdr>
    </w:div>
    <w:div w:id="870529200">
      <w:bodyDiv w:val="1"/>
      <w:marLeft w:val="0"/>
      <w:marRight w:val="0"/>
      <w:marTop w:val="0"/>
      <w:marBottom w:val="0"/>
      <w:divBdr>
        <w:top w:val="none" w:sz="0" w:space="0" w:color="auto"/>
        <w:left w:val="none" w:sz="0" w:space="0" w:color="auto"/>
        <w:bottom w:val="none" w:sz="0" w:space="0" w:color="auto"/>
        <w:right w:val="none" w:sz="0" w:space="0" w:color="auto"/>
      </w:divBdr>
    </w:div>
    <w:div w:id="1065178933">
      <w:bodyDiv w:val="1"/>
      <w:marLeft w:val="0"/>
      <w:marRight w:val="0"/>
      <w:marTop w:val="0"/>
      <w:marBottom w:val="0"/>
      <w:divBdr>
        <w:top w:val="none" w:sz="0" w:space="0" w:color="auto"/>
        <w:left w:val="none" w:sz="0" w:space="0" w:color="auto"/>
        <w:bottom w:val="none" w:sz="0" w:space="0" w:color="auto"/>
        <w:right w:val="none" w:sz="0" w:space="0" w:color="auto"/>
      </w:divBdr>
    </w:div>
    <w:div w:id="1234394177">
      <w:bodyDiv w:val="1"/>
      <w:marLeft w:val="0"/>
      <w:marRight w:val="0"/>
      <w:marTop w:val="0"/>
      <w:marBottom w:val="0"/>
      <w:divBdr>
        <w:top w:val="none" w:sz="0" w:space="0" w:color="auto"/>
        <w:left w:val="none" w:sz="0" w:space="0" w:color="auto"/>
        <w:bottom w:val="none" w:sz="0" w:space="0" w:color="auto"/>
        <w:right w:val="none" w:sz="0" w:space="0" w:color="auto"/>
      </w:divBdr>
    </w:div>
    <w:div w:id="1334800316">
      <w:bodyDiv w:val="1"/>
      <w:marLeft w:val="0"/>
      <w:marRight w:val="0"/>
      <w:marTop w:val="0"/>
      <w:marBottom w:val="0"/>
      <w:divBdr>
        <w:top w:val="none" w:sz="0" w:space="0" w:color="auto"/>
        <w:left w:val="none" w:sz="0" w:space="0" w:color="auto"/>
        <w:bottom w:val="none" w:sz="0" w:space="0" w:color="auto"/>
        <w:right w:val="none" w:sz="0" w:space="0" w:color="auto"/>
      </w:divBdr>
    </w:div>
    <w:div w:id="1431396085">
      <w:bodyDiv w:val="1"/>
      <w:marLeft w:val="0"/>
      <w:marRight w:val="0"/>
      <w:marTop w:val="0"/>
      <w:marBottom w:val="0"/>
      <w:divBdr>
        <w:top w:val="none" w:sz="0" w:space="0" w:color="auto"/>
        <w:left w:val="none" w:sz="0" w:space="0" w:color="auto"/>
        <w:bottom w:val="none" w:sz="0" w:space="0" w:color="auto"/>
        <w:right w:val="none" w:sz="0" w:space="0" w:color="auto"/>
      </w:divBdr>
    </w:div>
    <w:div w:id="1825319092">
      <w:bodyDiv w:val="1"/>
      <w:marLeft w:val="0"/>
      <w:marRight w:val="0"/>
      <w:marTop w:val="0"/>
      <w:marBottom w:val="0"/>
      <w:divBdr>
        <w:top w:val="none" w:sz="0" w:space="0" w:color="auto"/>
        <w:left w:val="none" w:sz="0" w:space="0" w:color="auto"/>
        <w:bottom w:val="none" w:sz="0" w:space="0" w:color="auto"/>
        <w:right w:val="none" w:sz="0" w:space="0" w:color="auto"/>
      </w:divBdr>
      <w:divsChild>
        <w:div w:id="2042391836">
          <w:marLeft w:val="0"/>
          <w:marRight w:val="0"/>
          <w:marTop w:val="0"/>
          <w:marBottom w:val="0"/>
          <w:divBdr>
            <w:top w:val="none" w:sz="0" w:space="0" w:color="auto"/>
            <w:left w:val="none" w:sz="0" w:space="0" w:color="auto"/>
            <w:bottom w:val="none" w:sz="0" w:space="0" w:color="auto"/>
            <w:right w:val="none" w:sz="0" w:space="0" w:color="auto"/>
          </w:divBdr>
        </w:div>
        <w:div w:id="2050914879">
          <w:marLeft w:val="0"/>
          <w:marRight w:val="0"/>
          <w:marTop w:val="0"/>
          <w:marBottom w:val="0"/>
          <w:divBdr>
            <w:top w:val="none" w:sz="0" w:space="0" w:color="auto"/>
            <w:left w:val="none" w:sz="0" w:space="0" w:color="auto"/>
            <w:bottom w:val="none" w:sz="0" w:space="0" w:color="auto"/>
            <w:right w:val="none" w:sz="0" w:space="0" w:color="auto"/>
          </w:divBdr>
        </w:div>
      </w:divsChild>
    </w:div>
    <w:div w:id="1845972917">
      <w:bodyDiv w:val="1"/>
      <w:marLeft w:val="0"/>
      <w:marRight w:val="0"/>
      <w:marTop w:val="0"/>
      <w:marBottom w:val="0"/>
      <w:divBdr>
        <w:top w:val="none" w:sz="0" w:space="0" w:color="auto"/>
        <w:left w:val="none" w:sz="0" w:space="0" w:color="auto"/>
        <w:bottom w:val="none" w:sz="0" w:space="0" w:color="auto"/>
        <w:right w:val="none" w:sz="0" w:space="0" w:color="auto"/>
      </w:divBdr>
    </w:div>
    <w:div w:id="1954827843">
      <w:bodyDiv w:val="1"/>
      <w:marLeft w:val="0"/>
      <w:marRight w:val="0"/>
      <w:marTop w:val="0"/>
      <w:marBottom w:val="0"/>
      <w:divBdr>
        <w:top w:val="none" w:sz="0" w:space="0" w:color="auto"/>
        <w:left w:val="none" w:sz="0" w:space="0" w:color="auto"/>
        <w:bottom w:val="none" w:sz="0" w:space="0" w:color="auto"/>
        <w:right w:val="none" w:sz="0" w:space="0" w:color="auto"/>
      </w:divBdr>
      <w:divsChild>
        <w:div w:id="1222252930">
          <w:marLeft w:val="0"/>
          <w:marRight w:val="0"/>
          <w:marTop w:val="0"/>
          <w:marBottom w:val="0"/>
          <w:divBdr>
            <w:top w:val="none" w:sz="0" w:space="0" w:color="auto"/>
            <w:left w:val="none" w:sz="0" w:space="0" w:color="auto"/>
            <w:bottom w:val="none" w:sz="0" w:space="0" w:color="auto"/>
            <w:right w:val="none" w:sz="0" w:space="0" w:color="auto"/>
          </w:divBdr>
        </w:div>
        <w:div w:id="583222483">
          <w:marLeft w:val="0"/>
          <w:marRight w:val="0"/>
          <w:marTop w:val="0"/>
          <w:marBottom w:val="0"/>
          <w:divBdr>
            <w:top w:val="none" w:sz="0" w:space="0" w:color="auto"/>
            <w:left w:val="none" w:sz="0" w:space="0" w:color="auto"/>
            <w:bottom w:val="none" w:sz="0" w:space="0" w:color="auto"/>
            <w:right w:val="none" w:sz="0" w:space="0" w:color="auto"/>
          </w:divBdr>
        </w:div>
        <w:div w:id="1760561798">
          <w:marLeft w:val="0"/>
          <w:marRight w:val="0"/>
          <w:marTop w:val="0"/>
          <w:marBottom w:val="0"/>
          <w:divBdr>
            <w:top w:val="none" w:sz="0" w:space="0" w:color="auto"/>
            <w:left w:val="none" w:sz="0" w:space="0" w:color="auto"/>
            <w:bottom w:val="none" w:sz="0" w:space="0" w:color="auto"/>
            <w:right w:val="none" w:sz="0" w:space="0" w:color="auto"/>
          </w:divBdr>
        </w:div>
        <w:div w:id="1068574396">
          <w:marLeft w:val="0"/>
          <w:marRight w:val="0"/>
          <w:marTop w:val="0"/>
          <w:marBottom w:val="0"/>
          <w:divBdr>
            <w:top w:val="none" w:sz="0" w:space="0" w:color="auto"/>
            <w:left w:val="none" w:sz="0" w:space="0" w:color="auto"/>
            <w:bottom w:val="none" w:sz="0" w:space="0" w:color="auto"/>
            <w:right w:val="none" w:sz="0" w:space="0" w:color="auto"/>
          </w:divBdr>
        </w:div>
        <w:div w:id="253443493">
          <w:marLeft w:val="0"/>
          <w:marRight w:val="0"/>
          <w:marTop w:val="0"/>
          <w:marBottom w:val="0"/>
          <w:divBdr>
            <w:top w:val="none" w:sz="0" w:space="0" w:color="auto"/>
            <w:left w:val="none" w:sz="0" w:space="0" w:color="auto"/>
            <w:bottom w:val="none" w:sz="0" w:space="0" w:color="auto"/>
            <w:right w:val="none" w:sz="0" w:space="0" w:color="auto"/>
          </w:divBdr>
        </w:div>
        <w:div w:id="2125539847">
          <w:marLeft w:val="0"/>
          <w:marRight w:val="0"/>
          <w:marTop w:val="0"/>
          <w:marBottom w:val="0"/>
          <w:divBdr>
            <w:top w:val="none" w:sz="0" w:space="0" w:color="auto"/>
            <w:left w:val="none" w:sz="0" w:space="0" w:color="auto"/>
            <w:bottom w:val="none" w:sz="0" w:space="0" w:color="auto"/>
            <w:right w:val="none" w:sz="0" w:space="0" w:color="auto"/>
          </w:divBdr>
        </w:div>
      </w:divsChild>
    </w:div>
    <w:div w:id="214126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A660D-DF3D-48EB-9143-3C6C6987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Barberá</dc:creator>
  <cp:lastModifiedBy>BARBERA NAVARRO, JESUS M.</cp:lastModifiedBy>
  <cp:revision>10</cp:revision>
  <cp:lastPrinted>2022-03-30T11:56:00Z</cp:lastPrinted>
  <dcterms:created xsi:type="dcterms:W3CDTF">2022-04-02T09:33:00Z</dcterms:created>
  <dcterms:modified xsi:type="dcterms:W3CDTF">2024-05-26T06:58:00Z</dcterms:modified>
</cp:coreProperties>
</file>