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146A8" w14:textId="1B3DBD9D" w:rsidR="008F1AE2" w:rsidRPr="00D45E54" w:rsidRDefault="008F1AE2" w:rsidP="00CC5C5F">
      <w:pPr>
        <w:tabs>
          <w:tab w:val="center" w:pos="4819"/>
          <w:tab w:val="right" w:pos="9071"/>
        </w:tabs>
        <w:spacing w:after="0" w:line="240" w:lineRule="auto"/>
        <w:jc w:val="both"/>
        <w:rPr>
          <w:rFonts w:ascii="Arial" w:hAnsi="Arial" w:cs="Arial"/>
          <w:sz w:val="14"/>
          <w:szCs w:val="14"/>
        </w:rPr>
      </w:pPr>
    </w:p>
    <w:p w14:paraId="7EFBCE02" w14:textId="5B347DDA" w:rsidR="00D55848" w:rsidRPr="00D45E54" w:rsidRDefault="00AF503A" w:rsidP="00AF503A">
      <w:pPr>
        <w:tabs>
          <w:tab w:val="left" w:pos="8520"/>
        </w:tabs>
        <w:spacing w:after="0" w:line="240" w:lineRule="auto"/>
        <w:jc w:val="both"/>
        <w:rPr>
          <w:rFonts w:ascii="Arial" w:hAnsi="Arial" w:cs="Arial"/>
          <w:sz w:val="14"/>
          <w:szCs w:val="14"/>
        </w:rPr>
      </w:pPr>
      <w:r>
        <w:rPr>
          <w:rFonts w:ascii="Arial" w:hAnsi="Arial" w:cs="Arial"/>
          <w:sz w:val="14"/>
          <w:szCs w:val="14"/>
        </w:rPr>
        <w:tab/>
      </w:r>
    </w:p>
    <w:p w14:paraId="2E8F8353" w14:textId="71B0F556" w:rsidR="003B5880" w:rsidRPr="00D45E54" w:rsidRDefault="008F1AE2" w:rsidP="00914079">
      <w:pPr>
        <w:tabs>
          <w:tab w:val="left" w:pos="6450"/>
        </w:tabs>
        <w:spacing w:after="200" w:line="260" w:lineRule="exact"/>
        <w:ind w:firstLine="851"/>
        <w:rPr>
          <w:rFonts w:ascii="Arial" w:eastAsia="Arial" w:hAnsi="Arial" w:cs="Arial"/>
          <w:bCs/>
        </w:rPr>
      </w:pPr>
      <w:r w:rsidRPr="00D45E54">
        <w:rPr>
          <w:rFonts w:ascii="Arial" w:hAnsi="Arial" w:cs="Arial"/>
          <w:sz w:val="14"/>
          <w:szCs w:val="14"/>
        </w:rPr>
        <w:tab/>
      </w:r>
      <w:r w:rsidR="005C750D" w:rsidRPr="00D45E54">
        <w:rPr>
          <w:rFonts w:ascii="Arial" w:hAnsi="Arial" w:cs="Arial"/>
          <w:b/>
          <w:bCs/>
        </w:rPr>
        <w:t>ANEXO X</w:t>
      </w:r>
      <w:r w:rsidR="00867BB0" w:rsidRPr="00D45E54">
        <w:rPr>
          <w:rFonts w:ascii="Arial" w:hAnsi="Arial" w:cs="Arial"/>
          <w:b/>
          <w:bCs/>
        </w:rPr>
        <w:t>I</w:t>
      </w:r>
      <w:r w:rsidR="00976731" w:rsidRPr="00D45E54">
        <w:rPr>
          <w:rFonts w:ascii="Arial" w:hAnsi="Arial" w:cs="Arial"/>
          <w:b/>
          <w:bCs/>
        </w:rPr>
        <w:t>I</w:t>
      </w:r>
    </w:p>
    <w:p w14:paraId="1723B08C" w14:textId="77777777" w:rsidR="00492256" w:rsidRPr="00D45E54" w:rsidRDefault="00492256" w:rsidP="00492256">
      <w:pPr>
        <w:widowControl w:val="0"/>
        <w:shd w:val="clear" w:color="auto" w:fill="F2F2F2"/>
        <w:tabs>
          <w:tab w:val="left" w:pos="8505"/>
        </w:tabs>
        <w:spacing w:after="0" w:line="240" w:lineRule="auto"/>
        <w:jc w:val="center"/>
        <w:rPr>
          <w:rFonts w:ascii="Arial" w:hAnsi="Arial" w:cs="Arial"/>
          <w:b/>
          <w:bCs/>
          <w:caps/>
        </w:rPr>
      </w:pPr>
      <w:r w:rsidRPr="00D45E54">
        <w:rPr>
          <w:rFonts w:ascii="Arial" w:hAnsi="Arial" w:cs="Arial"/>
          <w:b/>
          <w:bCs/>
          <w:caps/>
        </w:rPr>
        <w:t>CERTIFICACIÓN RELACIÓN DE GASTOS DE PERSONAL CONTRATADO</w:t>
      </w:r>
    </w:p>
    <w:p w14:paraId="5BBC032B" w14:textId="77777777" w:rsidR="00914079" w:rsidRPr="00D45E54" w:rsidRDefault="00914079" w:rsidP="00914079">
      <w:pPr>
        <w:spacing w:after="0" w:line="240" w:lineRule="auto"/>
        <w:jc w:val="both"/>
        <w:rPr>
          <w:rFonts w:ascii="Arial" w:eastAsia="Arial" w:hAnsi="Arial" w:cs="Arial"/>
          <w:bCs/>
          <w:sz w:val="16"/>
          <w:szCs w:val="16"/>
        </w:rPr>
      </w:pPr>
    </w:p>
    <w:p w14:paraId="287A52EA" w14:textId="77777777" w:rsidR="000577EF" w:rsidRDefault="000577EF" w:rsidP="000577EF">
      <w:pPr>
        <w:jc w:val="both"/>
        <w:rPr>
          <w:rFonts w:ascii="Arial" w:eastAsia="Arial" w:hAnsi="Arial" w:cs="Arial"/>
          <w:bCs/>
          <w:sz w:val="16"/>
          <w:szCs w:val="16"/>
        </w:rPr>
      </w:pPr>
      <w:bookmarkStart w:id="0" w:name="_Hlk91846013"/>
      <w:r>
        <w:rPr>
          <w:rFonts w:ascii="Arial" w:eastAsia="Arial" w:hAnsi="Arial" w:cs="Arial"/>
          <w:bCs/>
          <w:caps/>
          <w:sz w:val="16"/>
          <w:szCs w:val="16"/>
        </w:rPr>
        <w:t xml:space="preserve">Decreto n.º 67/2022, de 2 de junio, </w:t>
      </w:r>
      <w:r>
        <w:rPr>
          <w:rFonts w:ascii="Arial" w:eastAsia="Arial" w:hAnsi="Arial" w:cs="Arial"/>
          <w:bCs/>
          <w:sz w:val="16"/>
          <w:szCs w:val="16"/>
        </w:rPr>
        <w:t>POR</w:t>
      </w:r>
      <w:r>
        <w:rPr>
          <w:rFonts w:ascii="Arial" w:eastAsia="Arial" w:hAnsi="Arial" w:cs="Arial"/>
          <w:bCs/>
          <w:caps/>
          <w:sz w:val="16"/>
          <w:szCs w:val="16"/>
        </w:rPr>
        <w:t xml:space="preserve"> EL QUE SE REGULA LA CONCESIÓN DIRECTA DE</w:t>
      </w:r>
      <w:r>
        <w:rPr>
          <w:rFonts w:ascii="Arial" w:eastAsia="Arial" w:hAnsi="Arial" w:cs="Arial"/>
          <w:bCs/>
          <w:sz w:val="16"/>
          <w:szCs w:val="16"/>
        </w:rPr>
        <w:t xml:space="preserve"> SUBVENCIONES A AYUNTAMIENTOS Y MANCOMUNIDADES DE SERVICIOS SOCIALES DE LA REGIÓN DE MURCIA PARA EL DESARROLLO DE «PROYECTOS INNOVADORES CON ENTIDADES LOCALES PARA LA ATENCIÓN INTEGRAL DE POBLACIÓN VULNERABLE», EN EL MARCO DEL PLAN DE RECUPERACIÓN, TRANSFORMACIÓN Y RESILIENCIA DEL MECANISMO DE RECUPERACIÓN Y RESILIENCIA NEXT GENERATIÓN EU, EN LA COMUNIDAD AUTÓNOMA DE LA REGIÓN DE MURCIA.</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57" w:type="dxa"/>
        </w:tblCellMar>
        <w:tblLook w:val="04A0" w:firstRow="1" w:lastRow="0" w:firstColumn="1" w:lastColumn="0" w:noHBand="0" w:noVBand="1"/>
      </w:tblPr>
      <w:tblGrid>
        <w:gridCol w:w="4814"/>
        <w:gridCol w:w="9462"/>
      </w:tblGrid>
      <w:tr w:rsidR="00D45E54" w:rsidRPr="00D45E54" w14:paraId="1679BBAC" w14:textId="77777777" w:rsidTr="000D42DA">
        <w:trPr>
          <w:trHeight w:hRule="exact" w:val="454"/>
        </w:trPr>
        <w:tc>
          <w:tcPr>
            <w:tcW w:w="1686" w:type="pct"/>
            <w:shd w:val="clear" w:color="auto" w:fill="F2F2F2"/>
            <w:vAlign w:val="center"/>
          </w:tcPr>
          <w:bookmarkEnd w:id="0"/>
          <w:p w14:paraId="09A8BE95" w14:textId="77777777" w:rsidR="005C750D" w:rsidRPr="00D45E54" w:rsidRDefault="005C750D" w:rsidP="00987F56">
            <w:pPr>
              <w:spacing w:after="0" w:line="240" w:lineRule="auto"/>
              <w:ind w:left="142" w:right="-1244"/>
              <w:rPr>
                <w:rFonts w:ascii="Arial" w:hAnsi="Arial" w:cs="Arial"/>
                <w:bCs/>
                <w:sz w:val="16"/>
                <w:szCs w:val="16"/>
              </w:rPr>
            </w:pPr>
            <w:r w:rsidRPr="00D45E54">
              <w:rPr>
                <w:rFonts w:ascii="Arial" w:hAnsi="Arial" w:cs="Arial"/>
                <w:bCs/>
                <w:sz w:val="16"/>
                <w:szCs w:val="16"/>
              </w:rPr>
              <w:t>ENTIDAD GESTORA (AYUNTAMIENTO / MANCOMUNIDAD)</w:t>
            </w:r>
          </w:p>
        </w:tc>
        <w:tc>
          <w:tcPr>
            <w:tcW w:w="3314" w:type="pct"/>
            <w:shd w:val="clear" w:color="auto" w:fill="auto"/>
            <w:vAlign w:val="center"/>
          </w:tcPr>
          <w:p w14:paraId="29A41300" w14:textId="77777777" w:rsidR="005C750D" w:rsidRPr="00D45E54" w:rsidRDefault="005C750D" w:rsidP="00987F56">
            <w:pPr>
              <w:spacing w:after="0" w:line="240" w:lineRule="auto"/>
              <w:ind w:right="246"/>
              <w:rPr>
                <w:rFonts w:ascii="Arial" w:hAnsi="Arial" w:cs="Arial"/>
                <w:b/>
                <w:sz w:val="16"/>
                <w:szCs w:val="16"/>
              </w:rPr>
            </w:pPr>
          </w:p>
        </w:tc>
      </w:tr>
    </w:tbl>
    <w:p w14:paraId="43FC1F00" w14:textId="2FD331AB" w:rsidR="001560A3" w:rsidRPr="00D45E54" w:rsidRDefault="001560A3" w:rsidP="005C750D">
      <w:pPr>
        <w:tabs>
          <w:tab w:val="left" w:pos="7654"/>
        </w:tabs>
        <w:spacing w:after="0" w:line="240" w:lineRule="auto"/>
        <w:ind w:right="1417"/>
        <w:rPr>
          <w:rFonts w:ascii="Arial" w:hAnsi="Arial" w:cs="Arial"/>
          <w:b/>
          <w:sz w:val="16"/>
          <w:szCs w:val="16"/>
        </w:rPr>
      </w:pPr>
    </w:p>
    <w:tbl>
      <w:tblPr>
        <w:tblW w:w="1736"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57" w:type="dxa"/>
        </w:tblCellMar>
        <w:tblLook w:val="04A0" w:firstRow="1" w:lastRow="0" w:firstColumn="1" w:lastColumn="0" w:noHBand="0" w:noVBand="1"/>
      </w:tblPr>
      <w:tblGrid>
        <w:gridCol w:w="3823"/>
        <w:gridCol w:w="1134"/>
      </w:tblGrid>
      <w:tr w:rsidR="00D45E54" w:rsidRPr="00D45E54" w14:paraId="3B37F1F9" w14:textId="77777777" w:rsidTr="00987F56">
        <w:trPr>
          <w:trHeight w:hRule="exact" w:val="397"/>
        </w:trPr>
        <w:tc>
          <w:tcPr>
            <w:tcW w:w="3856" w:type="pct"/>
            <w:shd w:val="clear" w:color="auto" w:fill="F2F2F2"/>
            <w:vAlign w:val="center"/>
          </w:tcPr>
          <w:p w14:paraId="03FEDB37" w14:textId="77777777" w:rsidR="001560A3" w:rsidRPr="00D45E54" w:rsidRDefault="001560A3" w:rsidP="00987F56">
            <w:pPr>
              <w:spacing w:after="0" w:line="260" w:lineRule="exact"/>
              <w:ind w:left="142" w:right="-1244"/>
              <w:rPr>
                <w:rFonts w:ascii="Arial" w:hAnsi="Arial" w:cs="Arial"/>
                <w:bCs/>
                <w:sz w:val="16"/>
                <w:szCs w:val="16"/>
              </w:rPr>
            </w:pPr>
            <w:r w:rsidRPr="00D45E54">
              <w:rPr>
                <w:rFonts w:ascii="Arial" w:hAnsi="Arial" w:cs="Arial"/>
                <w:bCs/>
                <w:sz w:val="16"/>
                <w:szCs w:val="16"/>
              </w:rPr>
              <w:t>LÍNEA DE SUBVENCIÓN DE PROYECTO:</w:t>
            </w:r>
          </w:p>
        </w:tc>
        <w:tc>
          <w:tcPr>
            <w:tcW w:w="1144" w:type="pct"/>
            <w:shd w:val="clear" w:color="auto" w:fill="auto"/>
            <w:vAlign w:val="center"/>
          </w:tcPr>
          <w:p w14:paraId="632C72AB" w14:textId="77777777" w:rsidR="001560A3" w:rsidRPr="00D45E54" w:rsidRDefault="001560A3" w:rsidP="000E3FC6">
            <w:pPr>
              <w:spacing w:after="0" w:line="260" w:lineRule="exact"/>
              <w:ind w:right="246"/>
              <w:jc w:val="right"/>
              <w:rPr>
                <w:rFonts w:ascii="Arial" w:hAnsi="Arial" w:cs="Arial"/>
                <w:b/>
                <w:sz w:val="16"/>
                <w:szCs w:val="16"/>
              </w:rPr>
            </w:pPr>
          </w:p>
        </w:tc>
      </w:tr>
    </w:tbl>
    <w:p w14:paraId="6C4AADDA" w14:textId="77777777" w:rsidR="001560A3" w:rsidRPr="00D45E54" w:rsidRDefault="001560A3" w:rsidP="001560A3">
      <w:pPr>
        <w:spacing w:after="0" w:line="240" w:lineRule="auto"/>
        <w:rPr>
          <w:rFonts w:ascii="Arial" w:hAnsi="Arial" w:cs="Arial"/>
          <w:sz w:val="16"/>
          <w:szCs w:val="16"/>
        </w:rPr>
      </w:pPr>
    </w:p>
    <w:tbl>
      <w:tblPr>
        <w:tblW w:w="143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57" w:type="dxa"/>
        </w:tblCellMar>
        <w:tblLook w:val="04A0" w:firstRow="1" w:lastRow="0" w:firstColumn="1" w:lastColumn="0" w:noHBand="0" w:noVBand="1"/>
      </w:tblPr>
      <w:tblGrid>
        <w:gridCol w:w="1980"/>
        <w:gridCol w:w="12332"/>
      </w:tblGrid>
      <w:tr w:rsidR="00D45E54" w:rsidRPr="00D45E54" w14:paraId="56EAB689" w14:textId="77777777" w:rsidTr="00987F56">
        <w:trPr>
          <w:trHeight w:hRule="exact" w:val="454"/>
        </w:trPr>
        <w:tc>
          <w:tcPr>
            <w:tcW w:w="1980" w:type="dxa"/>
            <w:shd w:val="clear" w:color="auto" w:fill="F2F2F2" w:themeFill="background1" w:themeFillShade="F2"/>
            <w:vAlign w:val="center"/>
          </w:tcPr>
          <w:p w14:paraId="07FC8094" w14:textId="77777777" w:rsidR="001560A3" w:rsidRPr="00D45E54" w:rsidRDefault="001560A3" w:rsidP="00987F56">
            <w:pPr>
              <w:spacing w:after="0" w:line="240" w:lineRule="auto"/>
              <w:ind w:left="142"/>
              <w:jc w:val="center"/>
              <w:rPr>
                <w:rFonts w:ascii="Arial" w:hAnsi="Arial" w:cs="Arial"/>
                <w:bCs/>
                <w:sz w:val="16"/>
                <w:szCs w:val="16"/>
              </w:rPr>
            </w:pPr>
            <w:r w:rsidRPr="00D45E54">
              <w:rPr>
                <w:rFonts w:ascii="Arial" w:hAnsi="Arial" w:cs="Arial"/>
                <w:bCs/>
                <w:sz w:val="16"/>
                <w:szCs w:val="16"/>
              </w:rPr>
              <w:t>CÓDIGO PROYECTO</w:t>
            </w:r>
          </w:p>
        </w:tc>
        <w:tc>
          <w:tcPr>
            <w:tcW w:w="12332" w:type="dxa"/>
            <w:shd w:val="clear" w:color="auto" w:fill="F2F2F2" w:themeFill="background1" w:themeFillShade="F2"/>
            <w:vAlign w:val="center"/>
          </w:tcPr>
          <w:p w14:paraId="7CDD7552" w14:textId="77777777" w:rsidR="001560A3" w:rsidRPr="00D45E54" w:rsidRDefault="001560A3" w:rsidP="00987F56">
            <w:pPr>
              <w:spacing w:after="0" w:line="240" w:lineRule="auto"/>
              <w:ind w:left="142"/>
              <w:jc w:val="center"/>
              <w:rPr>
                <w:rFonts w:ascii="Arial" w:hAnsi="Arial" w:cs="Arial"/>
                <w:bCs/>
                <w:sz w:val="16"/>
                <w:szCs w:val="16"/>
              </w:rPr>
            </w:pPr>
            <w:r w:rsidRPr="00D45E54">
              <w:rPr>
                <w:rFonts w:ascii="Arial" w:hAnsi="Arial" w:cs="Arial"/>
                <w:bCs/>
                <w:sz w:val="16"/>
                <w:szCs w:val="16"/>
              </w:rPr>
              <w:t>DENOMINACIÓN DEL PROYECTO</w:t>
            </w:r>
          </w:p>
        </w:tc>
      </w:tr>
      <w:tr w:rsidR="001560A3" w:rsidRPr="00D45E54" w14:paraId="06DEEEFE" w14:textId="77777777" w:rsidTr="00987F56">
        <w:trPr>
          <w:trHeight w:hRule="exact" w:val="397"/>
        </w:trPr>
        <w:tc>
          <w:tcPr>
            <w:tcW w:w="1980" w:type="dxa"/>
            <w:shd w:val="clear" w:color="auto" w:fill="auto"/>
            <w:vAlign w:val="center"/>
          </w:tcPr>
          <w:p w14:paraId="05698768" w14:textId="77777777" w:rsidR="001560A3" w:rsidRPr="00D45E54" w:rsidRDefault="001560A3" w:rsidP="00987F56">
            <w:pPr>
              <w:spacing w:after="0" w:line="240" w:lineRule="auto"/>
              <w:ind w:right="-1244"/>
              <w:rPr>
                <w:rFonts w:ascii="Arial" w:hAnsi="Arial" w:cs="Arial"/>
                <w:bCs/>
                <w:sz w:val="16"/>
                <w:szCs w:val="16"/>
              </w:rPr>
            </w:pPr>
          </w:p>
        </w:tc>
        <w:tc>
          <w:tcPr>
            <w:tcW w:w="12332" w:type="dxa"/>
            <w:vAlign w:val="center"/>
          </w:tcPr>
          <w:p w14:paraId="3C7C47E5" w14:textId="77777777" w:rsidR="001560A3" w:rsidRPr="00D45E54" w:rsidRDefault="001560A3" w:rsidP="00987F56">
            <w:pPr>
              <w:spacing w:after="0" w:line="240" w:lineRule="auto"/>
              <w:ind w:right="-1244"/>
              <w:rPr>
                <w:rFonts w:ascii="Arial" w:hAnsi="Arial" w:cs="Arial"/>
                <w:bCs/>
                <w:sz w:val="16"/>
                <w:szCs w:val="16"/>
              </w:rPr>
            </w:pPr>
          </w:p>
        </w:tc>
      </w:tr>
    </w:tbl>
    <w:p w14:paraId="7D46C5EC" w14:textId="77777777" w:rsidR="001560A3" w:rsidRPr="00D45E54" w:rsidRDefault="001560A3" w:rsidP="005C750D">
      <w:pPr>
        <w:tabs>
          <w:tab w:val="left" w:pos="7654"/>
        </w:tabs>
        <w:spacing w:after="0" w:line="240" w:lineRule="auto"/>
        <w:ind w:right="1417"/>
        <w:rPr>
          <w:rFonts w:ascii="Arial" w:hAnsi="Arial" w:cs="Arial"/>
          <w:b/>
          <w:sz w:val="16"/>
          <w:szCs w:val="16"/>
        </w:rPr>
      </w:pPr>
    </w:p>
    <w:p w14:paraId="06D959D0" w14:textId="77777777" w:rsidR="005C750D" w:rsidRPr="00D45E54" w:rsidRDefault="005C750D" w:rsidP="005C750D">
      <w:pPr>
        <w:tabs>
          <w:tab w:val="center" w:pos="4819"/>
          <w:tab w:val="right" w:pos="9071"/>
        </w:tabs>
        <w:spacing w:after="0" w:line="240" w:lineRule="auto"/>
        <w:jc w:val="both"/>
        <w:rPr>
          <w:rFonts w:ascii="Arial" w:hAnsi="Arial" w:cs="Arial"/>
          <w:sz w:val="16"/>
          <w:szCs w:val="16"/>
        </w:rPr>
      </w:pPr>
    </w:p>
    <w:p w14:paraId="5B5732C3" w14:textId="77777777" w:rsidR="005C750D" w:rsidRPr="00D45E54" w:rsidRDefault="005C750D" w:rsidP="005C750D">
      <w:pPr>
        <w:tabs>
          <w:tab w:val="center" w:pos="4819"/>
          <w:tab w:val="right" w:pos="9071"/>
        </w:tabs>
        <w:spacing w:after="0" w:line="240" w:lineRule="auto"/>
        <w:jc w:val="both"/>
        <w:rPr>
          <w:rFonts w:ascii="Arial" w:hAnsi="Arial" w:cs="Arial"/>
          <w:sz w:val="16"/>
          <w:szCs w:val="16"/>
        </w:rPr>
      </w:pPr>
      <w:r w:rsidRPr="00D45E54">
        <w:rPr>
          <w:rFonts w:ascii="Arial" w:hAnsi="Arial" w:cs="Arial"/>
          <w:sz w:val="16"/>
          <w:szCs w:val="16"/>
        </w:rPr>
        <w:t xml:space="preserve">D./ª __________________________________________________________________, con DNI __________________, como </w:t>
      </w:r>
      <w:r w:rsidRPr="00D45E54">
        <w:rPr>
          <w:rFonts w:ascii="Arial" w:hAnsi="Arial" w:cs="Arial"/>
          <w:b/>
          <w:sz w:val="16"/>
          <w:szCs w:val="16"/>
        </w:rPr>
        <w:t>Interventor</w:t>
      </w:r>
      <w:r w:rsidRPr="00D45E54">
        <w:rPr>
          <w:rFonts w:ascii="Arial" w:hAnsi="Arial" w:cs="Arial"/>
          <w:sz w:val="16"/>
          <w:szCs w:val="16"/>
        </w:rPr>
        <w:t xml:space="preserve"> de la citada Entidad Local, </w:t>
      </w:r>
      <w:r w:rsidRPr="00D45E54">
        <w:rPr>
          <w:rFonts w:ascii="Arial" w:hAnsi="Arial" w:cs="Arial"/>
          <w:b/>
          <w:sz w:val="16"/>
          <w:szCs w:val="16"/>
        </w:rPr>
        <w:t>DECLARO Y CERTIFICO</w:t>
      </w:r>
      <w:r w:rsidRPr="00D45E54">
        <w:rPr>
          <w:rFonts w:ascii="Arial" w:hAnsi="Arial" w:cs="Arial"/>
          <w:sz w:val="16"/>
          <w:szCs w:val="16"/>
        </w:rPr>
        <w:t xml:space="preserve"> bajo mi responsabilidad, que en relación con la subvención recibida para el presente proyecto, los datos económicos sobre el personal son los que a continuación se consignan:</w:t>
      </w:r>
    </w:p>
    <w:p w14:paraId="3B435781" w14:textId="77777777" w:rsidR="005C750D" w:rsidRPr="00D45E54" w:rsidRDefault="005C750D" w:rsidP="005C750D">
      <w:pPr>
        <w:spacing w:after="0" w:line="240" w:lineRule="auto"/>
        <w:jc w:val="center"/>
        <w:rPr>
          <w:rFonts w:ascii="Arial" w:hAnsi="Arial" w:cs="Arial"/>
          <w:bCs/>
          <w:cap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334"/>
        <w:gridCol w:w="847"/>
        <w:gridCol w:w="882"/>
        <w:gridCol w:w="882"/>
        <w:gridCol w:w="1134"/>
        <w:gridCol w:w="1134"/>
        <w:gridCol w:w="1011"/>
        <w:gridCol w:w="1134"/>
        <w:gridCol w:w="1262"/>
        <w:gridCol w:w="882"/>
        <w:gridCol w:w="1128"/>
      </w:tblGrid>
      <w:tr w:rsidR="00D45E54" w:rsidRPr="00D45E54" w14:paraId="2AEE197A" w14:textId="77777777" w:rsidTr="0042418A">
        <w:trPr>
          <w:cantSplit/>
          <w:trHeight w:val="347"/>
        </w:trPr>
        <w:tc>
          <w:tcPr>
            <w:tcW w:w="226" w:type="pct"/>
            <w:vMerge w:val="restart"/>
            <w:tcBorders>
              <w:top w:val="single" w:sz="4" w:space="0" w:color="BFBFBF"/>
              <w:left w:val="single" w:sz="4" w:space="0" w:color="BFBFBF"/>
              <w:bottom w:val="single" w:sz="6" w:space="0" w:color="BFBFBF"/>
              <w:right w:val="single" w:sz="6" w:space="0" w:color="BFBFBF"/>
            </w:tcBorders>
            <w:shd w:val="clear" w:color="auto" w:fill="F2F2F2"/>
            <w:vAlign w:val="center"/>
          </w:tcPr>
          <w:p w14:paraId="2180C296"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Nº ORDEN</w:t>
            </w:r>
          </w:p>
        </w:tc>
        <w:tc>
          <w:tcPr>
            <w:tcW w:w="1168" w:type="pct"/>
            <w:vMerge w:val="restart"/>
            <w:tcBorders>
              <w:top w:val="single" w:sz="4" w:space="0" w:color="BFBFBF"/>
              <w:left w:val="single" w:sz="6" w:space="0" w:color="BFBFBF"/>
              <w:bottom w:val="single" w:sz="6" w:space="0" w:color="BFBFBF"/>
              <w:right w:val="single" w:sz="6" w:space="0" w:color="BFBFBF"/>
            </w:tcBorders>
            <w:shd w:val="clear" w:color="auto" w:fill="F2F2F2"/>
            <w:vAlign w:val="center"/>
          </w:tcPr>
          <w:p w14:paraId="63B5BC59"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APELLIDOS Y NOMBRE DEL TRABAJADOR</w:t>
            </w:r>
          </w:p>
        </w:tc>
        <w:tc>
          <w:tcPr>
            <w:tcW w:w="297" w:type="pct"/>
            <w:vMerge w:val="restart"/>
            <w:tcBorders>
              <w:top w:val="single" w:sz="4" w:space="0" w:color="BFBFBF"/>
              <w:left w:val="single" w:sz="6" w:space="0" w:color="BFBFBF"/>
              <w:bottom w:val="single" w:sz="6" w:space="0" w:color="BFBFBF"/>
              <w:right w:val="single" w:sz="6" w:space="0" w:color="BFBFBF"/>
            </w:tcBorders>
            <w:shd w:val="clear" w:color="auto" w:fill="F2F2F2"/>
            <w:vAlign w:val="center"/>
          </w:tcPr>
          <w:p w14:paraId="4E078397"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lang w:val="en-GB"/>
              </w:rPr>
              <w:t>N.I.F.</w:t>
            </w:r>
          </w:p>
        </w:tc>
        <w:tc>
          <w:tcPr>
            <w:tcW w:w="309" w:type="pct"/>
            <w:vMerge w:val="restart"/>
            <w:tcBorders>
              <w:top w:val="single" w:sz="4" w:space="0" w:color="BFBFBF"/>
              <w:left w:val="single" w:sz="6" w:space="0" w:color="BFBFBF"/>
              <w:bottom w:val="single" w:sz="6" w:space="0" w:color="BFBFBF"/>
              <w:right w:val="single" w:sz="6" w:space="0" w:color="BFBFBF"/>
            </w:tcBorders>
            <w:shd w:val="clear" w:color="auto" w:fill="F2F2F2"/>
            <w:vAlign w:val="center"/>
          </w:tcPr>
          <w:p w14:paraId="115008DB"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FECHA DE LA NOMINA</w:t>
            </w:r>
          </w:p>
        </w:tc>
        <w:tc>
          <w:tcPr>
            <w:tcW w:w="309" w:type="pct"/>
            <w:vMerge w:val="restart"/>
            <w:tcBorders>
              <w:top w:val="single" w:sz="4" w:space="0" w:color="BFBFBF"/>
              <w:left w:val="single" w:sz="6" w:space="0" w:color="BFBFBF"/>
              <w:bottom w:val="single" w:sz="6" w:space="0" w:color="BFBFBF"/>
              <w:right w:val="single" w:sz="6" w:space="0" w:color="BFBFBF"/>
            </w:tcBorders>
            <w:shd w:val="clear" w:color="auto" w:fill="F2F2F2"/>
            <w:vAlign w:val="center"/>
          </w:tcPr>
          <w:p w14:paraId="46707A99"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IMPORTE IRPF</w:t>
            </w:r>
          </w:p>
        </w:tc>
        <w:tc>
          <w:tcPr>
            <w:tcW w:w="1148" w:type="pct"/>
            <w:gridSpan w:val="3"/>
            <w:tcBorders>
              <w:top w:val="single" w:sz="4" w:space="0" w:color="BFBFBF"/>
              <w:left w:val="single" w:sz="6" w:space="0" w:color="BFBFBF"/>
              <w:bottom w:val="single" w:sz="6" w:space="0" w:color="BFBFBF"/>
              <w:right w:val="single" w:sz="6" w:space="0" w:color="BFBFBF"/>
            </w:tcBorders>
            <w:shd w:val="clear" w:color="auto" w:fill="F2F2F2"/>
            <w:vAlign w:val="center"/>
          </w:tcPr>
          <w:p w14:paraId="641C0C88"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IMPORTE PAGADO</w:t>
            </w:r>
          </w:p>
        </w:tc>
        <w:tc>
          <w:tcPr>
            <w:tcW w:w="1543" w:type="pct"/>
            <w:gridSpan w:val="4"/>
            <w:tcBorders>
              <w:top w:val="single" w:sz="4" w:space="0" w:color="BFBFBF"/>
              <w:left w:val="single" w:sz="6" w:space="0" w:color="BFBFBF"/>
              <w:bottom w:val="single" w:sz="6" w:space="0" w:color="BFBFBF"/>
              <w:right w:val="single" w:sz="4" w:space="0" w:color="BFBFBF"/>
            </w:tcBorders>
            <w:shd w:val="clear" w:color="auto" w:fill="F2F2F2"/>
            <w:vAlign w:val="center"/>
          </w:tcPr>
          <w:p w14:paraId="2319AC27"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IMPUTACIÓN AL PROYECTO SUBVENCIONADO</w:t>
            </w:r>
          </w:p>
        </w:tc>
      </w:tr>
      <w:tr w:rsidR="00D45E54" w:rsidRPr="00D45E54" w14:paraId="59E03E61" w14:textId="77777777" w:rsidTr="0042418A">
        <w:trPr>
          <w:cantSplit/>
          <w:trHeight w:val="551"/>
        </w:trPr>
        <w:tc>
          <w:tcPr>
            <w:tcW w:w="226" w:type="pct"/>
            <w:vMerge/>
            <w:tcBorders>
              <w:top w:val="single" w:sz="6" w:space="0" w:color="BFBFBF"/>
              <w:left w:val="single" w:sz="4" w:space="0" w:color="BFBFBF"/>
              <w:bottom w:val="single" w:sz="6" w:space="0" w:color="BFBFBF"/>
              <w:right w:val="single" w:sz="6" w:space="0" w:color="BFBFBF"/>
            </w:tcBorders>
            <w:shd w:val="clear" w:color="auto" w:fill="F2F2F2"/>
            <w:vAlign w:val="center"/>
          </w:tcPr>
          <w:p w14:paraId="0B5437D6"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p>
        </w:tc>
        <w:tc>
          <w:tcPr>
            <w:tcW w:w="1168" w:type="pct"/>
            <w:vMerge/>
            <w:tcBorders>
              <w:top w:val="single" w:sz="6" w:space="0" w:color="BFBFBF"/>
              <w:left w:val="single" w:sz="6" w:space="0" w:color="BFBFBF"/>
              <w:bottom w:val="single" w:sz="6" w:space="0" w:color="BFBFBF"/>
              <w:right w:val="single" w:sz="6" w:space="0" w:color="BFBFBF"/>
            </w:tcBorders>
            <w:shd w:val="clear" w:color="auto" w:fill="F2F2F2"/>
            <w:vAlign w:val="center"/>
          </w:tcPr>
          <w:p w14:paraId="38EED067"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p>
        </w:tc>
        <w:tc>
          <w:tcPr>
            <w:tcW w:w="297" w:type="pct"/>
            <w:vMerge/>
            <w:tcBorders>
              <w:top w:val="single" w:sz="6" w:space="0" w:color="BFBFBF"/>
              <w:left w:val="single" w:sz="6" w:space="0" w:color="BFBFBF"/>
              <w:bottom w:val="single" w:sz="6" w:space="0" w:color="BFBFBF"/>
              <w:right w:val="single" w:sz="6" w:space="0" w:color="BFBFBF"/>
            </w:tcBorders>
            <w:shd w:val="clear" w:color="auto" w:fill="F2F2F2"/>
            <w:vAlign w:val="center"/>
          </w:tcPr>
          <w:p w14:paraId="3CBDDA15"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lang w:val="en-GB"/>
              </w:rPr>
            </w:pPr>
          </w:p>
        </w:tc>
        <w:tc>
          <w:tcPr>
            <w:tcW w:w="309" w:type="pct"/>
            <w:vMerge/>
            <w:tcBorders>
              <w:top w:val="single" w:sz="6" w:space="0" w:color="BFBFBF"/>
              <w:left w:val="single" w:sz="6" w:space="0" w:color="BFBFBF"/>
              <w:bottom w:val="single" w:sz="6" w:space="0" w:color="BFBFBF"/>
              <w:right w:val="single" w:sz="6" w:space="0" w:color="BFBFBF"/>
            </w:tcBorders>
            <w:shd w:val="clear" w:color="auto" w:fill="F2F2F2"/>
            <w:vAlign w:val="center"/>
          </w:tcPr>
          <w:p w14:paraId="5A642939"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p>
        </w:tc>
        <w:tc>
          <w:tcPr>
            <w:tcW w:w="309" w:type="pct"/>
            <w:vMerge/>
            <w:tcBorders>
              <w:top w:val="single" w:sz="6" w:space="0" w:color="BFBFBF"/>
              <w:left w:val="single" w:sz="6" w:space="0" w:color="BFBFBF"/>
              <w:bottom w:val="single" w:sz="6" w:space="0" w:color="BFBFBF"/>
              <w:right w:val="single" w:sz="6" w:space="0" w:color="BFBFBF"/>
            </w:tcBorders>
            <w:shd w:val="clear" w:color="auto" w:fill="F2F2F2"/>
            <w:vAlign w:val="center"/>
          </w:tcPr>
          <w:p w14:paraId="4F8E687E"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p>
        </w:tc>
        <w:tc>
          <w:tcPr>
            <w:tcW w:w="397" w:type="pct"/>
            <w:tcBorders>
              <w:top w:val="single" w:sz="6" w:space="0" w:color="BFBFBF"/>
              <w:left w:val="single" w:sz="6" w:space="0" w:color="BFBFBF"/>
              <w:bottom w:val="single" w:sz="6" w:space="0" w:color="BFBFBF"/>
              <w:right w:val="single" w:sz="6" w:space="0" w:color="BFBFBF"/>
            </w:tcBorders>
            <w:shd w:val="clear" w:color="auto" w:fill="F2F2F2"/>
            <w:vAlign w:val="center"/>
          </w:tcPr>
          <w:p w14:paraId="254B7C1F"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SUELDO BRUTO</w:t>
            </w:r>
          </w:p>
        </w:tc>
        <w:tc>
          <w:tcPr>
            <w:tcW w:w="397" w:type="pct"/>
            <w:tcBorders>
              <w:top w:val="single" w:sz="6" w:space="0" w:color="BFBFBF"/>
              <w:left w:val="single" w:sz="6" w:space="0" w:color="BFBFBF"/>
              <w:bottom w:val="single" w:sz="6" w:space="0" w:color="BFBFBF"/>
              <w:right w:val="single" w:sz="6" w:space="0" w:color="BFBFBF"/>
            </w:tcBorders>
            <w:shd w:val="clear" w:color="auto" w:fill="F2F2F2"/>
            <w:vAlign w:val="center"/>
          </w:tcPr>
          <w:p w14:paraId="5BE57CA3"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SEG. SOCIAL DE LA EMPRESA</w:t>
            </w:r>
          </w:p>
        </w:tc>
        <w:tc>
          <w:tcPr>
            <w:tcW w:w="354" w:type="pct"/>
            <w:tcBorders>
              <w:top w:val="single" w:sz="6" w:space="0" w:color="BFBFBF"/>
              <w:left w:val="single" w:sz="6" w:space="0" w:color="BFBFBF"/>
              <w:bottom w:val="single" w:sz="6" w:space="0" w:color="BFBFBF"/>
              <w:right w:val="single" w:sz="6" w:space="0" w:color="BFBFBF"/>
            </w:tcBorders>
            <w:shd w:val="clear" w:color="auto" w:fill="F2F2F2"/>
            <w:vAlign w:val="center"/>
          </w:tcPr>
          <w:p w14:paraId="0DEB6F15"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TOTAL</w:t>
            </w:r>
          </w:p>
        </w:tc>
        <w:tc>
          <w:tcPr>
            <w:tcW w:w="397" w:type="pct"/>
            <w:tcBorders>
              <w:top w:val="single" w:sz="6" w:space="0" w:color="BFBFBF"/>
              <w:left w:val="single" w:sz="6" w:space="0" w:color="BFBFBF"/>
              <w:bottom w:val="single" w:sz="6" w:space="0" w:color="BFBFBF"/>
              <w:right w:val="single" w:sz="6" w:space="0" w:color="BFBFBF"/>
            </w:tcBorders>
            <w:shd w:val="clear" w:color="auto" w:fill="F2F2F2"/>
            <w:vAlign w:val="center"/>
          </w:tcPr>
          <w:p w14:paraId="1C112164"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IMPORTE IMPUTADO AL SUELDO BRUTO</w:t>
            </w:r>
          </w:p>
        </w:tc>
        <w:tc>
          <w:tcPr>
            <w:tcW w:w="442" w:type="pct"/>
            <w:tcBorders>
              <w:top w:val="single" w:sz="6" w:space="0" w:color="BFBFBF"/>
              <w:left w:val="single" w:sz="6" w:space="0" w:color="BFBFBF"/>
              <w:bottom w:val="single" w:sz="6" w:space="0" w:color="BFBFBF"/>
              <w:right w:val="single" w:sz="6" w:space="0" w:color="BFBFBF"/>
            </w:tcBorders>
            <w:shd w:val="clear" w:color="auto" w:fill="F2F2F2"/>
            <w:vAlign w:val="center"/>
          </w:tcPr>
          <w:p w14:paraId="583ACBF9"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IMPORTE IMPUTADO A LA SEG. SOCIAL DE LA EMPRESA</w:t>
            </w:r>
          </w:p>
        </w:tc>
        <w:tc>
          <w:tcPr>
            <w:tcW w:w="309" w:type="pct"/>
            <w:tcBorders>
              <w:top w:val="single" w:sz="6" w:space="0" w:color="BFBFBF"/>
              <w:left w:val="single" w:sz="6" w:space="0" w:color="BFBFBF"/>
              <w:bottom w:val="single" w:sz="6" w:space="0" w:color="BFBFBF"/>
              <w:right w:val="single" w:sz="6" w:space="0" w:color="BFBFBF"/>
            </w:tcBorders>
            <w:shd w:val="clear" w:color="auto" w:fill="F2F2F2"/>
            <w:vAlign w:val="center"/>
          </w:tcPr>
          <w:p w14:paraId="62AFF6B5"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w:t>
            </w:r>
          </w:p>
          <w:p w14:paraId="13986323"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 xml:space="preserve"> TOTAL IMPUTADO</w:t>
            </w:r>
          </w:p>
        </w:tc>
        <w:tc>
          <w:tcPr>
            <w:tcW w:w="395" w:type="pct"/>
            <w:tcBorders>
              <w:top w:val="single" w:sz="6" w:space="0" w:color="BFBFBF"/>
              <w:left w:val="single" w:sz="6" w:space="0" w:color="BFBFBF"/>
              <w:bottom w:val="single" w:sz="6" w:space="0" w:color="BFBFBF"/>
              <w:right w:val="single" w:sz="4" w:space="0" w:color="BFBFBF"/>
            </w:tcBorders>
            <w:shd w:val="clear" w:color="auto" w:fill="F2F2F2"/>
            <w:vAlign w:val="center"/>
          </w:tcPr>
          <w:p w14:paraId="581FDFF9"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 xml:space="preserve">IMPORTE TOTAL IMPUTADO </w:t>
            </w:r>
          </w:p>
        </w:tc>
      </w:tr>
      <w:tr w:rsidR="00D45E54" w:rsidRPr="00D45E54" w14:paraId="0A342C83" w14:textId="77777777" w:rsidTr="0042418A">
        <w:trPr>
          <w:cantSplit/>
          <w:trHeight w:hRule="exact" w:val="340"/>
        </w:trPr>
        <w:tc>
          <w:tcPr>
            <w:tcW w:w="226" w:type="pct"/>
            <w:tcBorders>
              <w:top w:val="single" w:sz="6" w:space="0" w:color="BFBFBF"/>
              <w:left w:val="single" w:sz="4" w:space="0" w:color="BFBFBF"/>
              <w:bottom w:val="single" w:sz="6" w:space="0" w:color="BFBFBF"/>
              <w:right w:val="single" w:sz="6" w:space="0" w:color="BFBFBF"/>
            </w:tcBorders>
            <w:vAlign w:val="center"/>
          </w:tcPr>
          <w:p w14:paraId="0AC5F0CC"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1168" w:type="pct"/>
            <w:tcBorders>
              <w:top w:val="single" w:sz="6" w:space="0" w:color="BFBFBF"/>
              <w:left w:val="single" w:sz="6" w:space="0" w:color="BFBFBF"/>
              <w:bottom w:val="single" w:sz="6" w:space="0" w:color="BFBFBF"/>
              <w:right w:val="single" w:sz="6" w:space="0" w:color="BFBFBF"/>
            </w:tcBorders>
            <w:vAlign w:val="center"/>
          </w:tcPr>
          <w:p w14:paraId="66B3889D"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297" w:type="pct"/>
            <w:tcBorders>
              <w:top w:val="single" w:sz="6" w:space="0" w:color="BFBFBF"/>
              <w:left w:val="single" w:sz="6" w:space="0" w:color="BFBFBF"/>
              <w:bottom w:val="single" w:sz="6" w:space="0" w:color="BFBFBF"/>
              <w:right w:val="single" w:sz="6" w:space="0" w:color="BFBFBF"/>
            </w:tcBorders>
            <w:vAlign w:val="center"/>
          </w:tcPr>
          <w:p w14:paraId="108CEC52"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09" w:type="pct"/>
            <w:tcBorders>
              <w:top w:val="single" w:sz="6" w:space="0" w:color="BFBFBF"/>
              <w:left w:val="single" w:sz="6" w:space="0" w:color="BFBFBF"/>
              <w:bottom w:val="single" w:sz="6" w:space="0" w:color="BFBFBF"/>
              <w:right w:val="single" w:sz="6" w:space="0" w:color="BFBFBF"/>
            </w:tcBorders>
            <w:vAlign w:val="center"/>
          </w:tcPr>
          <w:p w14:paraId="0952ADE1"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09" w:type="pct"/>
            <w:tcBorders>
              <w:top w:val="single" w:sz="6" w:space="0" w:color="BFBFBF"/>
              <w:left w:val="single" w:sz="6" w:space="0" w:color="BFBFBF"/>
              <w:bottom w:val="single" w:sz="6" w:space="0" w:color="BFBFBF"/>
              <w:right w:val="single" w:sz="6" w:space="0" w:color="BFBFBF"/>
            </w:tcBorders>
            <w:vAlign w:val="center"/>
          </w:tcPr>
          <w:p w14:paraId="43E54B08"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7" w:type="pct"/>
            <w:tcBorders>
              <w:top w:val="single" w:sz="6" w:space="0" w:color="BFBFBF"/>
              <w:left w:val="single" w:sz="6" w:space="0" w:color="BFBFBF"/>
              <w:bottom w:val="single" w:sz="6" w:space="0" w:color="BFBFBF"/>
              <w:right w:val="single" w:sz="6" w:space="0" w:color="BFBFBF"/>
            </w:tcBorders>
            <w:vAlign w:val="center"/>
          </w:tcPr>
          <w:p w14:paraId="4E7C57E2"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7" w:type="pct"/>
            <w:tcBorders>
              <w:top w:val="single" w:sz="6" w:space="0" w:color="BFBFBF"/>
              <w:left w:val="single" w:sz="6" w:space="0" w:color="BFBFBF"/>
              <w:bottom w:val="single" w:sz="6" w:space="0" w:color="BFBFBF"/>
              <w:right w:val="single" w:sz="6" w:space="0" w:color="BFBFBF"/>
            </w:tcBorders>
            <w:vAlign w:val="center"/>
          </w:tcPr>
          <w:p w14:paraId="13445B1C"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54" w:type="pct"/>
            <w:tcBorders>
              <w:top w:val="single" w:sz="6" w:space="0" w:color="BFBFBF"/>
              <w:left w:val="single" w:sz="6" w:space="0" w:color="BFBFBF"/>
              <w:bottom w:val="single" w:sz="6" w:space="0" w:color="BFBFBF"/>
              <w:right w:val="single" w:sz="6" w:space="0" w:color="BFBFBF"/>
            </w:tcBorders>
            <w:vAlign w:val="center"/>
          </w:tcPr>
          <w:p w14:paraId="40680B20"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7" w:type="pct"/>
            <w:tcBorders>
              <w:top w:val="single" w:sz="6" w:space="0" w:color="BFBFBF"/>
              <w:left w:val="single" w:sz="6" w:space="0" w:color="BFBFBF"/>
              <w:bottom w:val="single" w:sz="6" w:space="0" w:color="BFBFBF"/>
              <w:right w:val="single" w:sz="6" w:space="0" w:color="BFBFBF"/>
            </w:tcBorders>
            <w:vAlign w:val="center"/>
          </w:tcPr>
          <w:p w14:paraId="727FAF2D"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442" w:type="pct"/>
            <w:tcBorders>
              <w:top w:val="single" w:sz="6" w:space="0" w:color="BFBFBF"/>
              <w:left w:val="single" w:sz="6" w:space="0" w:color="BFBFBF"/>
              <w:bottom w:val="single" w:sz="6" w:space="0" w:color="BFBFBF"/>
              <w:right w:val="single" w:sz="6" w:space="0" w:color="BFBFBF"/>
            </w:tcBorders>
            <w:vAlign w:val="center"/>
          </w:tcPr>
          <w:p w14:paraId="27704869"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09" w:type="pct"/>
            <w:tcBorders>
              <w:top w:val="single" w:sz="6" w:space="0" w:color="BFBFBF"/>
              <w:left w:val="single" w:sz="6" w:space="0" w:color="BFBFBF"/>
              <w:bottom w:val="single" w:sz="6" w:space="0" w:color="BFBFBF"/>
              <w:right w:val="single" w:sz="6" w:space="0" w:color="BFBFBF"/>
            </w:tcBorders>
            <w:vAlign w:val="center"/>
          </w:tcPr>
          <w:p w14:paraId="1996AFC0"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5" w:type="pct"/>
            <w:tcBorders>
              <w:top w:val="single" w:sz="6" w:space="0" w:color="BFBFBF"/>
              <w:left w:val="single" w:sz="6" w:space="0" w:color="BFBFBF"/>
              <w:bottom w:val="single" w:sz="6" w:space="0" w:color="BFBFBF"/>
              <w:right w:val="single" w:sz="4" w:space="0" w:color="BFBFBF"/>
            </w:tcBorders>
            <w:vAlign w:val="center"/>
          </w:tcPr>
          <w:p w14:paraId="44E116CA"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r>
      <w:tr w:rsidR="00D45E54" w:rsidRPr="00D45E54" w14:paraId="0E95DF0B" w14:textId="77777777" w:rsidTr="0042418A">
        <w:trPr>
          <w:cantSplit/>
          <w:trHeight w:hRule="exact" w:val="340"/>
        </w:trPr>
        <w:tc>
          <w:tcPr>
            <w:tcW w:w="226" w:type="pct"/>
            <w:tcBorders>
              <w:top w:val="single" w:sz="6" w:space="0" w:color="BFBFBF"/>
              <w:left w:val="single" w:sz="4" w:space="0" w:color="BFBFBF"/>
              <w:bottom w:val="single" w:sz="6" w:space="0" w:color="BFBFBF"/>
              <w:right w:val="single" w:sz="6" w:space="0" w:color="BFBFBF"/>
            </w:tcBorders>
            <w:vAlign w:val="center"/>
          </w:tcPr>
          <w:p w14:paraId="0E9C4B00"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1168" w:type="pct"/>
            <w:tcBorders>
              <w:top w:val="single" w:sz="6" w:space="0" w:color="BFBFBF"/>
              <w:left w:val="single" w:sz="6" w:space="0" w:color="BFBFBF"/>
              <w:bottom w:val="single" w:sz="6" w:space="0" w:color="BFBFBF"/>
              <w:right w:val="single" w:sz="6" w:space="0" w:color="BFBFBF"/>
            </w:tcBorders>
            <w:vAlign w:val="center"/>
          </w:tcPr>
          <w:p w14:paraId="1CF5F553"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297" w:type="pct"/>
            <w:tcBorders>
              <w:top w:val="single" w:sz="6" w:space="0" w:color="BFBFBF"/>
              <w:left w:val="single" w:sz="6" w:space="0" w:color="BFBFBF"/>
              <w:bottom w:val="single" w:sz="6" w:space="0" w:color="BFBFBF"/>
              <w:right w:val="single" w:sz="6" w:space="0" w:color="BFBFBF"/>
            </w:tcBorders>
            <w:vAlign w:val="center"/>
          </w:tcPr>
          <w:p w14:paraId="22D13F14"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09" w:type="pct"/>
            <w:tcBorders>
              <w:top w:val="single" w:sz="6" w:space="0" w:color="BFBFBF"/>
              <w:left w:val="single" w:sz="6" w:space="0" w:color="BFBFBF"/>
              <w:bottom w:val="single" w:sz="6" w:space="0" w:color="BFBFBF"/>
              <w:right w:val="single" w:sz="6" w:space="0" w:color="BFBFBF"/>
            </w:tcBorders>
            <w:vAlign w:val="center"/>
          </w:tcPr>
          <w:p w14:paraId="506DB882"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09" w:type="pct"/>
            <w:tcBorders>
              <w:top w:val="single" w:sz="6" w:space="0" w:color="BFBFBF"/>
              <w:left w:val="single" w:sz="6" w:space="0" w:color="BFBFBF"/>
              <w:bottom w:val="single" w:sz="6" w:space="0" w:color="BFBFBF"/>
              <w:right w:val="single" w:sz="6" w:space="0" w:color="BFBFBF"/>
            </w:tcBorders>
            <w:vAlign w:val="center"/>
          </w:tcPr>
          <w:p w14:paraId="1C4C2FB1"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7" w:type="pct"/>
            <w:tcBorders>
              <w:top w:val="single" w:sz="6" w:space="0" w:color="BFBFBF"/>
              <w:left w:val="single" w:sz="6" w:space="0" w:color="BFBFBF"/>
              <w:bottom w:val="single" w:sz="6" w:space="0" w:color="BFBFBF"/>
              <w:right w:val="single" w:sz="6" w:space="0" w:color="BFBFBF"/>
            </w:tcBorders>
            <w:vAlign w:val="center"/>
          </w:tcPr>
          <w:p w14:paraId="31CE5253"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7" w:type="pct"/>
            <w:tcBorders>
              <w:top w:val="single" w:sz="6" w:space="0" w:color="BFBFBF"/>
              <w:left w:val="single" w:sz="6" w:space="0" w:color="BFBFBF"/>
              <w:bottom w:val="single" w:sz="6" w:space="0" w:color="BFBFBF"/>
              <w:right w:val="single" w:sz="6" w:space="0" w:color="BFBFBF"/>
            </w:tcBorders>
            <w:vAlign w:val="center"/>
          </w:tcPr>
          <w:p w14:paraId="5338F665"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54" w:type="pct"/>
            <w:tcBorders>
              <w:top w:val="single" w:sz="6" w:space="0" w:color="BFBFBF"/>
              <w:left w:val="single" w:sz="6" w:space="0" w:color="BFBFBF"/>
              <w:bottom w:val="single" w:sz="6" w:space="0" w:color="BFBFBF"/>
              <w:right w:val="single" w:sz="6" w:space="0" w:color="BFBFBF"/>
            </w:tcBorders>
            <w:vAlign w:val="center"/>
          </w:tcPr>
          <w:p w14:paraId="4B515C07"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7" w:type="pct"/>
            <w:tcBorders>
              <w:top w:val="single" w:sz="6" w:space="0" w:color="BFBFBF"/>
              <w:left w:val="single" w:sz="6" w:space="0" w:color="BFBFBF"/>
              <w:bottom w:val="single" w:sz="6" w:space="0" w:color="BFBFBF"/>
              <w:right w:val="single" w:sz="6" w:space="0" w:color="BFBFBF"/>
            </w:tcBorders>
            <w:vAlign w:val="center"/>
          </w:tcPr>
          <w:p w14:paraId="0B44627F"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442" w:type="pct"/>
            <w:tcBorders>
              <w:top w:val="single" w:sz="6" w:space="0" w:color="BFBFBF"/>
              <w:left w:val="single" w:sz="6" w:space="0" w:color="BFBFBF"/>
              <w:bottom w:val="single" w:sz="6" w:space="0" w:color="BFBFBF"/>
              <w:right w:val="single" w:sz="6" w:space="0" w:color="BFBFBF"/>
            </w:tcBorders>
            <w:vAlign w:val="center"/>
          </w:tcPr>
          <w:p w14:paraId="59834F78"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09" w:type="pct"/>
            <w:tcBorders>
              <w:top w:val="single" w:sz="6" w:space="0" w:color="BFBFBF"/>
              <w:left w:val="single" w:sz="6" w:space="0" w:color="BFBFBF"/>
              <w:bottom w:val="single" w:sz="6" w:space="0" w:color="BFBFBF"/>
              <w:right w:val="single" w:sz="6" w:space="0" w:color="BFBFBF"/>
            </w:tcBorders>
            <w:vAlign w:val="center"/>
          </w:tcPr>
          <w:p w14:paraId="1D8C8450"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5" w:type="pct"/>
            <w:tcBorders>
              <w:top w:val="single" w:sz="6" w:space="0" w:color="BFBFBF"/>
              <w:left w:val="single" w:sz="6" w:space="0" w:color="BFBFBF"/>
              <w:bottom w:val="single" w:sz="6" w:space="0" w:color="BFBFBF"/>
              <w:right w:val="single" w:sz="4" w:space="0" w:color="BFBFBF"/>
            </w:tcBorders>
            <w:vAlign w:val="center"/>
          </w:tcPr>
          <w:p w14:paraId="32BCC31C"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r>
      <w:tr w:rsidR="00D45E54" w:rsidRPr="00D45E54" w14:paraId="75F24165" w14:textId="77777777" w:rsidTr="0042418A">
        <w:trPr>
          <w:cantSplit/>
          <w:trHeight w:hRule="exact" w:val="340"/>
        </w:trPr>
        <w:tc>
          <w:tcPr>
            <w:tcW w:w="226" w:type="pct"/>
            <w:tcBorders>
              <w:top w:val="single" w:sz="6" w:space="0" w:color="BFBFBF"/>
              <w:left w:val="single" w:sz="4" w:space="0" w:color="BFBFBF"/>
              <w:bottom w:val="single" w:sz="4" w:space="0" w:color="BFBFBF"/>
              <w:right w:val="single" w:sz="6" w:space="0" w:color="BFBFBF"/>
            </w:tcBorders>
            <w:vAlign w:val="center"/>
          </w:tcPr>
          <w:p w14:paraId="0B42BB81"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1168" w:type="pct"/>
            <w:tcBorders>
              <w:top w:val="single" w:sz="6" w:space="0" w:color="BFBFBF"/>
              <w:left w:val="single" w:sz="6" w:space="0" w:color="BFBFBF"/>
              <w:bottom w:val="single" w:sz="4" w:space="0" w:color="BFBFBF"/>
              <w:right w:val="single" w:sz="6" w:space="0" w:color="BFBFBF"/>
            </w:tcBorders>
            <w:vAlign w:val="center"/>
          </w:tcPr>
          <w:p w14:paraId="1A200A13"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297" w:type="pct"/>
            <w:tcBorders>
              <w:top w:val="single" w:sz="6" w:space="0" w:color="BFBFBF"/>
              <w:left w:val="single" w:sz="6" w:space="0" w:color="BFBFBF"/>
              <w:bottom w:val="single" w:sz="4" w:space="0" w:color="BFBFBF"/>
              <w:right w:val="single" w:sz="6" w:space="0" w:color="BFBFBF"/>
            </w:tcBorders>
            <w:vAlign w:val="center"/>
          </w:tcPr>
          <w:p w14:paraId="5A2F35F2"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09" w:type="pct"/>
            <w:tcBorders>
              <w:top w:val="single" w:sz="6" w:space="0" w:color="BFBFBF"/>
              <w:left w:val="single" w:sz="6" w:space="0" w:color="BFBFBF"/>
              <w:bottom w:val="single" w:sz="4" w:space="0" w:color="BFBFBF"/>
              <w:right w:val="single" w:sz="6" w:space="0" w:color="BFBFBF"/>
            </w:tcBorders>
            <w:vAlign w:val="center"/>
          </w:tcPr>
          <w:p w14:paraId="603563D9"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09" w:type="pct"/>
            <w:tcBorders>
              <w:top w:val="single" w:sz="6" w:space="0" w:color="BFBFBF"/>
              <w:left w:val="single" w:sz="6" w:space="0" w:color="BFBFBF"/>
              <w:bottom w:val="single" w:sz="4" w:space="0" w:color="BFBFBF"/>
              <w:right w:val="single" w:sz="6" w:space="0" w:color="BFBFBF"/>
            </w:tcBorders>
            <w:vAlign w:val="center"/>
          </w:tcPr>
          <w:p w14:paraId="7B445AFD"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7" w:type="pct"/>
            <w:tcBorders>
              <w:top w:val="single" w:sz="6" w:space="0" w:color="BFBFBF"/>
              <w:left w:val="single" w:sz="6" w:space="0" w:color="BFBFBF"/>
              <w:bottom w:val="single" w:sz="4" w:space="0" w:color="BFBFBF"/>
              <w:right w:val="single" w:sz="6" w:space="0" w:color="BFBFBF"/>
            </w:tcBorders>
            <w:vAlign w:val="center"/>
          </w:tcPr>
          <w:p w14:paraId="08638FFA"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7" w:type="pct"/>
            <w:tcBorders>
              <w:top w:val="single" w:sz="6" w:space="0" w:color="BFBFBF"/>
              <w:left w:val="single" w:sz="6" w:space="0" w:color="BFBFBF"/>
              <w:bottom w:val="single" w:sz="4" w:space="0" w:color="BFBFBF"/>
              <w:right w:val="single" w:sz="6" w:space="0" w:color="BFBFBF"/>
            </w:tcBorders>
            <w:vAlign w:val="center"/>
          </w:tcPr>
          <w:p w14:paraId="6E972B3B"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54" w:type="pct"/>
            <w:tcBorders>
              <w:top w:val="single" w:sz="6" w:space="0" w:color="BFBFBF"/>
              <w:left w:val="single" w:sz="6" w:space="0" w:color="BFBFBF"/>
              <w:bottom w:val="single" w:sz="4" w:space="0" w:color="BFBFBF"/>
              <w:right w:val="single" w:sz="6" w:space="0" w:color="BFBFBF"/>
            </w:tcBorders>
            <w:vAlign w:val="center"/>
          </w:tcPr>
          <w:p w14:paraId="3862663A"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7" w:type="pct"/>
            <w:tcBorders>
              <w:top w:val="single" w:sz="6" w:space="0" w:color="BFBFBF"/>
              <w:left w:val="single" w:sz="6" w:space="0" w:color="BFBFBF"/>
              <w:bottom w:val="single" w:sz="4" w:space="0" w:color="BFBFBF"/>
              <w:right w:val="single" w:sz="6" w:space="0" w:color="BFBFBF"/>
            </w:tcBorders>
            <w:vAlign w:val="center"/>
          </w:tcPr>
          <w:p w14:paraId="31F89936"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442" w:type="pct"/>
            <w:tcBorders>
              <w:top w:val="single" w:sz="6" w:space="0" w:color="BFBFBF"/>
              <w:left w:val="single" w:sz="6" w:space="0" w:color="BFBFBF"/>
              <w:bottom w:val="single" w:sz="4" w:space="0" w:color="BFBFBF"/>
              <w:right w:val="single" w:sz="6" w:space="0" w:color="BFBFBF"/>
            </w:tcBorders>
            <w:vAlign w:val="center"/>
          </w:tcPr>
          <w:p w14:paraId="291A73CD"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09" w:type="pct"/>
            <w:tcBorders>
              <w:top w:val="single" w:sz="6" w:space="0" w:color="BFBFBF"/>
              <w:left w:val="single" w:sz="6" w:space="0" w:color="BFBFBF"/>
              <w:bottom w:val="single" w:sz="4" w:space="0" w:color="BFBFBF"/>
              <w:right w:val="single" w:sz="6" w:space="0" w:color="BFBFBF"/>
            </w:tcBorders>
            <w:vAlign w:val="center"/>
          </w:tcPr>
          <w:p w14:paraId="76D94860"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5" w:type="pct"/>
            <w:tcBorders>
              <w:top w:val="single" w:sz="6" w:space="0" w:color="BFBFBF"/>
              <w:left w:val="single" w:sz="6" w:space="0" w:color="BFBFBF"/>
              <w:bottom w:val="single" w:sz="4" w:space="0" w:color="BFBFBF"/>
              <w:right w:val="single" w:sz="4" w:space="0" w:color="BFBFBF"/>
            </w:tcBorders>
            <w:vAlign w:val="center"/>
          </w:tcPr>
          <w:p w14:paraId="08BA80F7"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r>
      <w:tr w:rsidR="00D45E54" w:rsidRPr="00D45E54" w14:paraId="5FC0C8A7" w14:textId="77777777" w:rsidTr="0042418A">
        <w:trPr>
          <w:cantSplit/>
          <w:trHeight w:hRule="exact" w:val="395"/>
        </w:trPr>
        <w:tc>
          <w:tcPr>
            <w:tcW w:w="226" w:type="pct"/>
            <w:tcBorders>
              <w:top w:val="single" w:sz="4" w:space="0" w:color="BFBFBF"/>
              <w:left w:val="nil"/>
              <w:bottom w:val="nil"/>
              <w:right w:val="nil"/>
            </w:tcBorders>
            <w:vAlign w:val="center"/>
          </w:tcPr>
          <w:p w14:paraId="69C3AC56"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1168" w:type="pct"/>
            <w:tcBorders>
              <w:top w:val="single" w:sz="4" w:space="0" w:color="BFBFBF"/>
              <w:left w:val="nil"/>
              <w:bottom w:val="nil"/>
              <w:right w:val="nil"/>
            </w:tcBorders>
            <w:vAlign w:val="center"/>
          </w:tcPr>
          <w:p w14:paraId="12B747C5"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606" w:type="pct"/>
            <w:gridSpan w:val="2"/>
            <w:tcBorders>
              <w:top w:val="single" w:sz="4" w:space="0" w:color="BFBFBF"/>
              <w:left w:val="nil"/>
              <w:bottom w:val="nil"/>
              <w:right w:val="single" w:sz="4" w:space="0" w:color="BFBFBF"/>
            </w:tcBorders>
            <w:vAlign w:val="center"/>
          </w:tcPr>
          <w:p w14:paraId="1C4912F5" w14:textId="77777777" w:rsidR="005C750D" w:rsidRPr="00D45E54" w:rsidRDefault="005C750D" w:rsidP="00987F56">
            <w:pPr>
              <w:tabs>
                <w:tab w:val="center" w:pos="4819"/>
                <w:tab w:val="right" w:pos="9071"/>
              </w:tabs>
              <w:spacing w:after="0" w:line="240" w:lineRule="auto"/>
              <w:jc w:val="center"/>
              <w:rPr>
                <w:rFonts w:ascii="Arial" w:hAnsi="Arial" w:cs="Arial"/>
                <w:iCs/>
                <w:sz w:val="14"/>
                <w:szCs w:val="14"/>
              </w:rPr>
            </w:pPr>
            <w:r w:rsidRPr="00D45E54">
              <w:rPr>
                <w:rFonts w:ascii="Arial" w:hAnsi="Arial" w:cs="Arial"/>
                <w:iCs/>
                <w:sz w:val="14"/>
                <w:szCs w:val="14"/>
              </w:rPr>
              <w:t>TOTALES</w:t>
            </w:r>
          </w:p>
        </w:tc>
        <w:tc>
          <w:tcPr>
            <w:tcW w:w="309"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3A68F1EF"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7"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671628C0"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7"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5826402A"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54"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4E78731C"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7"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7DE4C991"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highlight w:val="lightGray"/>
              </w:rPr>
            </w:pPr>
          </w:p>
        </w:tc>
        <w:tc>
          <w:tcPr>
            <w:tcW w:w="442"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4D15BC0E"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09"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5DC5301"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c>
          <w:tcPr>
            <w:tcW w:w="395"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0069391D" w14:textId="77777777" w:rsidR="005C750D" w:rsidRPr="00D45E54" w:rsidRDefault="005C750D" w:rsidP="00987F56">
            <w:pPr>
              <w:tabs>
                <w:tab w:val="center" w:pos="4819"/>
                <w:tab w:val="right" w:pos="9071"/>
              </w:tabs>
              <w:spacing w:after="0" w:line="240" w:lineRule="auto"/>
              <w:jc w:val="both"/>
              <w:rPr>
                <w:rFonts w:ascii="Arial" w:hAnsi="Arial" w:cs="Arial"/>
                <w:iCs/>
                <w:sz w:val="14"/>
                <w:szCs w:val="14"/>
              </w:rPr>
            </w:pPr>
          </w:p>
        </w:tc>
      </w:tr>
    </w:tbl>
    <w:p w14:paraId="01DE9493" w14:textId="77777777" w:rsidR="005C750D" w:rsidRPr="00D45E54" w:rsidRDefault="005C750D" w:rsidP="005C750D">
      <w:pPr>
        <w:spacing w:after="0" w:line="240" w:lineRule="auto"/>
        <w:jc w:val="center"/>
        <w:rPr>
          <w:rFonts w:ascii="Arial" w:hAnsi="Arial" w:cs="Arial"/>
          <w:bCs/>
          <w:caps/>
          <w:sz w:val="14"/>
          <w:szCs w:val="14"/>
        </w:rPr>
      </w:pPr>
    </w:p>
    <w:p w14:paraId="57C43483" w14:textId="22B79FCA" w:rsidR="005C750D" w:rsidRPr="00D45E54" w:rsidRDefault="005C750D" w:rsidP="005C750D">
      <w:pPr>
        <w:spacing w:after="0" w:line="240" w:lineRule="auto"/>
        <w:jc w:val="center"/>
        <w:rPr>
          <w:rFonts w:ascii="Arial" w:hAnsi="Arial" w:cs="Arial"/>
          <w:bCs/>
          <w:caps/>
          <w:sz w:val="14"/>
          <w:szCs w:val="14"/>
        </w:rPr>
      </w:pPr>
      <w:r w:rsidRPr="00D45E54">
        <w:rPr>
          <w:rFonts w:ascii="Arial" w:hAnsi="Arial" w:cs="Arial"/>
          <w:bCs/>
          <w:caps/>
          <w:sz w:val="14"/>
          <w:szCs w:val="14"/>
        </w:rPr>
        <w:t xml:space="preserve"> (DOCUMENTO FIRMADO ELECTRÓNICAMENTE)</w:t>
      </w:r>
    </w:p>
    <w:p w14:paraId="0F8496C2" w14:textId="59902452" w:rsidR="009658CB" w:rsidRPr="00D45E54" w:rsidRDefault="005C750D" w:rsidP="00134EA3">
      <w:pPr>
        <w:spacing w:after="0" w:line="240" w:lineRule="auto"/>
        <w:jc w:val="center"/>
        <w:rPr>
          <w:rFonts w:ascii="Arial" w:hAnsi="Arial" w:cs="Arial"/>
          <w:b/>
          <w:bCs/>
          <w:sz w:val="20"/>
          <w:szCs w:val="20"/>
        </w:rPr>
      </w:pPr>
      <w:r w:rsidRPr="00D45E54">
        <w:rPr>
          <w:rFonts w:ascii="Arial" w:hAnsi="Arial" w:cs="Arial"/>
          <w:i/>
          <w:iCs/>
          <w:sz w:val="14"/>
          <w:szCs w:val="14"/>
        </w:rPr>
        <w:t>Los datos consignados en este documento serán tratados de acuerdo con lo dispuesto en la Ley Orgánica 3/2018, de 5 de diciembre, de protección de datos personales y garantía de los derechos digitales.</w:t>
      </w:r>
      <w:bookmarkStart w:id="1" w:name="_Hlk96231786"/>
      <w:bookmarkEnd w:id="1"/>
    </w:p>
    <w:sectPr w:rsidR="009658CB" w:rsidRPr="00D45E54" w:rsidSect="00134EA3">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F77DA" w14:textId="77777777" w:rsidR="002E57A5" w:rsidRDefault="002E57A5" w:rsidP="00690F5A">
      <w:pPr>
        <w:spacing w:after="0" w:line="240" w:lineRule="auto"/>
      </w:pPr>
      <w:r>
        <w:separator/>
      </w:r>
    </w:p>
  </w:endnote>
  <w:endnote w:type="continuationSeparator" w:id="0">
    <w:p w14:paraId="53BA3475" w14:textId="77777777" w:rsidR="002E57A5" w:rsidRDefault="002E57A5" w:rsidP="0069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5F13" w14:textId="77777777" w:rsidR="00EB1A85" w:rsidRDefault="00EB1A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20"/>
        <w:szCs w:val="20"/>
      </w:rPr>
      <w:id w:val="-677418334"/>
      <w:docPartObj>
        <w:docPartGallery w:val="Page Numbers (Bottom of Page)"/>
        <w:docPartUnique/>
      </w:docPartObj>
    </w:sdtPr>
    <w:sdtEndPr/>
    <w:sdtContent>
      <w:sdt>
        <w:sdtPr>
          <w:rPr>
            <w:rFonts w:ascii="Arial" w:hAnsi="Arial" w:cs="Arial"/>
            <w:color w:val="808080" w:themeColor="background1" w:themeShade="80"/>
            <w:sz w:val="20"/>
            <w:szCs w:val="20"/>
          </w:rPr>
          <w:id w:val="-1769616900"/>
          <w:docPartObj>
            <w:docPartGallery w:val="Page Numbers (Top of Page)"/>
            <w:docPartUnique/>
          </w:docPartObj>
        </w:sdtPr>
        <w:sdtEndPr/>
        <w:sdtContent>
          <w:p w14:paraId="31E7A84E" w14:textId="5E33CE83" w:rsidR="008F5E57" w:rsidRDefault="008F5E57" w:rsidP="0030732A">
            <w:pPr>
              <w:pStyle w:val="Piedepgina"/>
              <w:tabs>
                <w:tab w:val="left" w:pos="6510"/>
                <w:tab w:val="right" w:pos="14002"/>
              </w:tabs>
              <w:jc w:val="right"/>
              <w:rPr>
                <w:rFonts w:ascii="Arial" w:hAnsi="Arial" w:cs="Arial"/>
                <w:b/>
                <w:bCs/>
                <w:color w:val="808080" w:themeColor="background1" w:themeShade="80"/>
                <w:sz w:val="20"/>
                <w:szCs w:val="20"/>
              </w:rPr>
            </w:pPr>
            <w:r w:rsidRPr="002D1E5D">
              <w:rPr>
                <w:rFonts w:ascii="Arial" w:hAnsi="Arial" w:cs="Arial"/>
                <w:color w:val="808080" w:themeColor="background1" w:themeShade="80"/>
                <w:sz w:val="20"/>
                <w:szCs w:val="20"/>
              </w:rPr>
              <w:t xml:space="preserve">Página </w:t>
            </w:r>
            <w:r w:rsidRPr="002D1E5D">
              <w:rPr>
                <w:rFonts w:ascii="Arial" w:hAnsi="Arial" w:cs="Arial"/>
                <w:b/>
                <w:bCs/>
                <w:color w:val="808080" w:themeColor="background1" w:themeShade="80"/>
                <w:sz w:val="20"/>
                <w:szCs w:val="20"/>
              </w:rPr>
              <w:fldChar w:fldCharType="begin"/>
            </w:r>
            <w:r w:rsidRPr="002D1E5D">
              <w:rPr>
                <w:rFonts w:ascii="Arial" w:hAnsi="Arial" w:cs="Arial"/>
                <w:b/>
                <w:bCs/>
                <w:color w:val="808080" w:themeColor="background1" w:themeShade="80"/>
                <w:sz w:val="20"/>
                <w:szCs w:val="20"/>
              </w:rPr>
              <w:instrText>PAGE</w:instrText>
            </w:r>
            <w:r w:rsidRPr="002D1E5D">
              <w:rPr>
                <w:rFonts w:ascii="Arial" w:hAnsi="Arial" w:cs="Arial"/>
                <w:b/>
                <w:bCs/>
                <w:color w:val="808080" w:themeColor="background1" w:themeShade="80"/>
                <w:sz w:val="20"/>
                <w:szCs w:val="20"/>
              </w:rPr>
              <w:fldChar w:fldCharType="separate"/>
            </w:r>
            <w:r w:rsidR="00EB1A85">
              <w:rPr>
                <w:rFonts w:ascii="Arial" w:hAnsi="Arial" w:cs="Arial"/>
                <w:b/>
                <w:bCs/>
                <w:noProof/>
                <w:color w:val="808080" w:themeColor="background1" w:themeShade="80"/>
                <w:sz w:val="20"/>
                <w:szCs w:val="20"/>
              </w:rPr>
              <w:t>1</w:t>
            </w:r>
            <w:r w:rsidRPr="002D1E5D">
              <w:rPr>
                <w:rFonts w:ascii="Arial" w:hAnsi="Arial" w:cs="Arial"/>
                <w:b/>
                <w:bCs/>
                <w:color w:val="808080" w:themeColor="background1" w:themeShade="80"/>
                <w:sz w:val="20"/>
                <w:szCs w:val="20"/>
              </w:rPr>
              <w:fldChar w:fldCharType="end"/>
            </w:r>
            <w:r w:rsidRPr="002D1E5D">
              <w:rPr>
                <w:rFonts w:ascii="Arial" w:hAnsi="Arial" w:cs="Arial"/>
                <w:color w:val="808080" w:themeColor="background1" w:themeShade="80"/>
                <w:sz w:val="20"/>
                <w:szCs w:val="20"/>
              </w:rPr>
              <w:t xml:space="preserve"> de </w:t>
            </w:r>
            <w:r w:rsidRPr="002D1E5D">
              <w:rPr>
                <w:rFonts w:ascii="Arial" w:hAnsi="Arial" w:cs="Arial"/>
                <w:b/>
                <w:bCs/>
                <w:color w:val="808080" w:themeColor="background1" w:themeShade="80"/>
                <w:sz w:val="20"/>
                <w:szCs w:val="20"/>
              </w:rPr>
              <w:fldChar w:fldCharType="begin"/>
            </w:r>
            <w:r w:rsidRPr="002D1E5D">
              <w:rPr>
                <w:rFonts w:ascii="Arial" w:hAnsi="Arial" w:cs="Arial"/>
                <w:b/>
                <w:bCs/>
                <w:color w:val="808080" w:themeColor="background1" w:themeShade="80"/>
                <w:sz w:val="20"/>
                <w:szCs w:val="20"/>
              </w:rPr>
              <w:instrText>NUMPAGES</w:instrText>
            </w:r>
            <w:r w:rsidRPr="002D1E5D">
              <w:rPr>
                <w:rFonts w:ascii="Arial" w:hAnsi="Arial" w:cs="Arial"/>
                <w:b/>
                <w:bCs/>
                <w:color w:val="808080" w:themeColor="background1" w:themeShade="80"/>
                <w:sz w:val="20"/>
                <w:szCs w:val="20"/>
              </w:rPr>
              <w:fldChar w:fldCharType="separate"/>
            </w:r>
            <w:r w:rsidR="00EB1A85">
              <w:rPr>
                <w:rFonts w:ascii="Arial" w:hAnsi="Arial" w:cs="Arial"/>
                <w:b/>
                <w:bCs/>
                <w:noProof/>
                <w:color w:val="808080" w:themeColor="background1" w:themeShade="80"/>
                <w:sz w:val="20"/>
                <w:szCs w:val="20"/>
              </w:rPr>
              <w:t>1</w:t>
            </w:r>
            <w:r w:rsidRPr="002D1E5D">
              <w:rPr>
                <w:rFonts w:ascii="Arial" w:hAnsi="Arial" w:cs="Arial"/>
                <w:b/>
                <w:bCs/>
                <w:color w:val="808080" w:themeColor="background1" w:themeShade="80"/>
                <w:sz w:val="20"/>
                <w:szCs w:val="20"/>
              </w:rPr>
              <w:fldChar w:fldCharType="end"/>
            </w:r>
          </w:p>
          <w:p w14:paraId="14A925C1" w14:textId="3F16D82A" w:rsidR="008F5E57" w:rsidRPr="002D1E5D" w:rsidRDefault="00B15364" w:rsidP="00B15364">
            <w:pPr>
              <w:pStyle w:val="Piedepgina"/>
              <w:tabs>
                <w:tab w:val="clear" w:pos="4252"/>
                <w:tab w:val="clear" w:pos="8504"/>
                <w:tab w:val="left" w:pos="1860"/>
              </w:tabs>
              <w:rPr>
                <w:rFonts w:ascii="Arial" w:hAnsi="Arial" w:cs="Arial"/>
                <w:color w:val="808080" w:themeColor="background1" w:themeShade="80"/>
                <w:sz w:val="20"/>
                <w:szCs w:val="20"/>
              </w:rPr>
            </w:pPr>
            <w:r>
              <w:rPr>
                <w:rFonts w:ascii="Arial" w:hAnsi="Arial" w:cs="Arial"/>
                <w:color w:val="808080" w:themeColor="background1" w:themeShade="80"/>
                <w:sz w:val="20"/>
                <w:szCs w:val="20"/>
              </w:rPr>
              <w:tab/>
            </w:r>
          </w:p>
        </w:sdtContent>
      </w:sdt>
    </w:sdtContent>
  </w:sdt>
  <w:p w14:paraId="40C69CC9" w14:textId="5167FEAD" w:rsidR="008F5E57" w:rsidRDefault="008F5E57" w:rsidP="0030732A">
    <w:pPr>
      <w:pStyle w:val="Piedepgina"/>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F5CE" w14:textId="77777777" w:rsidR="00EB1A85" w:rsidRDefault="00EB1A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855E6" w14:textId="77777777" w:rsidR="002E57A5" w:rsidRDefault="002E57A5" w:rsidP="00690F5A">
      <w:pPr>
        <w:spacing w:after="0" w:line="240" w:lineRule="auto"/>
      </w:pPr>
      <w:r>
        <w:separator/>
      </w:r>
    </w:p>
  </w:footnote>
  <w:footnote w:type="continuationSeparator" w:id="0">
    <w:p w14:paraId="144DCD7F" w14:textId="77777777" w:rsidR="002E57A5" w:rsidRDefault="002E57A5" w:rsidP="00690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C534" w14:textId="77777777" w:rsidR="00EB1A85" w:rsidRDefault="00EB1A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5014" w14:textId="6330D836" w:rsidR="008F5E57" w:rsidRPr="0030732A" w:rsidRDefault="00EB1A85" w:rsidP="0030732A">
    <w:pPr>
      <w:pStyle w:val="Encabezado"/>
    </w:pPr>
    <w:r>
      <w:rPr>
        <w:noProof/>
      </w:rPr>
      <w:drawing>
        <wp:anchor distT="0" distB="0" distL="114300" distR="114300" simplePos="0" relativeHeight="251659264" behindDoc="1" locked="0" layoutInCell="1" allowOverlap="1" wp14:anchorId="63E3797D" wp14:editId="44477CFD">
          <wp:simplePos x="0" y="0"/>
          <wp:positionH relativeFrom="column">
            <wp:posOffset>682171</wp:posOffset>
          </wp:positionH>
          <wp:positionV relativeFrom="paragraph">
            <wp:posOffset>-247559</wp:posOffset>
          </wp:positionV>
          <wp:extent cx="6614160" cy="752475"/>
          <wp:effectExtent l="0" t="0" r="0" b="0"/>
          <wp:wrapTight wrapText="bothSides">
            <wp:wrapPolygon edited="0">
              <wp:start x="1182" y="4375"/>
              <wp:lineTo x="1182" y="17499"/>
              <wp:lineTo x="19846" y="17499"/>
              <wp:lineTo x="20032" y="14218"/>
              <wp:lineTo x="21401" y="12030"/>
              <wp:lineTo x="21339" y="9296"/>
              <wp:lineTo x="19721" y="4375"/>
              <wp:lineTo x="1182" y="4375"/>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7964"/>
                  <a:stretch/>
                </pic:blipFill>
                <pic:spPr bwMode="auto">
                  <a:xfrm>
                    <a:off x="0" y="0"/>
                    <a:ext cx="6614160"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FB61E" w14:textId="77777777" w:rsidR="00EB1A85" w:rsidRDefault="00EB1A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2169" w:hanging="225"/>
      </w:pPr>
      <w:rPr>
        <w:rFonts w:ascii="Verdana" w:hAnsi="Verdana" w:cs="Verdana"/>
        <w:b/>
        <w:bCs/>
        <w:color w:val="231F20"/>
        <w:sz w:val="18"/>
        <w:szCs w:val="18"/>
      </w:rPr>
    </w:lvl>
    <w:lvl w:ilvl="1">
      <w:start w:val="1"/>
      <w:numFmt w:val="decimal"/>
      <w:lvlText w:val="%2."/>
      <w:lvlJc w:val="left"/>
      <w:pPr>
        <w:ind w:left="1547" w:hanging="255"/>
      </w:pPr>
      <w:rPr>
        <w:rFonts w:ascii="Verdana" w:hAnsi="Verdana" w:cs="Verdana"/>
        <w:b/>
        <w:bCs/>
        <w:color w:val="231F20"/>
        <w:sz w:val="18"/>
        <w:szCs w:val="18"/>
      </w:rPr>
    </w:lvl>
    <w:lvl w:ilvl="2">
      <w:numFmt w:val="bullet"/>
      <w:lvlText w:val="•"/>
      <w:lvlJc w:val="left"/>
      <w:pPr>
        <w:ind w:left="3091" w:hanging="255"/>
      </w:pPr>
    </w:lvl>
    <w:lvl w:ilvl="3">
      <w:numFmt w:val="bullet"/>
      <w:lvlText w:val="•"/>
      <w:lvlJc w:val="left"/>
      <w:pPr>
        <w:ind w:left="4013" w:hanging="255"/>
      </w:pPr>
    </w:lvl>
    <w:lvl w:ilvl="4">
      <w:numFmt w:val="bullet"/>
      <w:lvlText w:val="•"/>
      <w:lvlJc w:val="left"/>
      <w:pPr>
        <w:ind w:left="4934" w:hanging="255"/>
      </w:pPr>
    </w:lvl>
    <w:lvl w:ilvl="5">
      <w:numFmt w:val="bullet"/>
      <w:lvlText w:val="•"/>
      <w:lvlJc w:val="left"/>
      <w:pPr>
        <w:ind w:left="5856" w:hanging="255"/>
      </w:pPr>
    </w:lvl>
    <w:lvl w:ilvl="6">
      <w:numFmt w:val="bullet"/>
      <w:lvlText w:val="•"/>
      <w:lvlJc w:val="left"/>
      <w:pPr>
        <w:ind w:left="6778" w:hanging="255"/>
      </w:pPr>
    </w:lvl>
    <w:lvl w:ilvl="7">
      <w:numFmt w:val="bullet"/>
      <w:lvlText w:val="•"/>
      <w:lvlJc w:val="left"/>
      <w:pPr>
        <w:ind w:left="7700" w:hanging="255"/>
      </w:pPr>
    </w:lvl>
    <w:lvl w:ilvl="8">
      <w:numFmt w:val="bullet"/>
      <w:lvlText w:val="•"/>
      <w:lvlJc w:val="left"/>
      <w:pPr>
        <w:ind w:left="8621" w:hanging="255"/>
      </w:pPr>
    </w:lvl>
  </w:abstractNum>
  <w:abstractNum w:abstractNumId="1" w15:restartNumberingAfterBreak="0">
    <w:nsid w:val="00000405"/>
    <w:multiLevelType w:val="multilevel"/>
    <w:tmpl w:val="00000888"/>
    <w:lvl w:ilvl="0">
      <w:numFmt w:val="bullet"/>
      <w:lvlText w:val="-"/>
      <w:lvlJc w:val="left"/>
      <w:pPr>
        <w:ind w:left="1547" w:hanging="141"/>
      </w:pPr>
      <w:rPr>
        <w:rFonts w:ascii="Verdana" w:hAnsi="Verdana" w:cs="Verdana"/>
        <w:b w:val="0"/>
        <w:bCs w:val="0"/>
        <w:color w:val="231F20"/>
        <w:sz w:val="18"/>
        <w:szCs w:val="18"/>
      </w:rPr>
    </w:lvl>
    <w:lvl w:ilvl="1">
      <w:numFmt w:val="bullet"/>
      <w:lvlText w:val="•"/>
      <w:lvlJc w:val="left"/>
      <w:pPr>
        <w:ind w:left="2439" w:hanging="141"/>
      </w:pPr>
    </w:lvl>
    <w:lvl w:ilvl="2">
      <w:numFmt w:val="bullet"/>
      <w:lvlText w:val="•"/>
      <w:lvlJc w:val="left"/>
      <w:pPr>
        <w:ind w:left="3331" w:hanging="141"/>
      </w:pPr>
    </w:lvl>
    <w:lvl w:ilvl="3">
      <w:numFmt w:val="bullet"/>
      <w:lvlText w:val="•"/>
      <w:lvlJc w:val="left"/>
      <w:pPr>
        <w:ind w:left="4223" w:hanging="141"/>
      </w:pPr>
    </w:lvl>
    <w:lvl w:ilvl="4">
      <w:numFmt w:val="bullet"/>
      <w:lvlText w:val="•"/>
      <w:lvlJc w:val="left"/>
      <w:pPr>
        <w:ind w:left="5114" w:hanging="141"/>
      </w:pPr>
    </w:lvl>
    <w:lvl w:ilvl="5">
      <w:numFmt w:val="bullet"/>
      <w:lvlText w:val="•"/>
      <w:lvlJc w:val="left"/>
      <w:pPr>
        <w:ind w:left="6006" w:hanging="141"/>
      </w:pPr>
    </w:lvl>
    <w:lvl w:ilvl="6">
      <w:numFmt w:val="bullet"/>
      <w:lvlText w:val="•"/>
      <w:lvlJc w:val="left"/>
      <w:pPr>
        <w:ind w:left="6898" w:hanging="141"/>
      </w:pPr>
    </w:lvl>
    <w:lvl w:ilvl="7">
      <w:numFmt w:val="bullet"/>
      <w:lvlText w:val="•"/>
      <w:lvlJc w:val="left"/>
      <w:pPr>
        <w:ind w:left="7790" w:hanging="141"/>
      </w:pPr>
    </w:lvl>
    <w:lvl w:ilvl="8">
      <w:numFmt w:val="bullet"/>
      <w:lvlText w:val="•"/>
      <w:lvlJc w:val="left"/>
      <w:pPr>
        <w:ind w:left="8681" w:hanging="141"/>
      </w:pPr>
    </w:lvl>
  </w:abstractNum>
  <w:abstractNum w:abstractNumId="2" w15:restartNumberingAfterBreak="0">
    <w:nsid w:val="00000408"/>
    <w:multiLevelType w:val="multilevel"/>
    <w:tmpl w:val="0000088B"/>
    <w:lvl w:ilvl="0">
      <w:start w:val="1"/>
      <w:numFmt w:val="decimal"/>
      <w:lvlText w:val="%1."/>
      <w:lvlJc w:val="left"/>
      <w:pPr>
        <w:ind w:left="1547" w:hanging="235"/>
      </w:pPr>
      <w:rPr>
        <w:rFonts w:ascii="Verdana" w:hAnsi="Verdana" w:cs="Verdana"/>
        <w:b w:val="0"/>
        <w:bCs w:val="0"/>
        <w:color w:val="231F20"/>
        <w:spacing w:val="-2"/>
        <w:sz w:val="18"/>
        <w:szCs w:val="18"/>
      </w:rPr>
    </w:lvl>
    <w:lvl w:ilvl="1">
      <w:numFmt w:val="bullet"/>
      <w:lvlText w:val="•"/>
      <w:lvlJc w:val="left"/>
      <w:pPr>
        <w:ind w:left="2439" w:hanging="235"/>
      </w:pPr>
    </w:lvl>
    <w:lvl w:ilvl="2">
      <w:numFmt w:val="bullet"/>
      <w:lvlText w:val="•"/>
      <w:lvlJc w:val="left"/>
      <w:pPr>
        <w:ind w:left="3331" w:hanging="235"/>
      </w:pPr>
    </w:lvl>
    <w:lvl w:ilvl="3">
      <w:numFmt w:val="bullet"/>
      <w:lvlText w:val="•"/>
      <w:lvlJc w:val="left"/>
      <w:pPr>
        <w:ind w:left="4223" w:hanging="235"/>
      </w:pPr>
    </w:lvl>
    <w:lvl w:ilvl="4">
      <w:numFmt w:val="bullet"/>
      <w:lvlText w:val="•"/>
      <w:lvlJc w:val="left"/>
      <w:pPr>
        <w:ind w:left="5114" w:hanging="235"/>
      </w:pPr>
    </w:lvl>
    <w:lvl w:ilvl="5">
      <w:numFmt w:val="bullet"/>
      <w:lvlText w:val="•"/>
      <w:lvlJc w:val="left"/>
      <w:pPr>
        <w:ind w:left="6006" w:hanging="235"/>
      </w:pPr>
    </w:lvl>
    <w:lvl w:ilvl="6">
      <w:numFmt w:val="bullet"/>
      <w:lvlText w:val="•"/>
      <w:lvlJc w:val="left"/>
      <w:pPr>
        <w:ind w:left="6898" w:hanging="235"/>
      </w:pPr>
    </w:lvl>
    <w:lvl w:ilvl="7">
      <w:numFmt w:val="bullet"/>
      <w:lvlText w:val="•"/>
      <w:lvlJc w:val="left"/>
      <w:pPr>
        <w:ind w:left="7790" w:hanging="235"/>
      </w:pPr>
    </w:lvl>
    <w:lvl w:ilvl="8">
      <w:numFmt w:val="bullet"/>
      <w:lvlText w:val="•"/>
      <w:lvlJc w:val="left"/>
      <w:pPr>
        <w:ind w:left="8681" w:hanging="235"/>
      </w:pPr>
    </w:lvl>
  </w:abstractNum>
  <w:abstractNum w:abstractNumId="3" w15:restartNumberingAfterBreak="0">
    <w:nsid w:val="00000409"/>
    <w:multiLevelType w:val="multilevel"/>
    <w:tmpl w:val="0000088C"/>
    <w:lvl w:ilvl="0">
      <w:start w:val="4"/>
      <w:numFmt w:val="decimal"/>
      <w:lvlText w:val="%1."/>
      <w:lvlJc w:val="left"/>
      <w:pPr>
        <w:ind w:left="1547" w:hanging="244"/>
      </w:pPr>
      <w:rPr>
        <w:rFonts w:ascii="Verdana" w:hAnsi="Verdana" w:cs="Verdana"/>
        <w:b w:val="0"/>
        <w:bCs w:val="0"/>
        <w:color w:val="231F20"/>
        <w:sz w:val="18"/>
        <w:szCs w:val="18"/>
      </w:rPr>
    </w:lvl>
    <w:lvl w:ilvl="1">
      <w:numFmt w:val="bullet"/>
      <w:lvlText w:val="•"/>
      <w:lvlJc w:val="left"/>
      <w:pPr>
        <w:ind w:left="2439" w:hanging="244"/>
      </w:pPr>
    </w:lvl>
    <w:lvl w:ilvl="2">
      <w:numFmt w:val="bullet"/>
      <w:lvlText w:val="•"/>
      <w:lvlJc w:val="left"/>
      <w:pPr>
        <w:ind w:left="3331" w:hanging="244"/>
      </w:pPr>
    </w:lvl>
    <w:lvl w:ilvl="3">
      <w:numFmt w:val="bullet"/>
      <w:lvlText w:val="•"/>
      <w:lvlJc w:val="left"/>
      <w:pPr>
        <w:ind w:left="4223" w:hanging="244"/>
      </w:pPr>
    </w:lvl>
    <w:lvl w:ilvl="4">
      <w:numFmt w:val="bullet"/>
      <w:lvlText w:val="•"/>
      <w:lvlJc w:val="left"/>
      <w:pPr>
        <w:ind w:left="5114" w:hanging="244"/>
      </w:pPr>
    </w:lvl>
    <w:lvl w:ilvl="5">
      <w:numFmt w:val="bullet"/>
      <w:lvlText w:val="•"/>
      <w:lvlJc w:val="left"/>
      <w:pPr>
        <w:ind w:left="6006" w:hanging="244"/>
      </w:pPr>
    </w:lvl>
    <w:lvl w:ilvl="6">
      <w:numFmt w:val="bullet"/>
      <w:lvlText w:val="•"/>
      <w:lvlJc w:val="left"/>
      <w:pPr>
        <w:ind w:left="6898" w:hanging="244"/>
      </w:pPr>
    </w:lvl>
    <w:lvl w:ilvl="7">
      <w:numFmt w:val="bullet"/>
      <w:lvlText w:val="•"/>
      <w:lvlJc w:val="left"/>
      <w:pPr>
        <w:ind w:left="7790" w:hanging="244"/>
      </w:pPr>
    </w:lvl>
    <w:lvl w:ilvl="8">
      <w:numFmt w:val="bullet"/>
      <w:lvlText w:val="•"/>
      <w:lvlJc w:val="left"/>
      <w:pPr>
        <w:ind w:left="8681" w:hanging="244"/>
      </w:pPr>
    </w:lvl>
  </w:abstractNum>
  <w:abstractNum w:abstractNumId="4" w15:restartNumberingAfterBreak="0">
    <w:nsid w:val="0000040A"/>
    <w:multiLevelType w:val="multilevel"/>
    <w:tmpl w:val="0000088D"/>
    <w:lvl w:ilvl="0">
      <w:start w:val="6"/>
      <w:numFmt w:val="decimal"/>
      <w:lvlText w:val="%1."/>
      <w:lvlJc w:val="left"/>
      <w:pPr>
        <w:ind w:left="1547" w:hanging="269"/>
      </w:pPr>
      <w:rPr>
        <w:rFonts w:ascii="Verdana" w:hAnsi="Verdana" w:cs="Verdana"/>
        <w:b w:val="0"/>
        <w:bCs w:val="0"/>
        <w:color w:val="231F20"/>
        <w:spacing w:val="4"/>
        <w:w w:val="99"/>
        <w:sz w:val="18"/>
        <w:szCs w:val="18"/>
      </w:rPr>
    </w:lvl>
    <w:lvl w:ilvl="1">
      <w:numFmt w:val="bullet"/>
      <w:lvlText w:val="•"/>
      <w:lvlJc w:val="left"/>
      <w:pPr>
        <w:ind w:left="2439" w:hanging="269"/>
      </w:pPr>
    </w:lvl>
    <w:lvl w:ilvl="2">
      <w:numFmt w:val="bullet"/>
      <w:lvlText w:val="•"/>
      <w:lvlJc w:val="left"/>
      <w:pPr>
        <w:ind w:left="3331" w:hanging="269"/>
      </w:pPr>
    </w:lvl>
    <w:lvl w:ilvl="3">
      <w:numFmt w:val="bullet"/>
      <w:lvlText w:val="•"/>
      <w:lvlJc w:val="left"/>
      <w:pPr>
        <w:ind w:left="4223" w:hanging="269"/>
      </w:pPr>
    </w:lvl>
    <w:lvl w:ilvl="4">
      <w:numFmt w:val="bullet"/>
      <w:lvlText w:val="•"/>
      <w:lvlJc w:val="left"/>
      <w:pPr>
        <w:ind w:left="5114" w:hanging="269"/>
      </w:pPr>
    </w:lvl>
    <w:lvl w:ilvl="5">
      <w:numFmt w:val="bullet"/>
      <w:lvlText w:val="•"/>
      <w:lvlJc w:val="left"/>
      <w:pPr>
        <w:ind w:left="6006" w:hanging="269"/>
      </w:pPr>
    </w:lvl>
    <w:lvl w:ilvl="6">
      <w:numFmt w:val="bullet"/>
      <w:lvlText w:val="•"/>
      <w:lvlJc w:val="left"/>
      <w:pPr>
        <w:ind w:left="6898" w:hanging="269"/>
      </w:pPr>
    </w:lvl>
    <w:lvl w:ilvl="7">
      <w:numFmt w:val="bullet"/>
      <w:lvlText w:val="•"/>
      <w:lvlJc w:val="left"/>
      <w:pPr>
        <w:ind w:left="7790" w:hanging="269"/>
      </w:pPr>
    </w:lvl>
    <w:lvl w:ilvl="8">
      <w:numFmt w:val="bullet"/>
      <w:lvlText w:val="•"/>
      <w:lvlJc w:val="left"/>
      <w:pPr>
        <w:ind w:left="8681" w:hanging="269"/>
      </w:pPr>
    </w:lvl>
  </w:abstractNum>
  <w:abstractNum w:abstractNumId="5" w15:restartNumberingAfterBreak="0">
    <w:nsid w:val="0000040C"/>
    <w:multiLevelType w:val="multilevel"/>
    <w:tmpl w:val="0000088F"/>
    <w:lvl w:ilvl="0">
      <w:start w:val="1"/>
      <w:numFmt w:val="upperRoman"/>
      <w:lvlText w:val="%1."/>
      <w:lvlJc w:val="left"/>
      <w:pPr>
        <w:ind w:left="1944" w:hanging="205"/>
      </w:pPr>
      <w:rPr>
        <w:rFonts w:ascii="Verdana" w:hAnsi="Verdana" w:cs="Verdana"/>
        <w:b w:val="0"/>
        <w:bCs w:val="0"/>
        <w:color w:val="231F20"/>
        <w:w w:val="99"/>
        <w:sz w:val="18"/>
        <w:szCs w:val="18"/>
      </w:rPr>
    </w:lvl>
    <w:lvl w:ilvl="1">
      <w:start w:val="1"/>
      <w:numFmt w:val="decimal"/>
      <w:lvlText w:val="%2."/>
      <w:lvlJc w:val="left"/>
      <w:pPr>
        <w:ind w:left="1547" w:hanging="296"/>
      </w:pPr>
      <w:rPr>
        <w:rFonts w:ascii="Verdana" w:hAnsi="Verdana" w:cs="Verdana"/>
        <w:b w:val="0"/>
        <w:bCs w:val="0"/>
        <w:color w:val="231F20"/>
        <w:spacing w:val="10"/>
        <w:w w:val="99"/>
        <w:sz w:val="18"/>
        <w:szCs w:val="18"/>
      </w:rPr>
    </w:lvl>
    <w:lvl w:ilvl="2">
      <w:numFmt w:val="bullet"/>
      <w:lvlText w:val="•"/>
      <w:lvlJc w:val="left"/>
      <w:pPr>
        <w:ind w:left="2891" w:hanging="296"/>
      </w:pPr>
    </w:lvl>
    <w:lvl w:ilvl="3">
      <w:numFmt w:val="bullet"/>
      <w:lvlText w:val="•"/>
      <w:lvlJc w:val="left"/>
      <w:pPr>
        <w:ind w:left="3838" w:hanging="296"/>
      </w:pPr>
    </w:lvl>
    <w:lvl w:ilvl="4">
      <w:numFmt w:val="bullet"/>
      <w:lvlText w:val="•"/>
      <w:lvlJc w:val="left"/>
      <w:pPr>
        <w:ind w:left="4784" w:hanging="296"/>
      </w:pPr>
    </w:lvl>
    <w:lvl w:ilvl="5">
      <w:numFmt w:val="bullet"/>
      <w:lvlText w:val="•"/>
      <w:lvlJc w:val="left"/>
      <w:pPr>
        <w:ind w:left="5731" w:hanging="296"/>
      </w:pPr>
    </w:lvl>
    <w:lvl w:ilvl="6">
      <w:numFmt w:val="bullet"/>
      <w:lvlText w:val="•"/>
      <w:lvlJc w:val="left"/>
      <w:pPr>
        <w:ind w:left="6678" w:hanging="296"/>
      </w:pPr>
    </w:lvl>
    <w:lvl w:ilvl="7">
      <w:numFmt w:val="bullet"/>
      <w:lvlText w:val="•"/>
      <w:lvlJc w:val="left"/>
      <w:pPr>
        <w:ind w:left="7625" w:hanging="296"/>
      </w:pPr>
    </w:lvl>
    <w:lvl w:ilvl="8">
      <w:numFmt w:val="bullet"/>
      <w:lvlText w:val="•"/>
      <w:lvlJc w:val="left"/>
      <w:pPr>
        <w:ind w:left="8572" w:hanging="296"/>
      </w:pPr>
    </w:lvl>
  </w:abstractNum>
  <w:abstractNum w:abstractNumId="6" w15:restartNumberingAfterBreak="0">
    <w:nsid w:val="04014E00"/>
    <w:multiLevelType w:val="multilevel"/>
    <w:tmpl w:val="5622C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863C3F"/>
    <w:multiLevelType w:val="multilevel"/>
    <w:tmpl w:val="08309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536990"/>
    <w:multiLevelType w:val="hybridMultilevel"/>
    <w:tmpl w:val="2BC8F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227780"/>
    <w:multiLevelType w:val="hybridMultilevel"/>
    <w:tmpl w:val="8AA8B3F2"/>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BED3DB4"/>
    <w:multiLevelType w:val="multilevel"/>
    <w:tmpl w:val="EB2EE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5A0610"/>
    <w:multiLevelType w:val="multilevel"/>
    <w:tmpl w:val="A816E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86440F"/>
    <w:multiLevelType w:val="hybridMultilevel"/>
    <w:tmpl w:val="542EEFB4"/>
    <w:lvl w:ilvl="0" w:tplc="55FAACF0">
      <w:start w:val="1"/>
      <w:numFmt w:val="lowerLetter"/>
      <w:lvlText w:val="%1)"/>
      <w:lvlJc w:val="left"/>
      <w:pPr>
        <w:ind w:left="1287" w:hanging="208"/>
      </w:pPr>
      <w:rPr>
        <w:rFonts w:ascii="Arial" w:eastAsia="Arial" w:hAnsi="Arial" w:hint="default"/>
        <w:spacing w:val="-3"/>
        <w:w w:val="104"/>
        <w:sz w:val="17"/>
        <w:szCs w:val="17"/>
      </w:rPr>
    </w:lvl>
    <w:lvl w:ilvl="1" w:tplc="DD68871C">
      <w:start w:val="1"/>
      <w:numFmt w:val="bullet"/>
      <w:lvlText w:val="•"/>
      <w:lvlJc w:val="left"/>
      <w:pPr>
        <w:ind w:left="2257" w:hanging="208"/>
      </w:pPr>
      <w:rPr>
        <w:rFonts w:hint="default"/>
      </w:rPr>
    </w:lvl>
    <w:lvl w:ilvl="2" w:tplc="B0E8598C">
      <w:start w:val="1"/>
      <w:numFmt w:val="bullet"/>
      <w:lvlText w:val="•"/>
      <w:lvlJc w:val="left"/>
      <w:pPr>
        <w:ind w:left="3227" w:hanging="208"/>
      </w:pPr>
      <w:rPr>
        <w:rFonts w:hint="default"/>
      </w:rPr>
    </w:lvl>
    <w:lvl w:ilvl="3" w:tplc="E4B4705C">
      <w:start w:val="1"/>
      <w:numFmt w:val="bullet"/>
      <w:lvlText w:val="•"/>
      <w:lvlJc w:val="left"/>
      <w:pPr>
        <w:ind w:left="4197" w:hanging="208"/>
      </w:pPr>
      <w:rPr>
        <w:rFonts w:hint="default"/>
      </w:rPr>
    </w:lvl>
    <w:lvl w:ilvl="4" w:tplc="10D88F0E">
      <w:start w:val="1"/>
      <w:numFmt w:val="bullet"/>
      <w:lvlText w:val="•"/>
      <w:lvlJc w:val="left"/>
      <w:pPr>
        <w:ind w:left="5166" w:hanging="208"/>
      </w:pPr>
      <w:rPr>
        <w:rFonts w:hint="default"/>
      </w:rPr>
    </w:lvl>
    <w:lvl w:ilvl="5" w:tplc="89CCC02C">
      <w:start w:val="1"/>
      <w:numFmt w:val="bullet"/>
      <w:lvlText w:val="•"/>
      <w:lvlJc w:val="left"/>
      <w:pPr>
        <w:ind w:left="6136" w:hanging="208"/>
      </w:pPr>
      <w:rPr>
        <w:rFonts w:hint="default"/>
      </w:rPr>
    </w:lvl>
    <w:lvl w:ilvl="6" w:tplc="13D4FA08">
      <w:start w:val="1"/>
      <w:numFmt w:val="bullet"/>
      <w:lvlText w:val="•"/>
      <w:lvlJc w:val="left"/>
      <w:pPr>
        <w:ind w:left="7106" w:hanging="208"/>
      </w:pPr>
      <w:rPr>
        <w:rFonts w:hint="default"/>
      </w:rPr>
    </w:lvl>
    <w:lvl w:ilvl="7" w:tplc="9BBE6116">
      <w:start w:val="1"/>
      <w:numFmt w:val="bullet"/>
      <w:lvlText w:val="•"/>
      <w:lvlJc w:val="left"/>
      <w:pPr>
        <w:ind w:left="8076" w:hanging="208"/>
      </w:pPr>
      <w:rPr>
        <w:rFonts w:hint="default"/>
      </w:rPr>
    </w:lvl>
    <w:lvl w:ilvl="8" w:tplc="27A680F0">
      <w:start w:val="1"/>
      <w:numFmt w:val="bullet"/>
      <w:lvlText w:val="•"/>
      <w:lvlJc w:val="left"/>
      <w:pPr>
        <w:ind w:left="9045" w:hanging="208"/>
      </w:pPr>
      <w:rPr>
        <w:rFonts w:hint="default"/>
      </w:rPr>
    </w:lvl>
  </w:abstractNum>
  <w:abstractNum w:abstractNumId="13" w15:restartNumberingAfterBreak="0">
    <w:nsid w:val="107A5452"/>
    <w:multiLevelType w:val="hybridMultilevel"/>
    <w:tmpl w:val="38965554"/>
    <w:lvl w:ilvl="0" w:tplc="D5A6E1BA">
      <w:start w:val="1"/>
      <w:numFmt w:val="lowerRoman"/>
      <w:lvlText w:val="%1."/>
      <w:lvlJc w:val="left"/>
      <w:pPr>
        <w:ind w:left="750" w:hanging="360"/>
      </w:pPr>
      <w:rPr>
        <w:rFonts w:ascii="Calibri" w:hAnsi="Calibri" w:hint="default"/>
        <w:b w:val="0"/>
        <w:i w:val="0"/>
        <w:caps w:val="0"/>
        <w:strike w:val="0"/>
        <w:dstrike w:val="0"/>
        <w:color w:val="auto"/>
        <w:sz w:val="20"/>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4" w15:restartNumberingAfterBreak="0">
    <w:nsid w:val="11C2734C"/>
    <w:multiLevelType w:val="hybridMultilevel"/>
    <w:tmpl w:val="D46A65FE"/>
    <w:lvl w:ilvl="0" w:tplc="B3F2EE54">
      <w:start w:val="2"/>
      <w:numFmt w:val="decimal"/>
      <w:lvlText w:val="%1"/>
      <w:lvlJc w:val="left"/>
      <w:pPr>
        <w:ind w:left="390" w:hanging="360"/>
      </w:pPr>
      <w:rPr>
        <w:rFonts w:eastAsiaTheme="minorEastAsia" w:cstheme="minorBidi"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5" w15:restartNumberingAfterBreak="0">
    <w:nsid w:val="151A2D4B"/>
    <w:multiLevelType w:val="hybridMultilevel"/>
    <w:tmpl w:val="C5861F68"/>
    <w:lvl w:ilvl="0" w:tplc="7DE0A0FC">
      <w:start w:val="1"/>
      <w:numFmt w:val="lowerLetter"/>
      <w:lvlText w:val="%1."/>
      <w:lvlJc w:val="left"/>
      <w:pPr>
        <w:ind w:left="750" w:hanging="360"/>
      </w:pPr>
      <w:rPr>
        <w:rFonts w:ascii="Calibri" w:hAnsi="Calibri" w:cs="Calibri" w:hint="default"/>
        <w:b w:val="0"/>
        <w:i w:val="0"/>
        <w:caps/>
        <w:strike w:val="0"/>
        <w:dstrike w:val="0"/>
        <w:color w:val="5B9BD5" w:themeColor="accent5"/>
        <w:sz w:val="16"/>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6" w15:restartNumberingAfterBreak="0">
    <w:nsid w:val="15EC3699"/>
    <w:multiLevelType w:val="hybridMultilevel"/>
    <w:tmpl w:val="90B88F5A"/>
    <w:lvl w:ilvl="0" w:tplc="19D20BB8">
      <w:start w:val="1"/>
      <w:numFmt w:val="decimal"/>
      <w:lvlText w:val="%1."/>
      <w:lvlJc w:val="left"/>
      <w:pPr>
        <w:ind w:left="644" w:hanging="360"/>
      </w:pPr>
      <w:rPr>
        <w:rFonts w:ascii="Arial" w:eastAsia="Arial" w:hAnsi="Arial" w:cs="Arial"/>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2690231D"/>
    <w:multiLevelType w:val="hybridMultilevel"/>
    <w:tmpl w:val="96386F32"/>
    <w:lvl w:ilvl="0" w:tplc="99909C00">
      <w:start w:val="1"/>
      <w:numFmt w:val="decimal"/>
      <w:lvlText w:val="%1."/>
      <w:lvlJc w:val="left"/>
      <w:pPr>
        <w:ind w:left="720" w:hanging="360"/>
      </w:pPr>
      <w:rPr>
        <w:rFonts w:ascii="Calibri" w:hAnsi="Calibri" w:hint="default"/>
        <w:b w:val="0"/>
        <w:i w:val="0"/>
        <w:caps w:val="0"/>
        <w:strike w:val="0"/>
        <w:dstrike w:val="0"/>
        <w:vanish w:val="0"/>
        <w:color w:val="auto"/>
        <w:sz w:val="22"/>
        <w:u w:color="808080" w:themeColor="background1" w:themeShade="8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88648D"/>
    <w:multiLevelType w:val="hybridMultilevel"/>
    <w:tmpl w:val="79ECBE38"/>
    <w:lvl w:ilvl="0" w:tplc="B34869D4">
      <w:start w:val="1"/>
      <w:numFmt w:val="lowerLetter"/>
      <w:lvlText w:val="%1."/>
      <w:lvlJc w:val="left"/>
      <w:pPr>
        <w:ind w:left="720" w:hanging="360"/>
      </w:pPr>
      <w:rPr>
        <w:rFonts w:ascii="Calibri" w:hAnsi="Calibri"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E057CA"/>
    <w:multiLevelType w:val="multilevel"/>
    <w:tmpl w:val="5EF66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2D2BFA"/>
    <w:multiLevelType w:val="hybridMultilevel"/>
    <w:tmpl w:val="AA1455A2"/>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9A75C9"/>
    <w:multiLevelType w:val="hybridMultilevel"/>
    <w:tmpl w:val="F9BE92CA"/>
    <w:lvl w:ilvl="0" w:tplc="E02A441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0807DE"/>
    <w:multiLevelType w:val="hybridMultilevel"/>
    <w:tmpl w:val="DDA834B0"/>
    <w:lvl w:ilvl="0" w:tplc="9C284360">
      <w:start w:val="1"/>
      <w:numFmt w:val="bullet"/>
      <w:lvlText w:val="-"/>
      <w:lvlJc w:val="left"/>
      <w:pPr>
        <w:ind w:left="720" w:hanging="360"/>
      </w:pPr>
      <w:rPr>
        <w:rFonts w:ascii="Calibri" w:hAnsi="Calibri" w:hint="default"/>
        <w:color w:val="8496B0"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A1428D"/>
    <w:multiLevelType w:val="hybridMultilevel"/>
    <w:tmpl w:val="B1187030"/>
    <w:lvl w:ilvl="0" w:tplc="99909C00">
      <w:start w:val="1"/>
      <w:numFmt w:val="decimal"/>
      <w:lvlText w:val="%1."/>
      <w:lvlJc w:val="left"/>
      <w:pPr>
        <w:ind w:left="720" w:hanging="360"/>
      </w:pPr>
      <w:rPr>
        <w:rFonts w:ascii="Calibri" w:hAnsi="Calibri" w:hint="default"/>
        <w:b w:val="0"/>
        <w:i w:val="0"/>
        <w:caps w:val="0"/>
        <w:strike w:val="0"/>
        <w:dstrike w:val="0"/>
        <w:vanish w:val="0"/>
        <w:color w:val="auto"/>
        <w:sz w:val="22"/>
        <w:u w:color="808080" w:themeColor="background1" w:themeShade="8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6A0808"/>
    <w:multiLevelType w:val="hybridMultilevel"/>
    <w:tmpl w:val="521C6690"/>
    <w:lvl w:ilvl="0" w:tplc="DC1C9B0A">
      <w:start w:val="1"/>
      <w:numFmt w:val="decimal"/>
      <w:lvlText w:val="%1"/>
      <w:lvlJc w:val="left"/>
      <w:pPr>
        <w:ind w:left="390" w:hanging="360"/>
      </w:pPr>
      <w:rPr>
        <w:rFonts w:eastAsiaTheme="minorEastAsia" w:cstheme="minorBidi"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25" w15:restartNumberingAfterBreak="0">
    <w:nsid w:val="3BA44B69"/>
    <w:multiLevelType w:val="hybridMultilevel"/>
    <w:tmpl w:val="AD147DD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6" w15:restartNumberingAfterBreak="0">
    <w:nsid w:val="406B7D85"/>
    <w:multiLevelType w:val="hybridMultilevel"/>
    <w:tmpl w:val="850A4532"/>
    <w:lvl w:ilvl="0" w:tplc="086EAEBA">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E01FCE"/>
    <w:multiLevelType w:val="multilevel"/>
    <w:tmpl w:val="A59CC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C61155"/>
    <w:multiLevelType w:val="hybridMultilevel"/>
    <w:tmpl w:val="C3DEACBC"/>
    <w:lvl w:ilvl="0" w:tplc="0C0A0001">
      <w:start w:val="1"/>
      <w:numFmt w:val="bullet"/>
      <w:lvlText w:val=""/>
      <w:lvlJc w:val="left"/>
      <w:pPr>
        <w:ind w:left="1117" w:hanging="360"/>
      </w:pPr>
      <w:rPr>
        <w:rFonts w:ascii="Symbol" w:hAnsi="Symbol" w:hint="default"/>
        <w:color w:val="auto"/>
      </w:r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29" w15:restartNumberingAfterBreak="0">
    <w:nsid w:val="4A403D88"/>
    <w:multiLevelType w:val="multilevel"/>
    <w:tmpl w:val="775A1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533594"/>
    <w:multiLevelType w:val="hybridMultilevel"/>
    <w:tmpl w:val="BF0A7230"/>
    <w:lvl w:ilvl="0" w:tplc="D892DB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945298"/>
    <w:multiLevelType w:val="hybridMultilevel"/>
    <w:tmpl w:val="9A60E62C"/>
    <w:lvl w:ilvl="0" w:tplc="B7C6BFCA">
      <w:start w:val="1"/>
      <w:numFmt w:val="bullet"/>
      <w:lvlText w:val="-"/>
      <w:lvlJc w:val="left"/>
      <w:pPr>
        <w:ind w:left="1837" w:hanging="360"/>
      </w:pPr>
      <w:rPr>
        <w:rFonts w:ascii="Calibri" w:hAnsi="Calibri" w:hint="default"/>
        <w:color w:val="auto"/>
      </w:rPr>
    </w:lvl>
    <w:lvl w:ilvl="1" w:tplc="0C0A0003" w:tentative="1">
      <w:start w:val="1"/>
      <w:numFmt w:val="bullet"/>
      <w:lvlText w:val="o"/>
      <w:lvlJc w:val="left"/>
      <w:pPr>
        <w:ind w:left="2557" w:hanging="360"/>
      </w:pPr>
      <w:rPr>
        <w:rFonts w:ascii="Courier New" w:hAnsi="Courier New" w:cs="Courier New" w:hint="default"/>
      </w:rPr>
    </w:lvl>
    <w:lvl w:ilvl="2" w:tplc="0C0A0005" w:tentative="1">
      <w:start w:val="1"/>
      <w:numFmt w:val="bullet"/>
      <w:lvlText w:val=""/>
      <w:lvlJc w:val="left"/>
      <w:pPr>
        <w:ind w:left="3277" w:hanging="360"/>
      </w:pPr>
      <w:rPr>
        <w:rFonts w:ascii="Wingdings" w:hAnsi="Wingdings" w:hint="default"/>
      </w:rPr>
    </w:lvl>
    <w:lvl w:ilvl="3" w:tplc="0C0A0001" w:tentative="1">
      <w:start w:val="1"/>
      <w:numFmt w:val="bullet"/>
      <w:lvlText w:val=""/>
      <w:lvlJc w:val="left"/>
      <w:pPr>
        <w:ind w:left="3997" w:hanging="360"/>
      </w:pPr>
      <w:rPr>
        <w:rFonts w:ascii="Symbol" w:hAnsi="Symbol" w:hint="default"/>
      </w:rPr>
    </w:lvl>
    <w:lvl w:ilvl="4" w:tplc="0C0A0003" w:tentative="1">
      <w:start w:val="1"/>
      <w:numFmt w:val="bullet"/>
      <w:lvlText w:val="o"/>
      <w:lvlJc w:val="left"/>
      <w:pPr>
        <w:ind w:left="4717" w:hanging="360"/>
      </w:pPr>
      <w:rPr>
        <w:rFonts w:ascii="Courier New" w:hAnsi="Courier New" w:cs="Courier New" w:hint="default"/>
      </w:rPr>
    </w:lvl>
    <w:lvl w:ilvl="5" w:tplc="0C0A0005" w:tentative="1">
      <w:start w:val="1"/>
      <w:numFmt w:val="bullet"/>
      <w:lvlText w:val=""/>
      <w:lvlJc w:val="left"/>
      <w:pPr>
        <w:ind w:left="5437" w:hanging="360"/>
      </w:pPr>
      <w:rPr>
        <w:rFonts w:ascii="Wingdings" w:hAnsi="Wingdings" w:hint="default"/>
      </w:rPr>
    </w:lvl>
    <w:lvl w:ilvl="6" w:tplc="0C0A0001" w:tentative="1">
      <w:start w:val="1"/>
      <w:numFmt w:val="bullet"/>
      <w:lvlText w:val=""/>
      <w:lvlJc w:val="left"/>
      <w:pPr>
        <w:ind w:left="6157" w:hanging="360"/>
      </w:pPr>
      <w:rPr>
        <w:rFonts w:ascii="Symbol" w:hAnsi="Symbol" w:hint="default"/>
      </w:rPr>
    </w:lvl>
    <w:lvl w:ilvl="7" w:tplc="0C0A0003" w:tentative="1">
      <w:start w:val="1"/>
      <w:numFmt w:val="bullet"/>
      <w:lvlText w:val="o"/>
      <w:lvlJc w:val="left"/>
      <w:pPr>
        <w:ind w:left="6877" w:hanging="360"/>
      </w:pPr>
      <w:rPr>
        <w:rFonts w:ascii="Courier New" w:hAnsi="Courier New" w:cs="Courier New" w:hint="default"/>
      </w:rPr>
    </w:lvl>
    <w:lvl w:ilvl="8" w:tplc="0C0A0005" w:tentative="1">
      <w:start w:val="1"/>
      <w:numFmt w:val="bullet"/>
      <w:lvlText w:val=""/>
      <w:lvlJc w:val="left"/>
      <w:pPr>
        <w:ind w:left="7597" w:hanging="360"/>
      </w:pPr>
      <w:rPr>
        <w:rFonts w:ascii="Wingdings" w:hAnsi="Wingdings" w:hint="default"/>
      </w:rPr>
    </w:lvl>
  </w:abstractNum>
  <w:abstractNum w:abstractNumId="32" w15:restartNumberingAfterBreak="0">
    <w:nsid w:val="50AF0729"/>
    <w:multiLevelType w:val="hybridMultilevel"/>
    <w:tmpl w:val="4D7AAF80"/>
    <w:lvl w:ilvl="0" w:tplc="7782227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3" w15:restartNumberingAfterBreak="0">
    <w:nsid w:val="575D601D"/>
    <w:multiLevelType w:val="multilevel"/>
    <w:tmpl w:val="0916C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1F753D"/>
    <w:multiLevelType w:val="hybridMultilevel"/>
    <w:tmpl w:val="E82EE664"/>
    <w:lvl w:ilvl="0" w:tplc="4568FBBA">
      <w:start w:val="1"/>
      <w:numFmt w:val="decimal"/>
      <w:lvlText w:val="(%1)"/>
      <w:lvlJc w:val="left"/>
      <w:pPr>
        <w:ind w:left="750" w:hanging="360"/>
      </w:pPr>
      <w:rPr>
        <w:rFonts w:ascii="Calibri" w:hAnsi="Calibri" w:cs="Calibri" w:hint="default"/>
        <w:b w:val="0"/>
        <w:i w:val="0"/>
        <w:caps/>
        <w:strike w:val="0"/>
        <w:dstrike w:val="0"/>
        <w:color w:val="000000"/>
        <w:sz w:val="20"/>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5" w15:restartNumberingAfterBreak="0">
    <w:nsid w:val="5B2E40D5"/>
    <w:multiLevelType w:val="hybridMultilevel"/>
    <w:tmpl w:val="CECAD3A4"/>
    <w:lvl w:ilvl="0" w:tplc="853269E6">
      <w:start w:val="1"/>
      <w:numFmt w:val="upperRoman"/>
      <w:lvlText w:val="%1.-"/>
      <w:lvlJc w:val="left"/>
      <w:pPr>
        <w:ind w:left="750" w:hanging="360"/>
      </w:pPr>
      <w:rPr>
        <w:rFonts w:ascii="Calibri" w:hAnsi="Calibri" w:hint="default"/>
        <w:sz w:val="28"/>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6" w15:restartNumberingAfterBreak="0">
    <w:nsid w:val="5B7B4043"/>
    <w:multiLevelType w:val="hybridMultilevel"/>
    <w:tmpl w:val="1FBA7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FDD7161"/>
    <w:multiLevelType w:val="hybridMultilevel"/>
    <w:tmpl w:val="E61C6878"/>
    <w:lvl w:ilvl="0" w:tplc="0C0A0017">
      <w:start w:val="1"/>
      <w:numFmt w:val="lowerLetter"/>
      <w:lvlText w:val="%1)"/>
      <w:lvlJc w:val="left"/>
      <w:pPr>
        <w:ind w:left="1117" w:hanging="360"/>
      </w:pPr>
      <w:rPr>
        <w:rFonts w:hint="default"/>
        <w:color w:val="auto"/>
      </w:r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38" w15:restartNumberingAfterBreak="0">
    <w:nsid w:val="6899768D"/>
    <w:multiLevelType w:val="hybridMultilevel"/>
    <w:tmpl w:val="B492B464"/>
    <w:lvl w:ilvl="0" w:tplc="8612FC74">
      <w:start w:val="1"/>
      <w:numFmt w:val="lowerLetter"/>
      <w:lvlText w:val="%1)"/>
      <w:lvlJc w:val="left"/>
      <w:pPr>
        <w:ind w:left="1428" w:hanging="360"/>
      </w:pPr>
      <w:rPr>
        <w:rFonts w:ascii="Calibri" w:hAnsi="Calibri" w:cs="Calibri" w:hint="default"/>
        <w:b w:val="0"/>
        <w:i/>
        <w:caps w:val="0"/>
        <w:strike w:val="0"/>
        <w:dstrike w:val="0"/>
        <w:vanish w:val="0"/>
        <w:color w:val="000000"/>
        <w:sz w:val="20"/>
        <w:szCs w:val="24"/>
        <w:u w:val="none" w:color="000000"/>
        <w:vertAlign w:val="baseline"/>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6C4021F6"/>
    <w:multiLevelType w:val="hybridMultilevel"/>
    <w:tmpl w:val="3272BF7A"/>
    <w:lvl w:ilvl="0" w:tplc="3F7857C8">
      <w:start w:val="1"/>
      <w:numFmt w:val="decimal"/>
      <w:lvlText w:val="%1."/>
      <w:lvlJc w:val="left"/>
      <w:pPr>
        <w:ind w:left="1287" w:hanging="202"/>
      </w:pPr>
      <w:rPr>
        <w:rFonts w:ascii="Arial" w:eastAsia="Arial" w:hAnsi="Arial" w:hint="default"/>
        <w:w w:val="104"/>
        <w:sz w:val="17"/>
        <w:szCs w:val="17"/>
      </w:rPr>
    </w:lvl>
    <w:lvl w:ilvl="1" w:tplc="1C009CDC">
      <w:start w:val="1"/>
      <w:numFmt w:val="bullet"/>
      <w:lvlText w:val="•"/>
      <w:lvlJc w:val="left"/>
      <w:pPr>
        <w:ind w:left="2257" w:hanging="202"/>
      </w:pPr>
      <w:rPr>
        <w:rFonts w:hint="default"/>
      </w:rPr>
    </w:lvl>
    <w:lvl w:ilvl="2" w:tplc="25D83168">
      <w:start w:val="1"/>
      <w:numFmt w:val="bullet"/>
      <w:lvlText w:val="•"/>
      <w:lvlJc w:val="left"/>
      <w:pPr>
        <w:ind w:left="3227" w:hanging="202"/>
      </w:pPr>
      <w:rPr>
        <w:rFonts w:hint="default"/>
      </w:rPr>
    </w:lvl>
    <w:lvl w:ilvl="3" w:tplc="D97CFE1C">
      <w:start w:val="1"/>
      <w:numFmt w:val="bullet"/>
      <w:lvlText w:val="•"/>
      <w:lvlJc w:val="left"/>
      <w:pPr>
        <w:ind w:left="4197" w:hanging="202"/>
      </w:pPr>
      <w:rPr>
        <w:rFonts w:hint="default"/>
      </w:rPr>
    </w:lvl>
    <w:lvl w:ilvl="4" w:tplc="FA8207D4">
      <w:start w:val="1"/>
      <w:numFmt w:val="bullet"/>
      <w:lvlText w:val="•"/>
      <w:lvlJc w:val="left"/>
      <w:pPr>
        <w:ind w:left="5166" w:hanging="202"/>
      </w:pPr>
      <w:rPr>
        <w:rFonts w:hint="default"/>
      </w:rPr>
    </w:lvl>
    <w:lvl w:ilvl="5" w:tplc="C8DE812E">
      <w:start w:val="1"/>
      <w:numFmt w:val="bullet"/>
      <w:lvlText w:val="•"/>
      <w:lvlJc w:val="left"/>
      <w:pPr>
        <w:ind w:left="6136" w:hanging="202"/>
      </w:pPr>
      <w:rPr>
        <w:rFonts w:hint="default"/>
      </w:rPr>
    </w:lvl>
    <w:lvl w:ilvl="6" w:tplc="4B0448EA">
      <w:start w:val="1"/>
      <w:numFmt w:val="bullet"/>
      <w:lvlText w:val="•"/>
      <w:lvlJc w:val="left"/>
      <w:pPr>
        <w:ind w:left="7106" w:hanging="202"/>
      </w:pPr>
      <w:rPr>
        <w:rFonts w:hint="default"/>
      </w:rPr>
    </w:lvl>
    <w:lvl w:ilvl="7" w:tplc="A4CCB036">
      <w:start w:val="1"/>
      <w:numFmt w:val="bullet"/>
      <w:lvlText w:val="•"/>
      <w:lvlJc w:val="left"/>
      <w:pPr>
        <w:ind w:left="8076" w:hanging="202"/>
      </w:pPr>
      <w:rPr>
        <w:rFonts w:hint="default"/>
      </w:rPr>
    </w:lvl>
    <w:lvl w:ilvl="8" w:tplc="BEDA5518">
      <w:start w:val="1"/>
      <w:numFmt w:val="bullet"/>
      <w:lvlText w:val="•"/>
      <w:lvlJc w:val="left"/>
      <w:pPr>
        <w:ind w:left="9045" w:hanging="202"/>
      </w:pPr>
      <w:rPr>
        <w:rFonts w:hint="default"/>
      </w:rPr>
    </w:lvl>
  </w:abstractNum>
  <w:abstractNum w:abstractNumId="40" w15:restartNumberingAfterBreak="0">
    <w:nsid w:val="6DDE2BDD"/>
    <w:multiLevelType w:val="multilevel"/>
    <w:tmpl w:val="F6C20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1B1BFD"/>
    <w:multiLevelType w:val="hybridMultilevel"/>
    <w:tmpl w:val="CA9693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74EF3B5A"/>
    <w:multiLevelType w:val="hybridMultilevel"/>
    <w:tmpl w:val="68DC2E04"/>
    <w:lvl w:ilvl="0" w:tplc="B7C6BFCA">
      <w:start w:val="1"/>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0E13CA"/>
    <w:multiLevelType w:val="hybridMultilevel"/>
    <w:tmpl w:val="E6A030BA"/>
    <w:lvl w:ilvl="0" w:tplc="CD2482E6">
      <w:start w:val="1"/>
      <w:numFmt w:val="decimal"/>
      <w:lvlText w:val="%1."/>
      <w:lvlJc w:val="left"/>
      <w:pPr>
        <w:ind w:left="1448" w:hanging="188"/>
      </w:pPr>
      <w:rPr>
        <w:rFonts w:ascii="Arial" w:eastAsia="Arial" w:hAnsi="Arial" w:hint="default"/>
        <w:sz w:val="17"/>
        <w:szCs w:val="17"/>
      </w:rPr>
    </w:lvl>
    <w:lvl w:ilvl="1" w:tplc="45042062">
      <w:start w:val="1"/>
      <w:numFmt w:val="lowerRoman"/>
      <w:lvlText w:val="%2."/>
      <w:lvlJc w:val="left"/>
      <w:pPr>
        <w:ind w:left="1448" w:hanging="133"/>
      </w:pPr>
      <w:rPr>
        <w:rFonts w:ascii="Arial" w:eastAsia="Arial" w:hAnsi="Arial" w:hint="default"/>
        <w:sz w:val="17"/>
        <w:szCs w:val="17"/>
      </w:rPr>
    </w:lvl>
    <w:lvl w:ilvl="2" w:tplc="C1C2EC36">
      <w:start w:val="1"/>
      <w:numFmt w:val="bullet"/>
      <w:lvlText w:val="•"/>
      <w:lvlJc w:val="left"/>
      <w:pPr>
        <w:ind w:left="3355" w:hanging="133"/>
      </w:pPr>
      <w:rPr>
        <w:rFonts w:hint="default"/>
      </w:rPr>
    </w:lvl>
    <w:lvl w:ilvl="3" w:tplc="9844E7FA">
      <w:start w:val="1"/>
      <w:numFmt w:val="bullet"/>
      <w:lvlText w:val="•"/>
      <w:lvlJc w:val="left"/>
      <w:pPr>
        <w:ind w:left="4309" w:hanging="133"/>
      </w:pPr>
      <w:rPr>
        <w:rFonts w:hint="default"/>
      </w:rPr>
    </w:lvl>
    <w:lvl w:ilvl="4" w:tplc="F47A7778">
      <w:start w:val="1"/>
      <w:numFmt w:val="bullet"/>
      <w:lvlText w:val="•"/>
      <w:lvlJc w:val="left"/>
      <w:pPr>
        <w:ind w:left="5263" w:hanging="133"/>
      </w:pPr>
      <w:rPr>
        <w:rFonts w:hint="default"/>
      </w:rPr>
    </w:lvl>
    <w:lvl w:ilvl="5" w:tplc="A3046314">
      <w:start w:val="1"/>
      <w:numFmt w:val="bullet"/>
      <w:lvlText w:val="•"/>
      <w:lvlJc w:val="left"/>
      <w:pPr>
        <w:ind w:left="6216" w:hanging="133"/>
      </w:pPr>
      <w:rPr>
        <w:rFonts w:hint="default"/>
      </w:rPr>
    </w:lvl>
    <w:lvl w:ilvl="6" w:tplc="875AF5AE">
      <w:start w:val="1"/>
      <w:numFmt w:val="bullet"/>
      <w:lvlText w:val="•"/>
      <w:lvlJc w:val="left"/>
      <w:pPr>
        <w:ind w:left="7170" w:hanging="133"/>
      </w:pPr>
      <w:rPr>
        <w:rFonts w:hint="default"/>
      </w:rPr>
    </w:lvl>
    <w:lvl w:ilvl="7" w:tplc="C9FA2A7A">
      <w:start w:val="1"/>
      <w:numFmt w:val="bullet"/>
      <w:lvlText w:val="•"/>
      <w:lvlJc w:val="left"/>
      <w:pPr>
        <w:ind w:left="8124" w:hanging="133"/>
      </w:pPr>
      <w:rPr>
        <w:rFonts w:hint="default"/>
      </w:rPr>
    </w:lvl>
    <w:lvl w:ilvl="8" w:tplc="E0000E72">
      <w:start w:val="1"/>
      <w:numFmt w:val="bullet"/>
      <w:lvlText w:val="•"/>
      <w:lvlJc w:val="left"/>
      <w:pPr>
        <w:ind w:left="9078" w:hanging="133"/>
      </w:pPr>
      <w:rPr>
        <w:rFonts w:hint="default"/>
      </w:rPr>
    </w:lvl>
  </w:abstractNum>
  <w:abstractNum w:abstractNumId="44" w15:restartNumberingAfterBreak="0">
    <w:nsid w:val="7DDD554A"/>
    <w:multiLevelType w:val="hybridMultilevel"/>
    <w:tmpl w:val="7C14736C"/>
    <w:lvl w:ilvl="0" w:tplc="46CA2B68">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29"/>
  </w:num>
  <w:num w:numId="2">
    <w:abstractNumId w:val="6"/>
  </w:num>
  <w:num w:numId="3">
    <w:abstractNumId w:val="40"/>
  </w:num>
  <w:num w:numId="4">
    <w:abstractNumId w:val="7"/>
  </w:num>
  <w:num w:numId="5">
    <w:abstractNumId w:val="27"/>
  </w:num>
  <w:num w:numId="6">
    <w:abstractNumId w:val="33"/>
  </w:num>
  <w:num w:numId="7">
    <w:abstractNumId w:val="10"/>
  </w:num>
  <w:num w:numId="8">
    <w:abstractNumId w:val="11"/>
  </w:num>
  <w:num w:numId="9">
    <w:abstractNumId w:val="19"/>
  </w:num>
  <w:num w:numId="10">
    <w:abstractNumId w:val="28"/>
  </w:num>
  <w:num w:numId="11">
    <w:abstractNumId w:val="31"/>
  </w:num>
  <w:num w:numId="12">
    <w:abstractNumId w:val="20"/>
  </w:num>
  <w:num w:numId="13">
    <w:abstractNumId w:val="43"/>
  </w:num>
  <w:num w:numId="14">
    <w:abstractNumId w:val="24"/>
  </w:num>
  <w:num w:numId="15">
    <w:abstractNumId w:val="21"/>
  </w:num>
  <w:num w:numId="16">
    <w:abstractNumId w:val="35"/>
  </w:num>
  <w:num w:numId="17">
    <w:abstractNumId w:val="34"/>
  </w:num>
  <w:num w:numId="18">
    <w:abstractNumId w:val="15"/>
  </w:num>
  <w:num w:numId="19">
    <w:abstractNumId w:val="13"/>
  </w:num>
  <w:num w:numId="20">
    <w:abstractNumId w:val="14"/>
  </w:num>
  <w:num w:numId="21">
    <w:abstractNumId w:val="12"/>
  </w:num>
  <w:num w:numId="22">
    <w:abstractNumId w:val="39"/>
  </w:num>
  <w:num w:numId="23">
    <w:abstractNumId w:val="38"/>
  </w:num>
  <w:num w:numId="24">
    <w:abstractNumId w:val="36"/>
  </w:num>
  <w:num w:numId="25">
    <w:abstractNumId w:val="25"/>
  </w:num>
  <w:num w:numId="26">
    <w:abstractNumId w:val="30"/>
  </w:num>
  <w:num w:numId="27">
    <w:abstractNumId w:val="26"/>
  </w:num>
  <w:num w:numId="28">
    <w:abstractNumId w:val="8"/>
  </w:num>
  <w:num w:numId="29">
    <w:abstractNumId w:val="32"/>
  </w:num>
  <w:num w:numId="30">
    <w:abstractNumId w:val="44"/>
  </w:num>
  <w:num w:numId="31">
    <w:abstractNumId w:val="37"/>
  </w:num>
  <w:num w:numId="32">
    <w:abstractNumId w:val="41"/>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2"/>
  </w:num>
  <w:num w:numId="40">
    <w:abstractNumId w:val="42"/>
  </w:num>
  <w:num w:numId="41">
    <w:abstractNumId w:val="17"/>
  </w:num>
  <w:num w:numId="42">
    <w:abstractNumId w:val="23"/>
  </w:num>
  <w:num w:numId="43">
    <w:abstractNumId w:val="9"/>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14"/>
    <w:rsid w:val="00000684"/>
    <w:rsid w:val="00000CC7"/>
    <w:rsid w:val="00007A2D"/>
    <w:rsid w:val="00010303"/>
    <w:rsid w:val="000114AF"/>
    <w:rsid w:val="000117CA"/>
    <w:rsid w:val="00016491"/>
    <w:rsid w:val="0002198D"/>
    <w:rsid w:val="00023A79"/>
    <w:rsid w:val="00024F84"/>
    <w:rsid w:val="00027A9E"/>
    <w:rsid w:val="000305C2"/>
    <w:rsid w:val="0003309E"/>
    <w:rsid w:val="0003369F"/>
    <w:rsid w:val="00033EB3"/>
    <w:rsid w:val="000356E8"/>
    <w:rsid w:val="00037D44"/>
    <w:rsid w:val="00037F43"/>
    <w:rsid w:val="00040E05"/>
    <w:rsid w:val="0004103A"/>
    <w:rsid w:val="000412E3"/>
    <w:rsid w:val="00042002"/>
    <w:rsid w:val="00044700"/>
    <w:rsid w:val="00044D85"/>
    <w:rsid w:val="000505FE"/>
    <w:rsid w:val="00051350"/>
    <w:rsid w:val="00053119"/>
    <w:rsid w:val="00054B93"/>
    <w:rsid w:val="000558BD"/>
    <w:rsid w:val="000577EF"/>
    <w:rsid w:val="0006060C"/>
    <w:rsid w:val="0006106E"/>
    <w:rsid w:val="000629B3"/>
    <w:rsid w:val="000701B9"/>
    <w:rsid w:val="00071AFB"/>
    <w:rsid w:val="00075FAA"/>
    <w:rsid w:val="000809B8"/>
    <w:rsid w:val="000926BE"/>
    <w:rsid w:val="000951BE"/>
    <w:rsid w:val="000977CE"/>
    <w:rsid w:val="000A3328"/>
    <w:rsid w:val="000A4E44"/>
    <w:rsid w:val="000A6589"/>
    <w:rsid w:val="000A6A5B"/>
    <w:rsid w:val="000B0CCA"/>
    <w:rsid w:val="000B5F83"/>
    <w:rsid w:val="000B67E8"/>
    <w:rsid w:val="000B685B"/>
    <w:rsid w:val="000C40A9"/>
    <w:rsid w:val="000C63AB"/>
    <w:rsid w:val="000D281D"/>
    <w:rsid w:val="000D42DA"/>
    <w:rsid w:val="000D45AD"/>
    <w:rsid w:val="000E0D32"/>
    <w:rsid w:val="000E359A"/>
    <w:rsid w:val="000E3FC6"/>
    <w:rsid w:val="000E7469"/>
    <w:rsid w:val="000E7A89"/>
    <w:rsid w:val="000F00D5"/>
    <w:rsid w:val="000F19E0"/>
    <w:rsid w:val="000F4D5F"/>
    <w:rsid w:val="000F5067"/>
    <w:rsid w:val="001007AA"/>
    <w:rsid w:val="001053B8"/>
    <w:rsid w:val="00105C3D"/>
    <w:rsid w:val="0011314D"/>
    <w:rsid w:val="00116E41"/>
    <w:rsid w:val="00117EFA"/>
    <w:rsid w:val="00121A47"/>
    <w:rsid w:val="001227EE"/>
    <w:rsid w:val="00126938"/>
    <w:rsid w:val="00126C7F"/>
    <w:rsid w:val="00127031"/>
    <w:rsid w:val="00130DEE"/>
    <w:rsid w:val="001314E8"/>
    <w:rsid w:val="00131A04"/>
    <w:rsid w:val="00134EA3"/>
    <w:rsid w:val="001424F4"/>
    <w:rsid w:val="00144362"/>
    <w:rsid w:val="00145BFB"/>
    <w:rsid w:val="001547EF"/>
    <w:rsid w:val="001560A3"/>
    <w:rsid w:val="00160F21"/>
    <w:rsid w:val="00162BEB"/>
    <w:rsid w:val="00163B6C"/>
    <w:rsid w:val="00163BAB"/>
    <w:rsid w:val="001664C3"/>
    <w:rsid w:val="00170AE7"/>
    <w:rsid w:val="00173E96"/>
    <w:rsid w:val="00180566"/>
    <w:rsid w:val="00181317"/>
    <w:rsid w:val="001821A9"/>
    <w:rsid w:val="00183DAD"/>
    <w:rsid w:val="001872A1"/>
    <w:rsid w:val="0018769E"/>
    <w:rsid w:val="00197EEE"/>
    <w:rsid w:val="001A55E8"/>
    <w:rsid w:val="001A6AC1"/>
    <w:rsid w:val="001B1288"/>
    <w:rsid w:val="001B152A"/>
    <w:rsid w:val="001B26C5"/>
    <w:rsid w:val="001B3147"/>
    <w:rsid w:val="001B5C9C"/>
    <w:rsid w:val="001C3C15"/>
    <w:rsid w:val="001C3CFA"/>
    <w:rsid w:val="001C5E34"/>
    <w:rsid w:val="001C7BE2"/>
    <w:rsid w:val="001D07FB"/>
    <w:rsid w:val="001D1757"/>
    <w:rsid w:val="001D3374"/>
    <w:rsid w:val="001D73D1"/>
    <w:rsid w:val="001E3997"/>
    <w:rsid w:val="001E580A"/>
    <w:rsid w:val="001E641D"/>
    <w:rsid w:val="001E6F00"/>
    <w:rsid w:val="001E7930"/>
    <w:rsid w:val="001E7987"/>
    <w:rsid w:val="001F0C62"/>
    <w:rsid w:val="001F2123"/>
    <w:rsid w:val="001F4ACA"/>
    <w:rsid w:val="001F74E4"/>
    <w:rsid w:val="001F7AA2"/>
    <w:rsid w:val="00200D3E"/>
    <w:rsid w:val="00202321"/>
    <w:rsid w:val="0020321D"/>
    <w:rsid w:val="002103C5"/>
    <w:rsid w:val="002128A0"/>
    <w:rsid w:val="0021483A"/>
    <w:rsid w:val="00221A0E"/>
    <w:rsid w:val="002222E3"/>
    <w:rsid w:val="0022244A"/>
    <w:rsid w:val="0022366E"/>
    <w:rsid w:val="00225546"/>
    <w:rsid w:val="0022746F"/>
    <w:rsid w:val="00251CC9"/>
    <w:rsid w:val="0025382B"/>
    <w:rsid w:val="002540D6"/>
    <w:rsid w:val="00257C11"/>
    <w:rsid w:val="00260523"/>
    <w:rsid w:val="00260796"/>
    <w:rsid w:val="00262B69"/>
    <w:rsid w:val="002645F1"/>
    <w:rsid w:val="002650B3"/>
    <w:rsid w:val="0027010E"/>
    <w:rsid w:val="00272737"/>
    <w:rsid w:val="002747F4"/>
    <w:rsid w:val="00275DD4"/>
    <w:rsid w:val="002805CD"/>
    <w:rsid w:val="002901FE"/>
    <w:rsid w:val="0029317E"/>
    <w:rsid w:val="002950C9"/>
    <w:rsid w:val="002A070F"/>
    <w:rsid w:val="002A1266"/>
    <w:rsid w:val="002A1411"/>
    <w:rsid w:val="002A151C"/>
    <w:rsid w:val="002A4EDC"/>
    <w:rsid w:val="002A4FD9"/>
    <w:rsid w:val="002B28EC"/>
    <w:rsid w:val="002B452A"/>
    <w:rsid w:val="002B5124"/>
    <w:rsid w:val="002B6835"/>
    <w:rsid w:val="002C0F95"/>
    <w:rsid w:val="002C1459"/>
    <w:rsid w:val="002C395D"/>
    <w:rsid w:val="002C3C7B"/>
    <w:rsid w:val="002C54C0"/>
    <w:rsid w:val="002C65C5"/>
    <w:rsid w:val="002D16B0"/>
    <w:rsid w:val="002D1ADF"/>
    <w:rsid w:val="002D1BF7"/>
    <w:rsid w:val="002D1E5D"/>
    <w:rsid w:val="002D3391"/>
    <w:rsid w:val="002E57A5"/>
    <w:rsid w:val="002E69C8"/>
    <w:rsid w:val="002E7112"/>
    <w:rsid w:val="002F0ECD"/>
    <w:rsid w:val="002F5B1A"/>
    <w:rsid w:val="002F5B80"/>
    <w:rsid w:val="002F6291"/>
    <w:rsid w:val="003043F2"/>
    <w:rsid w:val="0030732A"/>
    <w:rsid w:val="00307E92"/>
    <w:rsid w:val="00312912"/>
    <w:rsid w:val="003139B0"/>
    <w:rsid w:val="0031596F"/>
    <w:rsid w:val="00330173"/>
    <w:rsid w:val="00330474"/>
    <w:rsid w:val="00331630"/>
    <w:rsid w:val="00332AB2"/>
    <w:rsid w:val="00334C1B"/>
    <w:rsid w:val="00334E0E"/>
    <w:rsid w:val="003356AC"/>
    <w:rsid w:val="00340449"/>
    <w:rsid w:val="00340AFD"/>
    <w:rsid w:val="00345B69"/>
    <w:rsid w:val="0035754F"/>
    <w:rsid w:val="00361715"/>
    <w:rsid w:val="00362A7B"/>
    <w:rsid w:val="00366197"/>
    <w:rsid w:val="00371727"/>
    <w:rsid w:val="00371E9E"/>
    <w:rsid w:val="0037634F"/>
    <w:rsid w:val="00382FA0"/>
    <w:rsid w:val="00383641"/>
    <w:rsid w:val="00383C55"/>
    <w:rsid w:val="00384252"/>
    <w:rsid w:val="00385231"/>
    <w:rsid w:val="0038799D"/>
    <w:rsid w:val="003971B5"/>
    <w:rsid w:val="003978B5"/>
    <w:rsid w:val="003978C0"/>
    <w:rsid w:val="003A30D1"/>
    <w:rsid w:val="003A5E61"/>
    <w:rsid w:val="003A650B"/>
    <w:rsid w:val="003A6E58"/>
    <w:rsid w:val="003A6E6F"/>
    <w:rsid w:val="003B206B"/>
    <w:rsid w:val="003B2DC5"/>
    <w:rsid w:val="003B5880"/>
    <w:rsid w:val="003B78D7"/>
    <w:rsid w:val="003C005B"/>
    <w:rsid w:val="003C0D6D"/>
    <w:rsid w:val="003C19FE"/>
    <w:rsid w:val="003C5431"/>
    <w:rsid w:val="003C71E5"/>
    <w:rsid w:val="003C797F"/>
    <w:rsid w:val="003D2F52"/>
    <w:rsid w:val="003D3025"/>
    <w:rsid w:val="003D4454"/>
    <w:rsid w:val="003D6A16"/>
    <w:rsid w:val="003D6CB0"/>
    <w:rsid w:val="003D75BA"/>
    <w:rsid w:val="003E1617"/>
    <w:rsid w:val="003E18E9"/>
    <w:rsid w:val="003E51AA"/>
    <w:rsid w:val="003E6B20"/>
    <w:rsid w:val="003F0214"/>
    <w:rsid w:val="003F6949"/>
    <w:rsid w:val="003F6BB5"/>
    <w:rsid w:val="003F7F50"/>
    <w:rsid w:val="0041015B"/>
    <w:rsid w:val="00410516"/>
    <w:rsid w:val="00411307"/>
    <w:rsid w:val="00414FD0"/>
    <w:rsid w:val="00414FFF"/>
    <w:rsid w:val="0042320A"/>
    <w:rsid w:val="0042358E"/>
    <w:rsid w:val="0042418A"/>
    <w:rsid w:val="00425404"/>
    <w:rsid w:val="00425569"/>
    <w:rsid w:val="00425D35"/>
    <w:rsid w:val="00426256"/>
    <w:rsid w:val="0043012D"/>
    <w:rsid w:val="00433274"/>
    <w:rsid w:val="004371CF"/>
    <w:rsid w:val="004376E3"/>
    <w:rsid w:val="00441D0A"/>
    <w:rsid w:val="00442CCB"/>
    <w:rsid w:val="004432B5"/>
    <w:rsid w:val="00443418"/>
    <w:rsid w:val="00445337"/>
    <w:rsid w:val="004605D3"/>
    <w:rsid w:val="00460BDF"/>
    <w:rsid w:val="004614EA"/>
    <w:rsid w:val="004618CC"/>
    <w:rsid w:val="00472DED"/>
    <w:rsid w:val="004769AB"/>
    <w:rsid w:val="00481FF1"/>
    <w:rsid w:val="00482F68"/>
    <w:rsid w:val="004858F7"/>
    <w:rsid w:val="004910CA"/>
    <w:rsid w:val="00492256"/>
    <w:rsid w:val="004926B5"/>
    <w:rsid w:val="0049524C"/>
    <w:rsid w:val="00495AFE"/>
    <w:rsid w:val="00496888"/>
    <w:rsid w:val="004976F2"/>
    <w:rsid w:val="004A3367"/>
    <w:rsid w:val="004A3871"/>
    <w:rsid w:val="004A7A23"/>
    <w:rsid w:val="004B2024"/>
    <w:rsid w:val="004B2899"/>
    <w:rsid w:val="004B3E2A"/>
    <w:rsid w:val="004B654C"/>
    <w:rsid w:val="004B7DDA"/>
    <w:rsid w:val="004C15FF"/>
    <w:rsid w:val="004C26AA"/>
    <w:rsid w:val="004C30B4"/>
    <w:rsid w:val="004C5A0E"/>
    <w:rsid w:val="004C66A1"/>
    <w:rsid w:val="004C66FC"/>
    <w:rsid w:val="004D1CAB"/>
    <w:rsid w:val="004D2071"/>
    <w:rsid w:val="004D3923"/>
    <w:rsid w:val="004D3BFD"/>
    <w:rsid w:val="004D3C8D"/>
    <w:rsid w:val="004D53E0"/>
    <w:rsid w:val="004D62D7"/>
    <w:rsid w:val="004E4F47"/>
    <w:rsid w:val="004E54D0"/>
    <w:rsid w:val="004E599B"/>
    <w:rsid w:val="004E67B7"/>
    <w:rsid w:val="004F0110"/>
    <w:rsid w:val="004F03A9"/>
    <w:rsid w:val="004F0AA7"/>
    <w:rsid w:val="004F0F5C"/>
    <w:rsid w:val="004F2503"/>
    <w:rsid w:val="004F3479"/>
    <w:rsid w:val="004F61AC"/>
    <w:rsid w:val="004F63FC"/>
    <w:rsid w:val="00501243"/>
    <w:rsid w:val="00504AD9"/>
    <w:rsid w:val="005114C0"/>
    <w:rsid w:val="00512141"/>
    <w:rsid w:val="00514BA0"/>
    <w:rsid w:val="00520363"/>
    <w:rsid w:val="0052266C"/>
    <w:rsid w:val="00527789"/>
    <w:rsid w:val="005307F1"/>
    <w:rsid w:val="00530B81"/>
    <w:rsid w:val="0053113B"/>
    <w:rsid w:val="0053205A"/>
    <w:rsid w:val="0053294E"/>
    <w:rsid w:val="00534648"/>
    <w:rsid w:val="00534E2F"/>
    <w:rsid w:val="0053778D"/>
    <w:rsid w:val="00537B7F"/>
    <w:rsid w:val="00542240"/>
    <w:rsid w:val="00543F9F"/>
    <w:rsid w:val="005452F6"/>
    <w:rsid w:val="005469FA"/>
    <w:rsid w:val="005563A1"/>
    <w:rsid w:val="00557DA3"/>
    <w:rsid w:val="0056080D"/>
    <w:rsid w:val="00560D85"/>
    <w:rsid w:val="00561A12"/>
    <w:rsid w:val="005678C2"/>
    <w:rsid w:val="0057020E"/>
    <w:rsid w:val="00572612"/>
    <w:rsid w:val="00572D7C"/>
    <w:rsid w:val="005811A9"/>
    <w:rsid w:val="00581FAA"/>
    <w:rsid w:val="00584A83"/>
    <w:rsid w:val="00587BAC"/>
    <w:rsid w:val="005914DD"/>
    <w:rsid w:val="0059200E"/>
    <w:rsid w:val="005920CE"/>
    <w:rsid w:val="00593029"/>
    <w:rsid w:val="005935C8"/>
    <w:rsid w:val="00594691"/>
    <w:rsid w:val="005A7E43"/>
    <w:rsid w:val="005B49AA"/>
    <w:rsid w:val="005B621C"/>
    <w:rsid w:val="005B689E"/>
    <w:rsid w:val="005B6DA1"/>
    <w:rsid w:val="005C0189"/>
    <w:rsid w:val="005C1FEA"/>
    <w:rsid w:val="005C6B86"/>
    <w:rsid w:val="005C6EC4"/>
    <w:rsid w:val="005C750D"/>
    <w:rsid w:val="005D1B09"/>
    <w:rsid w:val="005D1FA9"/>
    <w:rsid w:val="005E0636"/>
    <w:rsid w:val="0060065A"/>
    <w:rsid w:val="00603383"/>
    <w:rsid w:val="0060368F"/>
    <w:rsid w:val="00604251"/>
    <w:rsid w:val="006138FB"/>
    <w:rsid w:val="006163AF"/>
    <w:rsid w:val="00616566"/>
    <w:rsid w:val="00620071"/>
    <w:rsid w:val="00621687"/>
    <w:rsid w:val="006247E4"/>
    <w:rsid w:val="00631C3E"/>
    <w:rsid w:val="00634557"/>
    <w:rsid w:val="006357EE"/>
    <w:rsid w:val="00635EBF"/>
    <w:rsid w:val="00637CEE"/>
    <w:rsid w:val="00640603"/>
    <w:rsid w:val="00642F8A"/>
    <w:rsid w:val="00645F9F"/>
    <w:rsid w:val="00652402"/>
    <w:rsid w:val="00655D98"/>
    <w:rsid w:val="006572B5"/>
    <w:rsid w:val="0066677A"/>
    <w:rsid w:val="006709F5"/>
    <w:rsid w:val="00670DCF"/>
    <w:rsid w:val="00671CD0"/>
    <w:rsid w:val="00671E5B"/>
    <w:rsid w:val="0067337F"/>
    <w:rsid w:val="00673EF2"/>
    <w:rsid w:val="00675EA9"/>
    <w:rsid w:val="00676697"/>
    <w:rsid w:val="00677609"/>
    <w:rsid w:val="0068065F"/>
    <w:rsid w:val="00685CA4"/>
    <w:rsid w:val="00690F5A"/>
    <w:rsid w:val="0069651C"/>
    <w:rsid w:val="00697119"/>
    <w:rsid w:val="006A2047"/>
    <w:rsid w:val="006A2AA9"/>
    <w:rsid w:val="006A6601"/>
    <w:rsid w:val="006B01E7"/>
    <w:rsid w:val="006B105E"/>
    <w:rsid w:val="006B20DD"/>
    <w:rsid w:val="006B2D5A"/>
    <w:rsid w:val="006B4B31"/>
    <w:rsid w:val="006B6BB1"/>
    <w:rsid w:val="006B75C2"/>
    <w:rsid w:val="006D037B"/>
    <w:rsid w:val="006D16A4"/>
    <w:rsid w:val="006D1CAC"/>
    <w:rsid w:val="006D2F1F"/>
    <w:rsid w:val="006D5882"/>
    <w:rsid w:val="006D6093"/>
    <w:rsid w:val="006D64BF"/>
    <w:rsid w:val="006E1AC8"/>
    <w:rsid w:val="006E1B80"/>
    <w:rsid w:val="006E2852"/>
    <w:rsid w:val="006E68AB"/>
    <w:rsid w:val="006F0C56"/>
    <w:rsid w:val="006F1692"/>
    <w:rsid w:val="006F2146"/>
    <w:rsid w:val="006F7B75"/>
    <w:rsid w:val="0070090B"/>
    <w:rsid w:val="00700F82"/>
    <w:rsid w:val="00707C56"/>
    <w:rsid w:val="00711B6C"/>
    <w:rsid w:val="00712F6D"/>
    <w:rsid w:val="0071623A"/>
    <w:rsid w:val="00723CA7"/>
    <w:rsid w:val="00725BFB"/>
    <w:rsid w:val="00731001"/>
    <w:rsid w:val="007312F8"/>
    <w:rsid w:val="00733394"/>
    <w:rsid w:val="007344B7"/>
    <w:rsid w:val="00740E8A"/>
    <w:rsid w:val="00742C3B"/>
    <w:rsid w:val="00743AAB"/>
    <w:rsid w:val="007510FD"/>
    <w:rsid w:val="0075158B"/>
    <w:rsid w:val="007547B9"/>
    <w:rsid w:val="00756207"/>
    <w:rsid w:val="00756B4B"/>
    <w:rsid w:val="00757DB7"/>
    <w:rsid w:val="007612AF"/>
    <w:rsid w:val="00770176"/>
    <w:rsid w:val="007711E9"/>
    <w:rsid w:val="00771658"/>
    <w:rsid w:val="00776BEB"/>
    <w:rsid w:val="00781D06"/>
    <w:rsid w:val="007877CB"/>
    <w:rsid w:val="00790617"/>
    <w:rsid w:val="00794BD3"/>
    <w:rsid w:val="007975B2"/>
    <w:rsid w:val="007A2E29"/>
    <w:rsid w:val="007A492F"/>
    <w:rsid w:val="007A494A"/>
    <w:rsid w:val="007A6D4C"/>
    <w:rsid w:val="007A70D4"/>
    <w:rsid w:val="007B3130"/>
    <w:rsid w:val="007B4159"/>
    <w:rsid w:val="007B62F6"/>
    <w:rsid w:val="007B75A7"/>
    <w:rsid w:val="007C0465"/>
    <w:rsid w:val="007C1440"/>
    <w:rsid w:val="007C2343"/>
    <w:rsid w:val="007C37D8"/>
    <w:rsid w:val="007C5B09"/>
    <w:rsid w:val="007C768E"/>
    <w:rsid w:val="007D4DE2"/>
    <w:rsid w:val="007E2D5A"/>
    <w:rsid w:val="007E57A7"/>
    <w:rsid w:val="007E681A"/>
    <w:rsid w:val="007E726A"/>
    <w:rsid w:val="007F31B6"/>
    <w:rsid w:val="007F691D"/>
    <w:rsid w:val="007F7D02"/>
    <w:rsid w:val="00803355"/>
    <w:rsid w:val="0080371F"/>
    <w:rsid w:val="00804AC1"/>
    <w:rsid w:val="0080536F"/>
    <w:rsid w:val="00805653"/>
    <w:rsid w:val="00805BE7"/>
    <w:rsid w:val="00810237"/>
    <w:rsid w:val="00814EB3"/>
    <w:rsid w:val="008174B6"/>
    <w:rsid w:val="00817A31"/>
    <w:rsid w:val="0082089C"/>
    <w:rsid w:val="00822F63"/>
    <w:rsid w:val="00825FA3"/>
    <w:rsid w:val="0083584F"/>
    <w:rsid w:val="008409B0"/>
    <w:rsid w:val="00842B1A"/>
    <w:rsid w:val="0084385B"/>
    <w:rsid w:val="008477EC"/>
    <w:rsid w:val="008519C6"/>
    <w:rsid w:val="00851CA3"/>
    <w:rsid w:val="00852074"/>
    <w:rsid w:val="00853F86"/>
    <w:rsid w:val="00854276"/>
    <w:rsid w:val="00856C52"/>
    <w:rsid w:val="00856D5C"/>
    <w:rsid w:val="008602C2"/>
    <w:rsid w:val="00861042"/>
    <w:rsid w:val="008631D1"/>
    <w:rsid w:val="008639EE"/>
    <w:rsid w:val="00863BB7"/>
    <w:rsid w:val="00865802"/>
    <w:rsid w:val="00866836"/>
    <w:rsid w:val="00867BB0"/>
    <w:rsid w:val="008702A4"/>
    <w:rsid w:val="008713A9"/>
    <w:rsid w:val="008716B6"/>
    <w:rsid w:val="00874EBC"/>
    <w:rsid w:val="00875AD8"/>
    <w:rsid w:val="00875CA0"/>
    <w:rsid w:val="00877444"/>
    <w:rsid w:val="008825A9"/>
    <w:rsid w:val="00882D5D"/>
    <w:rsid w:val="00890BAD"/>
    <w:rsid w:val="00890E6E"/>
    <w:rsid w:val="0089144A"/>
    <w:rsid w:val="00891663"/>
    <w:rsid w:val="008921C0"/>
    <w:rsid w:val="0089637F"/>
    <w:rsid w:val="0089763C"/>
    <w:rsid w:val="008A1CD7"/>
    <w:rsid w:val="008A3642"/>
    <w:rsid w:val="008A5621"/>
    <w:rsid w:val="008A6498"/>
    <w:rsid w:val="008B13A7"/>
    <w:rsid w:val="008B66F1"/>
    <w:rsid w:val="008C1831"/>
    <w:rsid w:val="008C34C9"/>
    <w:rsid w:val="008C6198"/>
    <w:rsid w:val="008C6E5B"/>
    <w:rsid w:val="008D14E6"/>
    <w:rsid w:val="008D192F"/>
    <w:rsid w:val="008D280D"/>
    <w:rsid w:val="008D381B"/>
    <w:rsid w:val="008D3DC6"/>
    <w:rsid w:val="008E333A"/>
    <w:rsid w:val="008E694D"/>
    <w:rsid w:val="008E7875"/>
    <w:rsid w:val="008F1AE2"/>
    <w:rsid w:val="008F46D6"/>
    <w:rsid w:val="008F4D19"/>
    <w:rsid w:val="008F5983"/>
    <w:rsid w:val="008F5E57"/>
    <w:rsid w:val="008F5F3D"/>
    <w:rsid w:val="008F65EA"/>
    <w:rsid w:val="008F7318"/>
    <w:rsid w:val="00902813"/>
    <w:rsid w:val="00902F7C"/>
    <w:rsid w:val="00903291"/>
    <w:rsid w:val="00911CAA"/>
    <w:rsid w:val="00913DEB"/>
    <w:rsid w:val="00914079"/>
    <w:rsid w:val="0091541D"/>
    <w:rsid w:val="00917E6F"/>
    <w:rsid w:val="00917E7D"/>
    <w:rsid w:val="00920CBA"/>
    <w:rsid w:val="00921BA8"/>
    <w:rsid w:val="00922EF3"/>
    <w:rsid w:val="009237F4"/>
    <w:rsid w:val="0092621E"/>
    <w:rsid w:val="00932579"/>
    <w:rsid w:val="00937541"/>
    <w:rsid w:val="00953BD4"/>
    <w:rsid w:val="00955843"/>
    <w:rsid w:val="009633AC"/>
    <w:rsid w:val="009658CB"/>
    <w:rsid w:val="00966FFC"/>
    <w:rsid w:val="00976731"/>
    <w:rsid w:val="00983482"/>
    <w:rsid w:val="00984678"/>
    <w:rsid w:val="00986062"/>
    <w:rsid w:val="00987102"/>
    <w:rsid w:val="00987813"/>
    <w:rsid w:val="00987F56"/>
    <w:rsid w:val="009905B1"/>
    <w:rsid w:val="0099585F"/>
    <w:rsid w:val="009A0F0C"/>
    <w:rsid w:val="009A1811"/>
    <w:rsid w:val="009A45DF"/>
    <w:rsid w:val="009B3770"/>
    <w:rsid w:val="009B4307"/>
    <w:rsid w:val="009C1CD5"/>
    <w:rsid w:val="009C5828"/>
    <w:rsid w:val="009C5E76"/>
    <w:rsid w:val="009C6828"/>
    <w:rsid w:val="009D0A82"/>
    <w:rsid w:val="009D22BB"/>
    <w:rsid w:val="009E471B"/>
    <w:rsid w:val="009F19A7"/>
    <w:rsid w:val="009F4B39"/>
    <w:rsid w:val="00A01AE6"/>
    <w:rsid w:val="00A02E22"/>
    <w:rsid w:val="00A1289F"/>
    <w:rsid w:val="00A12E31"/>
    <w:rsid w:val="00A13591"/>
    <w:rsid w:val="00A20254"/>
    <w:rsid w:val="00A22AA2"/>
    <w:rsid w:val="00A2711B"/>
    <w:rsid w:val="00A34318"/>
    <w:rsid w:val="00A349F7"/>
    <w:rsid w:val="00A34B51"/>
    <w:rsid w:val="00A35627"/>
    <w:rsid w:val="00A3573C"/>
    <w:rsid w:val="00A428F2"/>
    <w:rsid w:val="00A42BFE"/>
    <w:rsid w:val="00A46D17"/>
    <w:rsid w:val="00A47215"/>
    <w:rsid w:val="00A47F85"/>
    <w:rsid w:val="00A5115E"/>
    <w:rsid w:val="00A51EEC"/>
    <w:rsid w:val="00A6029D"/>
    <w:rsid w:val="00A60AC6"/>
    <w:rsid w:val="00A64AF3"/>
    <w:rsid w:val="00A70554"/>
    <w:rsid w:val="00A74F1E"/>
    <w:rsid w:val="00A75C2B"/>
    <w:rsid w:val="00A75D14"/>
    <w:rsid w:val="00A76392"/>
    <w:rsid w:val="00A77CF3"/>
    <w:rsid w:val="00A806F6"/>
    <w:rsid w:val="00A809A9"/>
    <w:rsid w:val="00A823B2"/>
    <w:rsid w:val="00A92B12"/>
    <w:rsid w:val="00A94C79"/>
    <w:rsid w:val="00A94CB3"/>
    <w:rsid w:val="00A9678B"/>
    <w:rsid w:val="00AA035C"/>
    <w:rsid w:val="00AA3117"/>
    <w:rsid w:val="00AA5115"/>
    <w:rsid w:val="00AA5BDF"/>
    <w:rsid w:val="00AA5E14"/>
    <w:rsid w:val="00AA697D"/>
    <w:rsid w:val="00AB05F5"/>
    <w:rsid w:val="00AB088A"/>
    <w:rsid w:val="00AB4158"/>
    <w:rsid w:val="00AB5507"/>
    <w:rsid w:val="00AB7114"/>
    <w:rsid w:val="00AD0061"/>
    <w:rsid w:val="00AD29AD"/>
    <w:rsid w:val="00AD66E8"/>
    <w:rsid w:val="00AD6C93"/>
    <w:rsid w:val="00AE12D5"/>
    <w:rsid w:val="00AE1EAD"/>
    <w:rsid w:val="00AE2BCB"/>
    <w:rsid w:val="00AF0E9E"/>
    <w:rsid w:val="00AF3D54"/>
    <w:rsid w:val="00AF503A"/>
    <w:rsid w:val="00B070E7"/>
    <w:rsid w:val="00B07DC9"/>
    <w:rsid w:val="00B1002D"/>
    <w:rsid w:val="00B117A4"/>
    <w:rsid w:val="00B13D44"/>
    <w:rsid w:val="00B15364"/>
    <w:rsid w:val="00B233E5"/>
    <w:rsid w:val="00B23890"/>
    <w:rsid w:val="00B24DA0"/>
    <w:rsid w:val="00B255A1"/>
    <w:rsid w:val="00B26999"/>
    <w:rsid w:val="00B26B03"/>
    <w:rsid w:val="00B35DC5"/>
    <w:rsid w:val="00B37E6A"/>
    <w:rsid w:val="00B37E6C"/>
    <w:rsid w:val="00B40B11"/>
    <w:rsid w:val="00B40C20"/>
    <w:rsid w:val="00B41B7F"/>
    <w:rsid w:val="00B41C43"/>
    <w:rsid w:val="00B445F3"/>
    <w:rsid w:val="00B51D60"/>
    <w:rsid w:val="00B6368F"/>
    <w:rsid w:val="00B660A7"/>
    <w:rsid w:val="00B67792"/>
    <w:rsid w:val="00B70FF4"/>
    <w:rsid w:val="00B72AFF"/>
    <w:rsid w:val="00B73B87"/>
    <w:rsid w:val="00B80C4E"/>
    <w:rsid w:val="00B81D33"/>
    <w:rsid w:val="00B862B8"/>
    <w:rsid w:val="00B91DA2"/>
    <w:rsid w:val="00B92FD5"/>
    <w:rsid w:val="00B9688A"/>
    <w:rsid w:val="00BA19B9"/>
    <w:rsid w:val="00BA232F"/>
    <w:rsid w:val="00BA5B52"/>
    <w:rsid w:val="00BA7329"/>
    <w:rsid w:val="00BB08EC"/>
    <w:rsid w:val="00BB409A"/>
    <w:rsid w:val="00BB51E3"/>
    <w:rsid w:val="00BB5DF7"/>
    <w:rsid w:val="00BB678F"/>
    <w:rsid w:val="00BC1B02"/>
    <w:rsid w:val="00BC2B2C"/>
    <w:rsid w:val="00BC35CB"/>
    <w:rsid w:val="00BC4426"/>
    <w:rsid w:val="00BC45BD"/>
    <w:rsid w:val="00BC7A41"/>
    <w:rsid w:val="00BC7E29"/>
    <w:rsid w:val="00BD0A28"/>
    <w:rsid w:val="00BD5AEF"/>
    <w:rsid w:val="00BD5D7C"/>
    <w:rsid w:val="00BD7312"/>
    <w:rsid w:val="00BE7C61"/>
    <w:rsid w:val="00BF078B"/>
    <w:rsid w:val="00BF473D"/>
    <w:rsid w:val="00BF4B51"/>
    <w:rsid w:val="00BF5996"/>
    <w:rsid w:val="00BF7229"/>
    <w:rsid w:val="00C065C8"/>
    <w:rsid w:val="00C07DF6"/>
    <w:rsid w:val="00C12564"/>
    <w:rsid w:val="00C12843"/>
    <w:rsid w:val="00C178F4"/>
    <w:rsid w:val="00C325FF"/>
    <w:rsid w:val="00C33C12"/>
    <w:rsid w:val="00C37C6E"/>
    <w:rsid w:val="00C43E5D"/>
    <w:rsid w:val="00C459D0"/>
    <w:rsid w:val="00C464FD"/>
    <w:rsid w:val="00C471F8"/>
    <w:rsid w:val="00C55DF8"/>
    <w:rsid w:val="00C56B40"/>
    <w:rsid w:val="00C61F0D"/>
    <w:rsid w:val="00C66AAB"/>
    <w:rsid w:val="00C70B68"/>
    <w:rsid w:val="00C718F4"/>
    <w:rsid w:val="00C73E64"/>
    <w:rsid w:val="00C73F6E"/>
    <w:rsid w:val="00C82140"/>
    <w:rsid w:val="00C84ABE"/>
    <w:rsid w:val="00C90140"/>
    <w:rsid w:val="00C90EF2"/>
    <w:rsid w:val="00C94D1E"/>
    <w:rsid w:val="00CA0E1F"/>
    <w:rsid w:val="00CA6670"/>
    <w:rsid w:val="00CB1403"/>
    <w:rsid w:val="00CB1885"/>
    <w:rsid w:val="00CB1B88"/>
    <w:rsid w:val="00CB3D86"/>
    <w:rsid w:val="00CB511C"/>
    <w:rsid w:val="00CB5A3B"/>
    <w:rsid w:val="00CB5AA9"/>
    <w:rsid w:val="00CB5C08"/>
    <w:rsid w:val="00CB6C26"/>
    <w:rsid w:val="00CC4C43"/>
    <w:rsid w:val="00CC5C5F"/>
    <w:rsid w:val="00CD26D0"/>
    <w:rsid w:val="00CD35EB"/>
    <w:rsid w:val="00CD7B8E"/>
    <w:rsid w:val="00CE0D7B"/>
    <w:rsid w:val="00CE23CD"/>
    <w:rsid w:val="00CE7EEE"/>
    <w:rsid w:val="00CF283B"/>
    <w:rsid w:val="00CF2906"/>
    <w:rsid w:val="00CF36E8"/>
    <w:rsid w:val="00CF6607"/>
    <w:rsid w:val="00CF74C0"/>
    <w:rsid w:val="00CF7FDF"/>
    <w:rsid w:val="00D010C1"/>
    <w:rsid w:val="00D041BA"/>
    <w:rsid w:val="00D0737A"/>
    <w:rsid w:val="00D079DD"/>
    <w:rsid w:val="00D10C01"/>
    <w:rsid w:val="00D137DD"/>
    <w:rsid w:val="00D150D1"/>
    <w:rsid w:val="00D20AB1"/>
    <w:rsid w:val="00D25FD8"/>
    <w:rsid w:val="00D26A4A"/>
    <w:rsid w:val="00D26E22"/>
    <w:rsid w:val="00D27C42"/>
    <w:rsid w:val="00D33BF8"/>
    <w:rsid w:val="00D3706D"/>
    <w:rsid w:val="00D42E19"/>
    <w:rsid w:val="00D437A9"/>
    <w:rsid w:val="00D4413E"/>
    <w:rsid w:val="00D45E54"/>
    <w:rsid w:val="00D465AD"/>
    <w:rsid w:val="00D528DC"/>
    <w:rsid w:val="00D54B23"/>
    <w:rsid w:val="00D550DB"/>
    <w:rsid w:val="00D55848"/>
    <w:rsid w:val="00D55994"/>
    <w:rsid w:val="00D6450E"/>
    <w:rsid w:val="00D65BBD"/>
    <w:rsid w:val="00D66097"/>
    <w:rsid w:val="00D67596"/>
    <w:rsid w:val="00D70C66"/>
    <w:rsid w:val="00D71E1E"/>
    <w:rsid w:val="00D72BCD"/>
    <w:rsid w:val="00D73485"/>
    <w:rsid w:val="00D74E13"/>
    <w:rsid w:val="00D755BF"/>
    <w:rsid w:val="00D762FF"/>
    <w:rsid w:val="00D76330"/>
    <w:rsid w:val="00D77212"/>
    <w:rsid w:val="00D82559"/>
    <w:rsid w:val="00D83279"/>
    <w:rsid w:val="00D83DFD"/>
    <w:rsid w:val="00D84D13"/>
    <w:rsid w:val="00D85C45"/>
    <w:rsid w:val="00D92DB4"/>
    <w:rsid w:val="00D952F4"/>
    <w:rsid w:val="00D957AC"/>
    <w:rsid w:val="00D96CB1"/>
    <w:rsid w:val="00D970F5"/>
    <w:rsid w:val="00D97675"/>
    <w:rsid w:val="00DA2345"/>
    <w:rsid w:val="00DA3490"/>
    <w:rsid w:val="00DA349A"/>
    <w:rsid w:val="00DA48B5"/>
    <w:rsid w:val="00DA6A7A"/>
    <w:rsid w:val="00DB2C02"/>
    <w:rsid w:val="00DB561E"/>
    <w:rsid w:val="00DB628C"/>
    <w:rsid w:val="00DC06F8"/>
    <w:rsid w:val="00DC1D14"/>
    <w:rsid w:val="00DC3598"/>
    <w:rsid w:val="00DC50F2"/>
    <w:rsid w:val="00DC55AC"/>
    <w:rsid w:val="00DC5608"/>
    <w:rsid w:val="00DC60CB"/>
    <w:rsid w:val="00DC7D3F"/>
    <w:rsid w:val="00DD1F53"/>
    <w:rsid w:val="00DD4E4D"/>
    <w:rsid w:val="00DD4FB2"/>
    <w:rsid w:val="00DD5267"/>
    <w:rsid w:val="00DD5A1B"/>
    <w:rsid w:val="00DD6266"/>
    <w:rsid w:val="00DD6771"/>
    <w:rsid w:val="00DE305D"/>
    <w:rsid w:val="00DE3805"/>
    <w:rsid w:val="00DE6296"/>
    <w:rsid w:val="00DF0401"/>
    <w:rsid w:val="00DF083A"/>
    <w:rsid w:val="00DF084F"/>
    <w:rsid w:val="00DF2777"/>
    <w:rsid w:val="00DF2C99"/>
    <w:rsid w:val="00DF423C"/>
    <w:rsid w:val="00DF4C67"/>
    <w:rsid w:val="00E01868"/>
    <w:rsid w:val="00E01871"/>
    <w:rsid w:val="00E0383D"/>
    <w:rsid w:val="00E04876"/>
    <w:rsid w:val="00E104DF"/>
    <w:rsid w:val="00E1094F"/>
    <w:rsid w:val="00E1195C"/>
    <w:rsid w:val="00E119B2"/>
    <w:rsid w:val="00E1225F"/>
    <w:rsid w:val="00E206BA"/>
    <w:rsid w:val="00E226A9"/>
    <w:rsid w:val="00E23BFD"/>
    <w:rsid w:val="00E3093D"/>
    <w:rsid w:val="00E33407"/>
    <w:rsid w:val="00E35B35"/>
    <w:rsid w:val="00E4003A"/>
    <w:rsid w:val="00E407F4"/>
    <w:rsid w:val="00E440D4"/>
    <w:rsid w:val="00E455A5"/>
    <w:rsid w:val="00E46179"/>
    <w:rsid w:val="00E473F7"/>
    <w:rsid w:val="00E50108"/>
    <w:rsid w:val="00E53979"/>
    <w:rsid w:val="00E5580B"/>
    <w:rsid w:val="00E57D75"/>
    <w:rsid w:val="00E61849"/>
    <w:rsid w:val="00E70556"/>
    <w:rsid w:val="00E725C2"/>
    <w:rsid w:val="00E740DC"/>
    <w:rsid w:val="00E753D5"/>
    <w:rsid w:val="00E758AC"/>
    <w:rsid w:val="00E75D3A"/>
    <w:rsid w:val="00E81BF3"/>
    <w:rsid w:val="00E821CF"/>
    <w:rsid w:val="00E82211"/>
    <w:rsid w:val="00E8251D"/>
    <w:rsid w:val="00E8268E"/>
    <w:rsid w:val="00E8783A"/>
    <w:rsid w:val="00E87E05"/>
    <w:rsid w:val="00E90E51"/>
    <w:rsid w:val="00E90EBB"/>
    <w:rsid w:val="00E91A34"/>
    <w:rsid w:val="00E92102"/>
    <w:rsid w:val="00E92727"/>
    <w:rsid w:val="00E950C6"/>
    <w:rsid w:val="00E95AAE"/>
    <w:rsid w:val="00E95BC7"/>
    <w:rsid w:val="00EA4D93"/>
    <w:rsid w:val="00EA516E"/>
    <w:rsid w:val="00EA61F9"/>
    <w:rsid w:val="00EA6622"/>
    <w:rsid w:val="00EA7156"/>
    <w:rsid w:val="00EA7341"/>
    <w:rsid w:val="00EB1A85"/>
    <w:rsid w:val="00EC1F83"/>
    <w:rsid w:val="00EC2E7C"/>
    <w:rsid w:val="00EC4124"/>
    <w:rsid w:val="00EC4FDA"/>
    <w:rsid w:val="00EC674E"/>
    <w:rsid w:val="00EC6C94"/>
    <w:rsid w:val="00ED32F8"/>
    <w:rsid w:val="00ED3893"/>
    <w:rsid w:val="00ED48F8"/>
    <w:rsid w:val="00EE4670"/>
    <w:rsid w:val="00EE4E98"/>
    <w:rsid w:val="00EF2CBC"/>
    <w:rsid w:val="00F01456"/>
    <w:rsid w:val="00F0297B"/>
    <w:rsid w:val="00F03AD0"/>
    <w:rsid w:val="00F04C01"/>
    <w:rsid w:val="00F06AED"/>
    <w:rsid w:val="00F1182F"/>
    <w:rsid w:val="00F13276"/>
    <w:rsid w:val="00F15ABD"/>
    <w:rsid w:val="00F1627F"/>
    <w:rsid w:val="00F16938"/>
    <w:rsid w:val="00F17372"/>
    <w:rsid w:val="00F20104"/>
    <w:rsid w:val="00F22F71"/>
    <w:rsid w:val="00F23743"/>
    <w:rsid w:val="00F27914"/>
    <w:rsid w:val="00F31190"/>
    <w:rsid w:val="00F33B2E"/>
    <w:rsid w:val="00F3689D"/>
    <w:rsid w:val="00F44690"/>
    <w:rsid w:val="00F50E07"/>
    <w:rsid w:val="00F51035"/>
    <w:rsid w:val="00F53283"/>
    <w:rsid w:val="00F53314"/>
    <w:rsid w:val="00F54E30"/>
    <w:rsid w:val="00F54F16"/>
    <w:rsid w:val="00F62D4F"/>
    <w:rsid w:val="00F70DC8"/>
    <w:rsid w:val="00F7267A"/>
    <w:rsid w:val="00F72BF3"/>
    <w:rsid w:val="00F7320F"/>
    <w:rsid w:val="00F739FB"/>
    <w:rsid w:val="00F7551D"/>
    <w:rsid w:val="00F76AB7"/>
    <w:rsid w:val="00F827B5"/>
    <w:rsid w:val="00F836A9"/>
    <w:rsid w:val="00F90C90"/>
    <w:rsid w:val="00F922F8"/>
    <w:rsid w:val="00F96AD2"/>
    <w:rsid w:val="00F979BC"/>
    <w:rsid w:val="00FA7449"/>
    <w:rsid w:val="00FB17D3"/>
    <w:rsid w:val="00FB1D71"/>
    <w:rsid w:val="00FB5417"/>
    <w:rsid w:val="00FC0063"/>
    <w:rsid w:val="00FC0E18"/>
    <w:rsid w:val="00FC0FA8"/>
    <w:rsid w:val="00FC25BC"/>
    <w:rsid w:val="00FC3D10"/>
    <w:rsid w:val="00FC46B0"/>
    <w:rsid w:val="00FD0564"/>
    <w:rsid w:val="00FD0F46"/>
    <w:rsid w:val="00FD68ED"/>
    <w:rsid w:val="00FE1610"/>
    <w:rsid w:val="00FE5D1C"/>
    <w:rsid w:val="00FF38E4"/>
    <w:rsid w:val="00FF392B"/>
    <w:rsid w:val="00FF5495"/>
    <w:rsid w:val="00FF73A5"/>
    <w:rsid w:val="00FF7688"/>
    <w:rsid w:val="00FF7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3F21D"/>
  <w15:docId w15:val="{34BBA940-515F-44F5-A771-7649458A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BB"/>
  </w:style>
  <w:style w:type="paragraph" w:styleId="Ttulo1">
    <w:name w:val="heading 1"/>
    <w:basedOn w:val="Normal"/>
    <w:next w:val="Normal"/>
    <w:link w:val="Ttulo1Car"/>
    <w:uiPriority w:val="9"/>
    <w:qFormat/>
    <w:rsid w:val="007A6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690F5A"/>
    <w:pPr>
      <w:tabs>
        <w:tab w:val="center" w:pos="4252"/>
        <w:tab w:val="right" w:pos="8504"/>
      </w:tabs>
      <w:spacing w:after="0" w:line="240" w:lineRule="auto"/>
    </w:pPr>
  </w:style>
  <w:style w:type="character" w:customStyle="1" w:styleId="EncabezadoCar">
    <w:name w:val="Encabezado Car"/>
    <w:aliases w:val="encabezado Car"/>
    <w:basedOn w:val="Fuentedeprrafopredeter"/>
    <w:link w:val="Encabezado"/>
    <w:uiPriority w:val="99"/>
    <w:rsid w:val="00690F5A"/>
  </w:style>
  <w:style w:type="paragraph" w:styleId="Piedepgina">
    <w:name w:val="footer"/>
    <w:basedOn w:val="Normal"/>
    <w:link w:val="PiedepginaCar"/>
    <w:uiPriority w:val="99"/>
    <w:unhideWhenUsed/>
    <w:rsid w:val="00690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F5A"/>
  </w:style>
  <w:style w:type="paragraph" w:styleId="Textoindependiente">
    <w:name w:val="Body Text"/>
    <w:basedOn w:val="Normal"/>
    <w:link w:val="TextoindependienteCar"/>
    <w:uiPriority w:val="99"/>
    <w:unhideWhenUsed/>
    <w:rsid w:val="002B5124"/>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2B5124"/>
    <w:rPr>
      <w:rFonts w:eastAsiaTheme="minorHAnsi"/>
      <w:lang w:eastAsia="en-US"/>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2A4FD9"/>
    <w:pPr>
      <w:ind w:left="720"/>
      <w:contextualSpacing/>
    </w:pPr>
  </w:style>
  <w:style w:type="table" w:customStyle="1" w:styleId="TableNormal">
    <w:name w:val="Table Normal"/>
    <w:uiPriority w:val="2"/>
    <w:semiHidden/>
    <w:unhideWhenUsed/>
    <w:qFormat/>
    <w:rsid w:val="00CF36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36E8"/>
    <w:pPr>
      <w:widowControl w:val="0"/>
      <w:spacing w:after="0" w:line="240" w:lineRule="auto"/>
    </w:pPr>
    <w:rPr>
      <w:rFonts w:eastAsiaTheme="minorHAnsi"/>
      <w:lang w:val="en-US" w:eastAsia="en-US"/>
    </w:rPr>
  </w:style>
  <w:style w:type="paragraph" w:customStyle="1" w:styleId="centroredonda">
    <w:name w:val="centro_redonda"/>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2">
    <w:name w:val="parrafo_2"/>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
    <w:name w:val="parrafo"/>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986062"/>
    <w:rPr>
      <w:i/>
      <w:iCs/>
    </w:rPr>
  </w:style>
  <w:style w:type="table" w:styleId="Tablaconcuadrcula">
    <w:name w:val="Table Grid"/>
    <w:basedOn w:val="Tablanormal"/>
    <w:uiPriority w:val="59"/>
    <w:rsid w:val="00781D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1F74E4"/>
    <w:rPr>
      <w:position w:val="6"/>
      <w:sz w:val="16"/>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4C15FF"/>
  </w:style>
  <w:style w:type="character" w:styleId="Hipervnculo">
    <w:name w:val="Hyperlink"/>
    <w:uiPriority w:val="99"/>
    <w:unhideWhenUsed/>
    <w:rsid w:val="004C15FF"/>
    <w:rPr>
      <w:color w:val="0000FF"/>
      <w:u w:val="single"/>
    </w:rPr>
  </w:style>
  <w:style w:type="character" w:customStyle="1" w:styleId="Mencinsinresolver1">
    <w:name w:val="Mención sin resolver1"/>
    <w:basedOn w:val="Fuentedeprrafopredeter"/>
    <w:uiPriority w:val="99"/>
    <w:semiHidden/>
    <w:unhideWhenUsed/>
    <w:rsid w:val="006B2D5A"/>
    <w:rPr>
      <w:color w:val="605E5C"/>
      <w:shd w:val="clear" w:color="auto" w:fill="E1DFDD"/>
    </w:rPr>
  </w:style>
  <w:style w:type="character" w:styleId="Hipervnculovisitado">
    <w:name w:val="FollowedHyperlink"/>
    <w:basedOn w:val="Fuentedeprrafopredeter"/>
    <w:uiPriority w:val="99"/>
    <w:semiHidden/>
    <w:unhideWhenUsed/>
    <w:rsid w:val="006B2D5A"/>
    <w:rPr>
      <w:color w:val="954F72" w:themeColor="followedHyperlink"/>
      <w:u w:val="single"/>
    </w:rPr>
  </w:style>
  <w:style w:type="character" w:styleId="Refdecomentario">
    <w:name w:val="annotation reference"/>
    <w:basedOn w:val="Fuentedeprrafopredeter"/>
    <w:uiPriority w:val="99"/>
    <w:semiHidden/>
    <w:unhideWhenUsed/>
    <w:rsid w:val="00C84ABE"/>
    <w:rPr>
      <w:sz w:val="16"/>
      <w:szCs w:val="16"/>
    </w:rPr>
  </w:style>
  <w:style w:type="paragraph" w:styleId="Textocomentario">
    <w:name w:val="annotation text"/>
    <w:basedOn w:val="Normal"/>
    <w:link w:val="TextocomentarioCar"/>
    <w:uiPriority w:val="99"/>
    <w:unhideWhenUsed/>
    <w:rsid w:val="00C84ABE"/>
    <w:pPr>
      <w:spacing w:line="240" w:lineRule="auto"/>
    </w:pPr>
    <w:rPr>
      <w:sz w:val="20"/>
      <w:szCs w:val="20"/>
    </w:rPr>
  </w:style>
  <w:style w:type="character" w:customStyle="1" w:styleId="TextocomentarioCar">
    <w:name w:val="Texto comentario Car"/>
    <w:basedOn w:val="Fuentedeprrafopredeter"/>
    <w:link w:val="Textocomentario"/>
    <w:uiPriority w:val="99"/>
    <w:rsid w:val="00C84ABE"/>
    <w:rPr>
      <w:sz w:val="20"/>
      <w:szCs w:val="20"/>
    </w:rPr>
  </w:style>
  <w:style w:type="paragraph" w:styleId="Asuntodelcomentario">
    <w:name w:val="annotation subject"/>
    <w:basedOn w:val="Textocomentario"/>
    <w:next w:val="Textocomentario"/>
    <w:link w:val="AsuntodelcomentarioCar"/>
    <w:uiPriority w:val="99"/>
    <w:semiHidden/>
    <w:unhideWhenUsed/>
    <w:rsid w:val="00C84ABE"/>
    <w:rPr>
      <w:b/>
      <w:bCs/>
    </w:rPr>
  </w:style>
  <w:style w:type="character" w:customStyle="1" w:styleId="AsuntodelcomentarioCar">
    <w:name w:val="Asunto del comentario Car"/>
    <w:basedOn w:val="TextocomentarioCar"/>
    <w:link w:val="Asuntodelcomentario"/>
    <w:uiPriority w:val="99"/>
    <w:semiHidden/>
    <w:rsid w:val="00C84ABE"/>
    <w:rPr>
      <w:b/>
      <w:bCs/>
      <w:sz w:val="20"/>
      <w:szCs w:val="20"/>
    </w:rPr>
  </w:style>
  <w:style w:type="paragraph" w:styleId="Textodeglobo">
    <w:name w:val="Balloon Text"/>
    <w:basedOn w:val="Normal"/>
    <w:link w:val="TextodegloboCar"/>
    <w:uiPriority w:val="99"/>
    <w:semiHidden/>
    <w:unhideWhenUsed/>
    <w:rsid w:val="00C84A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ABE"/>
    <w:rPr>
      <w:rFonts w:ascii="Segoe UI" w:hAnsi="Segoe UI" w:cs="Segoe UI"/>
      <w:sz w:val="18"/>
      <w:szCs w:val="18"/>
    </w:rPr>
  </w:style>
  <w:style w:type="paragraph" w:styleId="Revisin">
    <w:name w:val="Revision"/>
    <w:hidden/>
    <w:uiPriority w:val="99"/>
    <w:semiHidden/>
    <w:rsid w:val="00640603"/>
    <w:pPr>
      <w:spacing w:after="0" w:line="240" w:lineRule="auto"/>
    </w:pPr>
  </w:style>
  <w:style w:type="paragraph" w:styleId="NormalWeb">
    <w:name w:val="Normal (Web)"/>
    <w:basedOn w:val="Normal"/>
    <w:uiPriority w:val="99"/>
    <w:semiHidden/>
    <w:unhideWhenUsed/>
    <w:rsid w:val="007E6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7A6D4C"/>
    <w:rPr>
      <w:rFonts w:asciiTheme="majorHAnsi" w:eastAsiaTheme="majorEastAsia" w:hAnsiTheme="majorHAnsi" w:cstheme="majorBidi"/>
      <w:color w:val="2F5496" w:themeColor="accent1" w:themeShade="BF"/>
      <w:sz w:val="32"/>
      <w:szCs w:val="32"/>
    </w:rPr>
  </w:style>
  <w:style w:type="paragraph" w:customStyle="1" w:styleId="Standarduser">
    <w:name w:val="Standard (user)"/>
    <w:basedOn w:val="Normal"/>
    <w:rsid w:val="006B105E"/>
    <w:pPr>
      <w:suppressAutoHyphens/>
      <w:autoSpaceDN w:val="0"/>
      <w:spacing w:after="0" w:line="240" w:lineRule="auto"/>
      <w:textAlignment w:val="baseline"/>
    </w:pPr>
    <w:rPr>
      <w:rFonts w:ascii="Liberation Serif" w:eastAsia="Liberation Serif" w:hAnsi="Liberation Serif" w:cs="Noto Sans Devanagari"/>
      <w:sz w:val="24"/>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85511">
      <w:bodyDiv w:val="1"/>
      <w:marLeft w:val="0"/>
      <w:marRight w:val="0"/>
      <w:marTop w:val="0"/>
      <w:marBottom w:val="0"/>
      <w:divBdr>
        <w:top w:val="none" w:sz="0" w:space="0" w:color="auto"/>
        <w:left w:val="none" w:sz="0" w:space="0" w:color="auto"/>
        <w:bottom w:val="none" w:sz="0" w:space="0" w:color="auto"/>
        <w:right w:val="none" w:sz="0" w:space="0" w:color="auto"/>
      </w:divBdr>
    </w:div>
    <w:div w:id="870529200">
      <w:bodyDiv w:val="1"/>
      <w:marLeft w:val="0"/>
      <w:marRight w:val="0"/>
      <w:marTop w:val="0"/>
      <w:marBottom w:val="0"/>
      <w:divBdr>
        <w:top w:val="none" w:sz="0" w:space="0" w:color="auto"/>
        <w:left w:val="none" w:sz="0" w:space="0" w:color="auto"/>
        <w:bottom w:val="none" w:sz="0" w:space="0" w:color="auto"/>
        <w:right w:val="none" w:sz="0" w:space="0" w:color="auto"/>
      </w:divBdr>
    </w:div>
    <w:div w:id="1065178933">
      <w:bodyDiv w:val="1"/>
      <w:marLeft w:val="0"/>
      <w:marRight w:val="0"/>
      <w:marTop w:val="0"/>
      <w:marBottom w:val="0"/>
      <w:divBdr>
        <w:top w:val="none" w:sz="0" w:space="0" w:color="auto"/>
        <w:left w:val="none" w:sz="0" w:space="0" w:color="auto"/>
        <w:bottom w:val="none" w:sz="0" w:space="0" w:color="auto"/>
        <w:right w:val="none" w:sz="0" w:space="0" w:color="auto"/>
      </w:divBdr>
    </w:div>
    <w:div w:id="1234394177">
      <w:bodyDiv w:val="1"/>
      <w:marLeft w:val="0"/>
      <w:marRight w:val="0"/>
      <w:marTop w:val="0"/>
      <w:marBottom w:val="0"/>
      <w:divBdr>
        <w:top w:val="none" w:sz="0" w:space="0" w:color="auto"/>
        <w:left w:val="none" w:sz="0" w:space="0" w:color="auto"/>
        <w:bottom w:val="none" w:sz="0" w:space="0" w:color="auto"/>
        <w:right w:val="none" w:sz="0" w:space="0" w:color="auto"/>
      </w:divBdr>
    </w:div>
    <w:div w:id="1334800316">
      <w:bodyDiv w:val="1"/>
      <w:marLeft w:val="0"/>
      <w:marRight w:val="0"/>
      <w:marTop w:val="0"/>
      <w:marBottom w:val="0"/>
      <w:divBdr>
        <w:top w:val="none" w:sz="0" w:space="0" w:color="auto"/>
        <w:left w:val="none" w:sz="0" w:space="0" w:color="auto"/>
        <w:bottom w:val="none" w:sz="0" w:space="0" w:color="auto"/>
        <w:right w:val="none" w:sz="0" w:space="0" w:color="auto"/>
      </w:divBdr>
    </w:div>
    <w:div w:id="1431396085">
      <w:bodyDiv w:val="1"/>
      <w:marLeft w:val="0"/>
      <w:marRight w:val="0"/>
      <w:marTop w:val="0"/>
      <w:marBottom w:val="0"/>
      <w:divBdr>
        <w:top w:val="none" w:sz="0" w:space="0" w:color="auto"/>
        <w:left w:val="none" w:sz="0" w:space="0" w:color="auto"/>
        <w:bottom w:val="none" w:sz="0" w:space="0" w:color="auto"/>
        <w:right w:val="none" w:sz="0" w:space="0" w:color="auto"/>
      </w:divBdr>
    </w:div>
    <w:div w:id="1825319092">
      <w:bodyDiv w:val="1"/>
      <w:marLeft w:val="0"/>
      <w:marRight w:val="0"/>
      <w:marTop w:val="0"/>
      <w:marBottom w:val="0"/>
      <w:divBdr>
        <w:top w:val="none" w:sz="0" w:space="0" w:color="auto"/>
        <w:left w:val="none" w:sz="0" w:space="0" w:color="auto"/>
        <w:bottom w:val="none" w:sz="0" w:space="0" w:color="auto"/>
        <w:right w:val="none" w:sz="0" w:space="0" w:color="auto"/>
      </w:divBdr>
      <w:divsChild>
        <w:div w:id="2042391836">
          <w:marLeft w:val="0"/>
          <w:marRight w:val="0"/>
          <w:marTop w:val="0"/>
          <w:marBottom w:val="0"/>
          <w:divBdr>
            <w:top w:val="none" w:sz="0" w:space="0" w:color="auto"/>
            <w:left w:val="none" w:sz="0" w:space="0" w:color="auto"/>
            <w:bottom w:val="none" w:sz="0" w:space="0" w:color="auto"/>
            <w:right w:val="none" w:sz="0" w:space="0" w:color="auto"/>
          </w:divBdr>
        </w:div>
        <w:div w:id="2050914879">
          <w:marLeft w:val="0"/>
          <w:marRight w:val="0"/>
          <w:marTop w:val="0"/>
          <w:marBottom w:val="0"/>
          <w:divBdr>
            <w:top w:val="none" w:sz="0" w:space="0" w:color="auto"/>
            <w:left w:val="none" w:sz="0" w:space="0" w:color="auto"/>
            <w:bottom w:val="none" w:sz="0" w:space="0" w:color="auto"/>
            <w:right w:val="none" w:sz="0" w:space="0" w:color="auto"/>
          </w:divBdr>
        </w:div>
      </w:divsChild>
    </w:div>
    <w:div w:id="1845972917">
      <w:bodyDiv w:val="1"/>
      <w:marLeft w:val="0"/>
      <w:marRight w:val="0"/>
      <w:marTop w:val="0"/>
      <w:marBottom w:val="0"/>
      <w:divBdr>
        <w:top w:val="none" w:sz="0" w:space="0" w:color="auto"/>
        <w:left w:val="none" w:sz="0" w:space="0" w:color="auto"/>
        <w:bottom w:val="none" w:sz="0" w:space="0" w:color="auto"/>
        <w:right w:val="none" w:sz="0" w:space="0" w:color="auto"/>
      </w:divBdr>
    </w:div>
    <w:div w:id="1913615412">
      <w:bodyDiv w:val="1"/>
      <w:marLeft w:val="0"/>
      <w:marRight w:val="0"/>
      <w:marTop w:val="0"/>
      <w:marBottom w:val="0"/>
      <w:divBdr>
        <w:top w:val="none" w:sz="0" w:space="0" w:color="auto"/>
        <w:left w:val="none" w:sz="0" w:space="0" w:color="auto"/>
        <w:bottom w:val="none" w:sz="0" w:space="0" w:color="auto"/>
        <w:right w:val="none" w:sz="0" w:space="0" w:color="auto"/>
      </w:divBdr>
    </w:div>
    <w:div w:id="1954827843">
      <w:bodyDiv w:val="1"/>
      <w:marLeft w:val="0"/>
      <w:marRight w:val="0"/>
      <w:marTop w:val="0"/>
      <w:marBottom w:val="0"/>
      <w:divBdr>
        <w:top w:val="none" w:sz="0" w:space="0" w:color="auto"/>
        <w:left w:val="none" w:sz="0" w:space="0" w:color="auto"/>
        <w:bottom w:val="none" w:sz="0" w:space="0" w:color="auto"/>
        <w:right w:val="none" w:sz="0" w:space="0" w:color="auto"/>
      </w:divBdr>
      <w:divsChild>
        <w:div w:id="1222252930">
          <w:marLeft w:val="0"/>
          <w:marRight w:val="0"/>
          <w:marTop w:val="0"/>
          <w:marBottom w:val="0"/>
          <w:divBdr>
            <w:top w:val="none" w:sz="0" w:space="0" w:color="auto"/>
            <w:left w:val="none" w:sz="0" w:space="0" w:color="auto"/>
            <w:bottom w:val="none" w:sz="0" w:space="0" w:color="auto"/>
            <w:right w:val="none" w:sz="0" w:space="0" w:color="auto"/>
          </w:divBdr>
        </w:div>
        <w:div w:id="583222483">
          <w:marLeft w:val="0"/>
          <w:marRight w:val="0"/>
          <w:marTop w:val="0"/>
          <w:marBottom w:val="0"/>
          <w:divBdr>
            <w:top w:val="none" w:sz="0" w:space="0" w:color="auto"/>
            <w:left w:val="none" w:sz="0" w:space="0" w:color="auto"/>
            <w:bottom w:val="none" w:sz="0" w:space="0" w:color="auto"/>
            <w:right w:val="none" w:sz="0" w:space="0" w:color="auto"/>
          </w:divBdr>
        </w:div>
        <w:div w:id="1760561798">
          <w:marLeft w:val="0"/>
          <w:marRight w:val="0"/>
          <w:marTop w:val="0"/>
          <w:marBottom w:val="0"/>
          <w:divBdr>
            <w:top w:val="none" w:sz="0" w:space="0" w:color="auto"/>
            <w:left w:val="none" w:sz="0" w:space="0" w:color="auto"/>
            <w:bottom w:val="none" w:sz="0" w:space="0" w:color="auto"/>
            <w:right w:val="none" w:sz="0" w:space="0" w:color="auto"/>
          </w:divBdr>
        </w:div>
        <w:div w:id="1068574396">
          <w:marLeft w:val="0"/>
          <w:marRight w:val="0"/>
          <w:marTop w:val="0"/>
          <w:marBottom w:val="0"/>
          <w:divBdr>
            <w:top w:val="none" w:sz="0" w:space="0" w:color="auto"/>
            <w:left w:val="none" w:sz="0" w:space="0" w:color="auto"/>
            <w:bottom w:val="none" w:sz="0" w:space="0" w:color="auto"/>
            <w:right w:val="none" w:sz="0" w:space="0" w:color="auto"/>
          </w:divBdr>
        </w:div>
        <w:div w:id="253443493">
          <w:marLeft w:val="0"/>
          <w:marRight w:val="0"/>
          <w:marTop w:val="0"/>
          <w:marBottom w:val="0"/>
          <w:divBdr>
            <w:top w:val="none" w:sz="0" w:space="0" w:color="auto"/>
            <w:left w:val="none" w:sz="0" w:space="0" w:color="auto"/>
            <w:bottom w:val="none" w:sz="0" w:space="0" w:color="auto"/>
            <w:right w:val="none" w:sz="0" w:space="0" w:color="auto"/>
          </w:divBdr>
        </w:div>
        <w:div w:id="2125539847">
          <w:marLeft w:val="0"/>
          <w:marRight w:val="0"/>
          <w:marTop w:val="0"/>
          <w:marBottom w:val="0"/>
          <w:divBdr>
            <w:top w:val="none" w:sz="0" w:space="0" w:color="auto"/>
            <w:left w:val="none" w:sz="0" w:space="0" w:color="auto"/>
            <w:bottom w:val="none" w:sz="0" w:space="0" w:color="auto"/>
            <w:right w:val="none" w:sz="0" w:space="0" w:color="auto"/>
          </w:divBdr>
        </w:div>
      </w:divsChild>
    </w:div>
    <w:div w:id="214126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B93A-11E4-46D8-981C-637DACC7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Jesús Barberá</dc:creator>
  <cp:lastModifiedBy>BARBERA NAVARRO, JESUS M.</cp:lastModifiedBy>
  <cp:revision>8</cp:revision>
  <cp:lastPrinted>2022-03-30T11:56:00Z</cp:lastPrinted>
  <dcterms:created xsi:type="dcterms:W3CDTF">2022-04-02T09:28:00Z</dcterms:created>
  <dcterms:modified xsi:type="dcterms:W3CDTF">2024-05-07T15:19:00Z</dcterms:modified>
</cp:coreProperties>
</file>