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2F2D9" w14:textId="77777777" w:rsidR="00987F0A" w:rsidRPr="00D45E54" w:rsidRDefault="00987F0A" w:rsidP="00987F0A">
      <w:pPr>
        <w:tabs>
          <w:tab w:val="left" w:pos="6450"/>
        </w:tabs>
        <w:spacing w:after="0" w:line="240" w:lineRule="auto"/>
        <w:ind w:firstLine="851"/>
        <w:jc w:val="center"/>
        <w:rPr>
          <w:rFonts w:ascii="Arial" w:hAnsi="Arial" w:cs="Arial"/>
          <w:b/>
          <w:bCs/>
        </w:rPr>
      </w:pPr>
      <w:r w:rsidRPr="00D45E54">
        <w:rPr>
          <w:rFonts w:ascii="Arial" w:hAnsi="Arial" w:cs="Arial"/>
          <w:b/>
          <w:bCs/>
        </w:rPr>
        <w:t>ANEXO XI</w:t>
      </w:r>
    </w:p>
    <w:p w14:paraId="0D9B1BB8" w14:textId="77777777" w:rsidR="00987F0A" w:rsidRPr="00D45E54" w:rsidRDefault="00987F0A" w:rsidP="00987F0A">
      <w:pPr>
        <w:tabs>
          <w:tab w:val="left" w:pos="6450"/>
        </w:tabs>
        <w:spacing w:after="0" w:line="240" w:lineRule="auto"/>
        <w:ind w:firstLine="851"/>
        <w:jc w:val="center"/>
        <w:rPr>
          <w:rFonts w:ascii="Arial" w:hAnsi="Arial" w:cs="Arial"/>
          <w:b/>
          <w:bCs/>
          <w:sz w:val="8"/>
          <w:szCs w:val="8"/>
        </w:rPr>
      </w:pPr>
    </w:p>
    <w:p w14:paraId="12830DC1" w14:textId="77777777" w:rsidR="00987F0A" w:rsidRPr="00D45E54" w:rsidRDefault="00987F0A" w:rsidP="00987F0A">
      <w:pPr>
        <w:widowControl w:val="0"/>
        <w:shd w:val="clear" w:color="auto" w:fill="F2F2F2"/>
        <w:tabs>
          <w:tab w:val="left" w:pos="8505"/>
        </w:tabs>
        <w:spacing w:after="120" w:line="260" w:lineRule="exact"/>
        <w:jc w:val="center"/>
        <w:rPr>
          <w:rFonts w:ascii="Arial" w:hAnsi="Arial" w:cs="Arial"/>
          <w:b/>
          <w:bCs/>
          <w:caps/>
        </w:rPr>
      </w:pPr>
      <w:r w:rsidRPr="00D45E54">
        <w:rPr>
          <w:rFonts w:ascii="Arial" w:hAnsi="Arial" w:cs="Arial"/>
          <w:b/>
          <w:bCs/>
          <w:caps/>
        </w:rPr>
        <w:t>CERTIFICACIÓN CONTABLE DE JUSTIFICANTES DE GASTO y pagos</w:t>
      </w:r>
    </w:p>
    <w:p w14:paraId="026D4F8B" w14:textId="77777777" w:rsidR="00995973" w:rsidRDefault="00995973" w:rsidP="00995973">
      <w:pPr>
        <w:jc w:val="both"/>
        <w:rPr>
          <w:rFonts w:ascii="Arial" w:eastAsia="Arial" w:hAnsi="Arial" w:cs="Arial"/>
          <w:bCs/>
          <w:sz w:val="16"/>
          <w:szCs w:val="16"/>
        </w:rPr>
      </w:pPr>
      <w:r>
        <w:rPr>
          <w:rFonts w:ascii="Arial" w:eastAsia="Arial" w:hAnsi="Arial" w:cs="Arial"/>
          <w:bCs/>
          <w:caps/>
          <w:sz w:val="16"/>
          <w:szCs w:val="16"/>
        </w:rPr>
        <w:t xml:space="preserve">Decreto n.º 67/2022, de 2 de junio, </w:t>
      </w:r>
      <w:r>
        <w:rPr>
          <w:rFonts w:ascii="Arial" w:eastAsia="Arial" w:hAnsi="Arial" w:cs="Arial"/>
          <w:bCs/>
          <w:sz w:val="16"/>
          <w:szCs w:val="16"/>
        </w:rPr>
        <w:t>POR</w:t>
      </w:r>
      <w:r>
        <w:rPr>
          <w:rFonts w:ascii="Arial" w:eastAsia="Arial" w:hAnsi="Arial" w:cs="Arial"/>
          <w:bCs/>
          <w:caps/>
          <w:sz w:val="16"/>
          <w:szCs w:val="16"/>
        </w:rPr>
        <w:t xml:space="preserve"> EL QUE SE REGULA LA CONCESIÓN DIRECTA DE</w:t>
      </w:r>
      <w:r>
        <w:rPr>
          <w:rFonts w:ascii="Arial" w:eastAsia="Arial" w:hAnsi="Arial" w:cs="Arial"/>
          <w:bCs/>
          <w:sz w:val="16"/>
          <w:szCs w:val="16"/>
        </w:rPr>
        <w:t xml:space="preserve"> SUBVENCIONES A AYUNTAMIENTOS Y MANCOMUNIDADES DE SERVICIOS SOCIALES DE LA REGIÓN DE MURCIA PARA EL DESARROLLO DE «PROYECTOS INNOVADORES CON ENTIDADES LOCALES PARA LA ATENCIÓN INTEGRAL DE POBLACIÓN VULNERABLE», EN EL MARCO DEL PLAN DE RECUPERACIÓN, TRANSFORMACIÓN Y RESILIENCIA DEL MECANISMO DE RECUPERACIÓN Y RESILIENCIA NEXT GENERATIÓN EU, EN LA COMUNIDAD AUTÓNOMA DE LA REGIÓN DE MURCIA.</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57" w:type="dxa"/>
        </w:tblCellMar>
        <w:tblLook w:val="04A0" w:firstRow="1" w:lastRow="0" w:firstColumn="1" w:lastColumn="0" w:noHBand="0" w:noVBand="1"/>
      </w:tblPr>
      <w:tblGrid>
        <w:gridCol w:w="4957"/>
        <w:gridCol w:w="9319"/>
      </w:tblGrid>
      <w:tr w:rsidR="00987F0A" w:rsidRPr="00D45E54" w14:paraId="03C2845F" w14:textId="77777777" w:rsidTr="00AA2AFC">
        <w:trPr>
          <w:trHeight w:hRule="exact" w:val="397"/>
        </w:trPr>
        <w:tc>
          <w:tcPr>
            <w:tcW w:w="1736" w:type="pct"/>
            <w:shd w:val="clear" w:color="auto" w:fill="F2F2F2"/>
            <w:vAlign w:val="center"/>
          </w:tcPr>
          <w:p w14:paraId="38DF11B9" w14:textId="73481130" w:rsidR="00987F0A" w:rsidRPr="00D45E54" w:rsidRDefault="00987F0A" w:rsidP="00AA2AFC">
            <w:pPr>
              <w:spacing w:after="0" w:line="240" w:lineRule="auto"/>
              <w:ind w:left="142" w:right="-1244"/>
              <w:rPr>
                <w:rFonts w:ascii="Arial" w:hAnsi="Arial" w:cs="Arial"/>
                <w:bCs/>
                <w:sz w:val="16"/>
                <w:szCs w:val="16"/>
              </w:rPr>
            </w:pPr>
            <w:r w:rsidRPr="00D45E54">
              <w:rPr>
                <w:rFonts w:ascii="Arial" w:eastAsia="Arial" w:hAnsi="Arial" w:cs="Arial"/>
                <w:bCs/>
                <w:sz w:val="16"/>
                <w:szCs w:val="16"/>
              </w:rPr>
              <w:t>. .</w:t>
            </w:r>
            <w:r w:rsidRPr="00D45E54">
              <w:rPr>
                <w:rFonts w:ascii="Arial" w:hAnsi="Arial" w:cs="Arial"/>
                <w:bCs/>
                <w:sz w:val="16"/>
                <w:szCs w:val="16"/>
              </w:rPr>
              <w:t>ENTIDAD GESTORA (AYUNTAMIENTO / MANCOMUNIDAD)</w:t>
            </w:r>
          </w:p>
        </w:tc>
        <w:tc>
          <w:tcPr>
            <w:tcW w:w="3264" w:type="pct"/>
            <w:shd w:val="clear" w:color="auto" w:fill="auto"/>
            <w:vAlign w:val="center"/>
          </w:tcPr>
          <w:p w14:paraId="60B7BC5F" w14:textId="77777777" w:rsidR="00987F0A" w:rsidRPr="00D45E54" w:rsidRDefault="00987F0A" w:rsidP="00AA2AFC">
            <w:pPr>
              <w:spacing w:after="0" w:line="240" w:lineRule="auto"/>
              <w:ind w:right="246"/>
              <w:rPr>
                <w:rFonts w:ascii="Arial" w:hAnsi="Arial" w:cs="Arial"/>
                <w:b/>
                <w:sz w:val="16"/>
                <w:szCs w:val="16"/>
              </w:rPr>
            </w:pPr>
          </w:p>
        </w:tc>
      </w:tr>
    </w:tbl>
    <w:p w14:paraId="585CEDA7" w14:textId="77777777" w:rsidR="00987F0A" w:rsidRPr="00A11E16" w:rsidRDefault="00987F0A" w:rsidP="00987F0A">
      <w:pPr>
        <w:spacing w:after="0" w:line="240" w:lineRule="auto"/>
        <w:rPr>
          <w:rFonts w:ascii="Arial" w:hAnsi="Arial" w:cs="Arial"/>
          <w:sz w:val="10"/>
          <w:szCs w:val="10"/>
        </w:rPr>
      </w:pPr>
    </w:p>
    <w:tbl>
      <w:tblPr>
        <w:tblW w:w="1736"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57" w:type="dxa"/>
        </w:tblCellMar>
        <w:tblLook w:val="04A0" w:firstRow="1" w:lastRow="0" w:firstColumn="1" w:lastColumn="0" w:noHBand="0" w:noVBand="1"/>
      </w:tblPr>
      <w:tblGrid>
        <w:gridCol w:w="3823"/>
        <w:gridCol w:w="1134"/>
      </w:tblGrid>
      <w:tr w:rsidR="00987F0A" w:rsidRPr="00D45E54" w14:paraId="1116C1B4" w14:textId="77777777" w:rsidTr="00AA2AFC">
        <w:trPr>
          <w:trHeight w:hRule="exact" w:val="397"/>
        </w:trPr>
        <w:tc>
          <w:tcPr>
            <w:tcW w:w="3856" w:type="pct"/>
            <w:shd w:val="clear" w:color="auto" w:fill="F2F2F2"/>
            <w:vAlign w:val="center"/>
          </w:tcPr>
          <w:p w14:paraId="001601E7" w14:textId="77777777" w:rsidR="00987F0A" w:rsidRPr="00D45E54" w:rsidRDefault="00987F0A" w:rsidP="00AA2AFC">
            <w:pPr>
              <w:spacing w:after="0" w:line="260" w:lineRule="exact"/>
              <w:ind w:left="142" w:right="-1244"/>
              <w:rPr>
                <w:rFonts w:ascii="Arial" w:hAnsi="Arial" w:cs="Arial"/>
                <w:bCs/>
                <w:sz w:val="16"/>
                <w:szCs w:val="16"/>
              </w:rPr>
            </w:pPr>
            <w:r w:rsidRPr="00D45E54">
              <w:rPr>
                <w:rFonts w:ascii="Arial" w:hAnsi="Arial" w:cs="Arial"/>
                <w:bCs/>
                <w:sz w:val="16"/>
                <w:szCs w:val="16"/>
              </w:rPr>
              <w:t>LÍNEA DE SUBVENCIÓN DE PROYECTO:</w:t>
            </w:r>
          </w:p>
        </w:tc>
        <w:tc>
          <w:tcPr>
            <w:tcW w:w="1144" w:type="pct"/>
            <w:shd w:val="clear" w:color="auto" w:fill="auto"/>
            <w:vAlign w:val="center"/>
          </w:tcPr>
          <w:p w14:paraId="6753B369" w14:textId="77777777" w:rsidR="00987F0A" w:rsidRPr="00D45E54" w:rsidRDefault="00987F0A" w:rsidP="00AA2AFC">
            <w:pPr>
              <w:spacing w:after="0" w:line="260" w:lineRule="exact"/>
              <w:ind w:right="246"/>
              <w:rPr>
                <w:rFonts w:ascii="Arial" w:hAnsi="Arial" w:cs="Arial"/>
                <w:b/>
                <w:sz w:val="16"/>
                <w:szCs w:val="16"/>
              </w:rPr>
            </w:pPr>
          </w:p>
        </w:tc>
      </w:tr>
    </w:tbl>
    <w:p w14:paraId="3111CF7D" w14:textId="77777777" w:rsidR="00987F0A" w:rsidRPr="00A11E16" w:rsidRDefault="00987F0A" w:rsidP="00987F0A">
      <w:pPr>
        <w:spacing w:after="0" w:line="240" w:lineRule="auto"/>
        <w:rPr>
          <w:rFonts w:ascii="Arial" w:hAnsi="Arial" w:cs="Arial"/>
          <w:sz w:val="10"/>
          <w:szCs w:val="10"/>
        </w:rPr>
      </w:pPr>
    </w:p>
    <w:tbl>
      <w:tblPr>
        <w:tblW w:w="143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57" w:type="dxa"/>
        </w:tblCellMar>
        <w:tblLook w:val="04A0" w:firstRow="1" w:lastRow="0" w:firstColumn="1" w:lastColumn="0" w:noHBand="0" w:noVBand="1"/>
      </w:tblPr>
      <w:tblGrid>
        <w:gridCol w:w="1980"/>
        <w:gridCol w:w="12332"/>
      </w:tblGrid>
      <w:tr w:rsidR="00987F0A" w:rsidRPr="00D45E54" w14:paraId="72911C24" w14:textId="77777777" w:rsidTr="00AA2AFC">
        <w:trPr>
          <w:trHeight w:hRule="exact" w:val="454"/>
        </w:trPr>
        <w:tc>
          <w:tcPr>
            <w:tcW w:w="1980" w:type="dxa"/>
            <w:shd w:val="clear" w:color="auto" w:fill="F2F2F2" w:themeFill="background1" w:themeFillShade="F2"/>
            <w:vAlign w:val="center"/>
          </w:tcPr>
          <w:p w14:paraId="1351B1A0" w14:textId="77777777" w:rsidR="00987F0A" w:rsidRPr="00D45E54" w:rsidRDefault="00987F0A" w:rsidP="00AA2AFC">
            <w:pPr>
              <w:spacing w:after="0" w:line="240" w:lineRule="auto"/>
              <w:ind w:left="142"/>
              <w:jc w:val="center"/>
              <w:rPr>
                <w:rFonts w:ascii="Arial" w:hAnsi="Arial" w:cs="Arial"/>
                <w:bCs/>
                <w:sz w:val="16"/>
                <w:szCs w:val="16"/>
              </w:rPr>
            </w:pPr>
            <w:r w:rsidRPr="00D45E54">
              <w:rPr>
                <w:rFonts w:ascii="Arial" w:hAnsi="Arial" w:cs="Arial"/>
                <w:bCs/>
                <w:sz w:val="16"/>
                <w:szCs w:val="16"/>
              </w:rPr>
              <w:t>CÓDIGO PROYECTO</w:t>
            </w:r>
          </w:p>
        </w:tc>
        <w:tc>
          <w:tcPr>
            <w:tcW w:w="12332" w:type="dxa"/>
            <w:shd w:val="clear" w:color="auto" w:fill="F2F2F2" w:themeFill="background1" w:themeFillShade="F2"/>
            <w:vAlign w:val="center"/>
          </w:tcPr>
          <w:p w14:paraId="4017F7FB" w14:textId="77777777" w:rsidR="00987F0A" w:rsidRPr="00D45E54" w:rsidRDefault="00987F0A" w:rsidP="00AA2AFC">
            <w:pPr>
              <w:spacing w:after="0" w:line="240" w:lineRule="auto"/>
              <w:ind w:left="142"/>
              <w:jc w:val="center"/>
              <w:rPr>
                <w:rFonts w:ascii="Arial" w:hAnsi="Arial" w:cs="Arial"/>
                <w:bCs/>
                <w:sz w:val="16"/>
                <w:szCs w:val="16"/>
              </w:rPr>
            </w:pPr>
            <w:r w:rsidRPr="00D45E54">
              <w:rPr>
                <w:rFonts w:ascii="Arial" w:hAnsi="Arial" w:cs="Arial"/>
                <w:bCs/>
                <w:sz w:val="16"/>
                <w:szCs w:val="16"/>
              </w:rPr>
              <w:t>DENOMINACIÓN DEL PROYECTO</w:t>
            </w:r>
          </w:p>
        </w:tc>
      </w:tr>
      <w:tr w:rsidR="00987F0A" w:rsidRPr="00D45E54" w14:paraId="42042A40" w14:textId="77777777" w:rsidTr="00AA2AFC">
        <w:trPr>
          <w:trHeight w:hRule="exact" w:val="355"/>
        </w:trPr>
        <w:tc>
          <w:tcPr>
            <w:tcW w:w="1980" w:type="dxa"/>
            <w:shd w:val="clear" w:color="auto" w:fill="auto"/>
            <w:vAlign w:val="center"/>
          </w:tcPr>
          <w:p w14:paraId="43F1879D" w14:textId="77777777" w:rsidR="00987F0A" w:rsidRPr="00D45E54" w:rsidRDefault="00987F0A" w:rsidP="00AA2AFC">
            <w:pPr>
              <w:spacing w:after="0" w:line="240" w:lineRule="auto"/>
              <w:ind w:right="-1244"/>
              <w:rPr>
                <w:rFonts w:ascii="Arial" w:hAnsi="Arial" w:cs="Arial"/>
                <w:bCs/>
                <w:sz w:val="16"/>
                <w:szCs w:val="16"/>
              </w:rPr>
            </w:pPr>
          </w:p>
        </w:tc>
        <w:tc>
          <w:tcPr>
            <w:tcW w:w="12332" w:type="dxa"/>
            <w:vAlign w:val="center"/>
          </w:tcPr>
          <w:p w14:paraId="23EC79AA" w14:textId="77777777" w:rsidR="00987F0A" w:rsidRPr="00D45E54" w:rsidRDefault="00987F0A" w:rsidP="00AA2AFC">
            <w:pPr>
              <w:spacing w:after="0" w:line="240" w:lineRule="auto"/>
              <w:ind w:right="-1244"/>
              <w:rPr>
                <w:rFonts w:ascii="Arial" w:hAnsi="Arial" w:cs="Arial"/>
                <w:bCs/>
                <w:sz w:val="16"/>
                <w:szCs w:val="16"/>
              </w:rPr>
            </w:pPr>
          </w:p>
        </w:tc>
      </w:tr>
    </w:tbl>
    <w:p w14:paraId="34D5BBA2" w14:textId="77777777" w:rsidR="00987F0A" w:rsidRPr="00D45E54" w:rsidRDefault="00987F0A" w:rsidP="00987F0A">
      <w:pPr>
        <w:spacing w:after="0" w:line="260" w:lineRule="exact"/>
        <w:ind w:left="142" w:right="-1244"/>
        <w:rPr>
          <w:rFonts w:ascii="Arial" w:hAnsi="Arial" w:cs="Arial"/>
          <w:bCs/>
          <w:sz w:val="8"/>
          <w:szCs w:val="8"/>
        </w:rPr>
      </w:pPr>
    </w:p>
    <w:p w14:paraId="068BFC4A" w14:textId="77777777" w:rsidR="00987F0A" w:rsidRPr="00D45E54" w:rsidRDefault="00987F0A" w:rsidP="00987F0A">
      <w:pPr>
        <w:tabs>
          <w:tab w:val="center" w:pos="4819"/>
          <w:tab w:val="right" w:pos="7513"/>
        </w:tabs>
        <w:spacing w:after="0" w:line="240" w:lineRule="auto"/>
        <w:jc w:val="both"/>
        <w:rPr>
          <w:rFonts w:ascii="Arial" w:hAnsi="Arial" w:cs="Arial"/>
          <w:b/>
          <w:sz w:val="18"/>
          <w:szCs w:val="18"/>
        </w:rPr>
      </w:pPr>
      <w:r w:rsidRPr="00D45E54">
        <w:rPr>
          <w:rFonts w:ascii="Arial" w:hAnsi="Arial" w:cs="Arial"/>
          <w:sz w:val="16"/>
          <w:szCs w:val="16"/>
        </w:rPr>
        <w:t xml:space="preserve">D./ª __________________________________________________________________, con DNI __________________, como </w:t>
      </w:r>
      <w:r w:rsidRPr="00D45E54">
        <w:rPr>
          <w:rFonts w:ascii="Arial" w:hAnsi="Arial" w:cs="Arial"/>
          <w:b/>
          <w:sz w:val="16"/>
          <w:szCs w:val="16"/>
        </w:rPr>
        <w:t>Interventor</w:t>
      </w:r>
      <w:r w:rsidRPr="00D45E54">
        <w:rPr>
          <w:rFonts w:ascii="Arial" w:hAnsi="Arial" w:cs="Arial"/>
          <w:sz w:val="16"/>
          <w:szCs w:val="16"/>
        </w:rPr>
        <w:t xml:space="preserve"> de la citada Entidad Local, </w:t>
      </w:r>
      <w:r w:rsidRPr="00D45E54">
        <w:rPr>
          <w:rFonts w:ascii="Arial" w:hAnsi="Arial" w:cs="Arial"/>
          <w:b/>
          <w:sz w:val="16"/>
          <w:szCs w:val="16"/>
        </w:rPr>
        <w:t>DECLARO Y CERTIFICO</w:t>
      </w:r>
      <w:r w:rsidRPr="00D45E54">
        <w:rPr>
          <w:rFonts w:ascii="Arial" w:hAnsi="Arial" w:cs="Arial"/>
          <w:sz w:val="16"/>
          <w:szCs w:val="16"/>
        </w:rPr>
        <w:t xml:space="preserve"> bajo mi responsabilidad, que en relación con la subvención recibida para el presente proyecto, los datos económicos que a continuación se consignan, son fiel reflejo de los registros contables de la entidad a la que represento y se ajustan a la finalidad para la que ha sido otorgada la subvención para el desarrollo del  </w:t>
      </w:r>
      <w:r w:rsidRPr="00D45E54">
        <w:rPr>
          <w:rFonts w:ascii="Arial" w:eastAsia="Arial" w:hAnsi="Arial" w:cs="Arial"/>
          <w:bCs/>
          <w:sz w:val="16"/>
          <w:szCs w:val="16"/>
        </w:rPr>
        <w:t>«PROYECTOS INNOVADORES CON ENTIDADES LOCALES PARA LA ATENCIÓN INTEGRAL DE POBLACIÓN VULNERABLE», en el marco del Plan de Recuperación, Transformación y Resiliencia.</w:t>
      </w:r>
    </w:p>
    <w:p w14:paraId="435A4C78" w14:textId="77777777" w:rsidR="00987F0A" w:rsidRPr="00A11E16" w:rsidRDefault="00987F0A" w:rsidP="00987F0A">
      <w:pPr>
        <w:tabs>
          <w:tab w:val="center" w:pos="4819"/>
          <w:tab w:val="right" w:pos="9071"/>
        </w:tabs>
        <w:spacing w:after="0" w:line="240" w:lineRule="auto"/>
        <w:jc w:val="both"/>
        <w:rPr>
          <w:rFonts w:ascii="Arial" w:hAnsi="Arial" w:cs="Arial"/>
          <w:b/>
          <w:sz w:val="10"/>
          <w:szCs w:val="10"/>
        </w:rPr>
      </w:pPr>
    </w:p>
    <w:p w14:paraId="7A346A29" w14:textId="77777777" w:rsidR="00987F0A" w:rsidRPr="00D45E54" w:rsidRDefault="00987F0A" w:rsidP="00987F0A">
      <w:pPr>
        <w:tabs>
          <w:tab w:val="center" w:pos="4819"/>
          <w:tab w:val="right" w:pos="9071"/>
        </w:tabs>
        <w:spacing w:after="0" w:line="240" w:lineRule="auto"/>
        <w:jc w:val="both"/>
        <w:rPr>
          <w:rFonts w:ascii="Arial" w:hAnsi="Arial" w:cs="Arial"/>
          <w:sz w:val="16"/>
          <w:szCs w:val="16"/>
        </w:rPr>
      </w:pPr>
      <w:r w:rsidRPr="00D45E54">
        <w:rPr>
          <w:rFonts w:ascii="Arial" w:hAnsi="Arial" w:cs="Arial"/>
          <w:b/>
          <w:sz w:val="18"/>
          <w:szCs w:val="18"/>
        </w:rPr>
        <w:t>CONCEPTO (1)</w:t>
      </w:r>
      <w:r w:rsidRPr="00D45E54">
        <w:rPr>
          <w:rFonts w:ascii="Arial" w:hAnsi="Arial" w:cs="Arial"/>
          <w:sz w:val="18"/>
          <w:szCs w:val="18"/>
        </w:rPr>
        <w:t>: _______________________________________________________________________________________________________</w:t>
      </w:r>
    </w:p>
    <w:p w14:paraId="47D9AD8A" w14:textId="77777777" w:rsidR="00987F0A" w:rsidRDefault="00987F0A" w:rsidP="00987F0A">
      <w:pPr>
        <w:tabs>
          <w:tab w:val="center" w:pos="4819"/>
          <w:tab w:val="right" w:pos="9071"/>
        </w:tabs>
        <w:spacing w:after="0" w:line="240" w:lineRule="auto"/>
        <w:jc w:val="both"/>
        <w:rPr>
          <w:rFonts w:ascii="Arial" w:hAnsi="Arial" w:cs="Arial"/>
          <w:sz w:val="16"/>
          <w:szCs w:val="16"/>
        </w:rPr>
      </w:pPr>
    </w:p>
    <w:tbl>
      <w:tblPr>
        <w:tblW w:w="14860" w:type="dxa"/>
        <w:tblInd w:w="-25" w:type="dxa"/>
        <w:tblCellMar>
          <w:left w:w="70" w:type="dxa"/>
          <w:right w:w="70" w:type="dxa"/>
        </w:tblCellMar>
        <w:tblLook w:val="04A0" w:firstRow="1" w:lastRow="0" w:firstColumn="1" w:lastColumn="0" w:noHBand="0" w:noVBand="1"/>
      </w:tblPr>
      <w:tblGrid>
        <w:gridCol w:w="680"/>
        <w:gridCol w:w="1200"/>
        <w:gridCol w:w="1200"/>
        <w:gridCol w:w="1200"/>
        <w:gridCol w:w="1200"/>
        <w:gridCol w:w="980"/>
        <w:gridCol w:w="1200"/>
        <w:gridCol w:w="1200"/>
        <w:gridCol w:w="1200"/>
        <w:gridCol w:w="1200"/>
        <w:gridCol w:w="1200"/>
        <w:gridCol w:w="1200"/>
        <w:gridCol w:w="1200"/>
      </w:tblGrid>
      <w:tr w:rsidR="00987F0A" w:rsidRPr="00A11E16" w14:paraId="6DE96F41" w14:textId="77777777" w:rsidTr="00AA2AFC">
        <w:trPr>
          <w:cantSplit/>
          <w:trHeight w:val="315"/>
        </w:trPr>
        <w:tc>
          <w:tcPr>
            <w:tcW w:w="680" w:type="dxa"/>
            <w:vMerge w:val="restart"/>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4E370B6" w14:textId="77777777" w:rsidR="00987F0A" w:rsidRPr="00A11E16" w:rsidRDefault="00987F0A" w:rsidP="00AA2AFC">
            <w:pPr>
              <w:spacing w:after="0" w:line="240" w:lineRule="auto"/>
              <w:jc w:val="center"/>
              <w:rPr>
                <w:rFonts w:ascii="Arial" w:eastAsia="Times New Roman" w:hAnsi="Arial" w:cs="Arial"/>
                <w:color w:val="000000"/>
                <w:sz w:val="14"/>
                <w:szCs w:val="14"/>
              </w:rPr>
            </w:pPr>
            <w:r w:rsidRPr="00A11E16">
              <w:rPr>
                <w:rFonts w:ascii="Arial" w:eastAsia="Times New Roman" w:hAnsi="Arial" w:cs="Arial"/>
                <w:color w:val="000000"/>
                <w:sz w:val="14"/>
                <w:szCs w:val="14"/>
              </w:rPr>
              <w:t>Nº de orden (2)</w:t>
            </w:r>
          </w:p>
        </w:tc>
        <w:tc>
          <w:tcPr>
            <w:tcW w:w="1200" w:type="dxa"/>
            <w:vMerge w:val="restart"/>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467A6F9" w14:textId="77777777" w:rsidR="00987F0A" w:rsidRPr="00A11E16" w:rsidRDefault="00987F0A" w:rsidP="00AA2AFC">
            <w:pPr>
              <w:spacing w:after="0" w:line="240" w:lineRule="auto"/>
              <w:jc w:val="center"/>
              <w:rPr>
                <w:rFonts w:ascii="Arial" w:eastAsia="Times New Roman" w:hAnsi="Arial" w:cs="Arial"/>
                <w:color w:val="000000"/>
                <w:sz w:val="14"/>
                <w:szCs w:val="14"/>
              </w:rPr>
            </w:pPr>
            <w:r w:rsidRPr="00A11E16">
              <w:rPr>
                <w:rFonts w:ascii="Arial" w:eastAsia="Times New Roman" w:hAnsi="Arial" w:cs="Arial"/>
                <w:color w:val="000000"/>
                <w:sz w:val="14"/>
                <w:szCs w:val="14"/>
              </w:rPr>
              <w:t>NIF/CIF</w:t>
            </w:r>
          </w:p>
        </w:tc>
        <w:tc>
          <w:tcPr>
            <w:tcW w:w="1200" w:type="dxa"/>
            <w:vMerge w:val="restart"/>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77D626B" w14:textId="77777777" w:rsidR="00987F0A" w:rsidRPr="00A11E16" w:rsidRDefault="00987F0A" w:rsidP="00AA2AFC">
            <w:pPr>
              <w:spacing w:after="0" w:line="240" w:lineRule="auto"/>
              <w:jc w:val="center"/>
              <w:rPr>
                <w:rFonts w:ascii="Arial" w:eastAsia="Times New Roman" w:hAnsi="Arial" w:cs="Arial"/>
                <w:color w:val="000000"/>
                <w:sz w:val="14"/>
                <w:szCs w:val="14"/>
              </w:rPr>
            </w:pPr>
            <w:r w:rsidRPr="00A11E16">
              <w:rPr>
                <w:rFonts w:ascii="Arial" w:eastAsia="Times New Roman" w:hAnsi="Arial" w:cs="Arial"/>
                <w:color w:val="000000"/>
                <w:sz w:val="14"/>
                <w:szCs w:val="14"/>
              </w:rPr>
              <w:t>Proveedor o  Beneficiario**</w:t>
            </w:r>
          </w:p>
        </w:tc>
        <w:tc>
          <w:tcPr>
            <w:tcW w:w="1200" w:type="dxa"/>
            <w:vMerge w:val="restart"/>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035730B" w14:textId="77777777" w:rsidR="00987F0A" w:rsidRPr="00A11E16" w:rsidRDefault="00987F0A" w:rsidP="00AA2AFC">
            <w:pPr>
              <w:spacing w:after="0" w:line="240" w:lineRule="auto"/>
              <w:jc w:val="center"/>
              <w:rPr>
                <w:rFonts w:ascii="Arial" w:eastAsia="Times New Roman" w:hAnsi="Arial" w:cs="Arial"/>
                <w:color w:val="000000"/>
                <w:sz w:val="14"/>
                <w:szCs w:val="14"/>
              </w:rPr>
            </w:pPr>
            <w:r w:rsidRPr="00A11E16">
              <w:rPr>
                <w:rFonts w:ascii="Arial" w:eastAsia="Times New Roman" w:hAnsi="Arial" w:cs="Arial"/>
                <w:color w:val="000000"/>
                <w:sz w:val="14"/>
                <w:szCs w:val="14"/>
              </w:rPr>
              <w:t>Concepto de la Factura/Ayuda</w:t>
            </w:r>
          </w:p>
        </w:tc>
        <w:tc>
          <w:tcPr>
            <w:tcW w:w="1200" w:type="dxa"/>
            <w:vMerge w:val="restart"/>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D8B5478" w14:textId="77777777" w:rsidR="00987F0A" w:rsidRPr="00A11E16" w:rsidRDefault="00987F0A" w:rsidP="00AA2AFC">
            <w:pPr>
              <w:spacing w:after="0" w:line="240" w:lineRule="auto"/>
              <w:jc w:val="center"/>
              <w:rPr>
                <w:rFonts w:ascii="Arial" w:eastAsia="Times New Roman" w:hAnsi="Arial" w:cs="Arial"/>
                <w:color w:val="000000"/>
                <w:sz w:val="14"/>
                <w:szCs w:val="14"/>
              </w:rPr>
            </w:pPr>
            <w:r w:rsidRPr="00A11E16">
              <w:rPr>
                <w:rFonts w:ascii="Arial" w:eastAsia="Times New Roman" w:hAnsi="Arial" w:cs="Arial"/>
                <w:color w:val="000000"/>
                <w:sz w:val="14"/>
                <w:szCs w:val="14"/>
              </w:rPr>
              <w:t>Importe</w:t>
            </w:r>
            <w:r>
              <w:rPr>
                <w:rFonts w:ascii="Arial" w:eastAsia="Times New Roman" w:hAnsi="Arial" w:cs="Arial"/>
                <w:color w:val="000000"/>
                <w:sz w:val="14"/>
                <w:szCs w:val="14"/>
              </w:rPr>
              <w:t xml:space="preserve"> sin IVA</w:t>
            </w:r>
          </w:p>
        </w:tc>
        <w:tc>
          <w:tcPr>
            <w:tcW w:w="980" w:type="dxa"/>
            <w:vMerge w:val="restart"/>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53479E0" w14:textId="77777777" w:rsidR="00987F0A" w:rsidRPr="00A11E16" w:rsidRDefault="00987F0A" w:rsidP="00AA2AFC">
            <w:pPr>
              <w:spacing w:after="0" w:line="240" w:lineRule="auto"/>
              <w:jc w:val="center"/>
              <w:rPr>
                <w:rFonts w:ascii="Arial" w:eastAsia="Times New Roman" w:hAnsi="Arial" w:cs="Arial"/>
                <w:color w:val="000000"/>
                <w:sz w:val="14"/>
                <w:szCs w:val="14"/>
              </w:rPr>
            </w:pPr>
            <w:r w:rsidRPr="00A11E16">
              <w:rPr>
                <w:rFonts w:ascii="Arial" w:eastAsia="Times New Roman" w:hAnsi="Arial" w:cs="Arial"/>
                <w:color w:val="000000"/>
                <w:sz w:val="14"/>
                <w:szCs w:val="14"/>
              </w:rPr>
              <w:t>IVA</w:t>
            </w:r>
          </w:p>
        </w:tc>
        <w:tc>
          <w:tcPr>
            <w:tcW w:w="1200" w:type="dxa"/>
            <w:vMerge w:val="restart"/>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9347100" w14:textId="77777777" w:rsidR="00987F0A" w:rsidRPr="00A11E16" w:rsidRDefault="00987F0A" w:rsidP="00AA2AFC">
            <w:pPr>
              <w:spacing w:after="0" w:line="240" w:lineRule="auto"/>
              <w:jc w:val="center"/>
              <w:rPr>
                <w:rFonts w:ascii="Arial" w:eastAsia="Times New Roman" w:hAnsi="Arial" w:cs="Arial"/>
                <w:color w:val="000000"/>
                <w:sz w:val="14"/>
                <w:szCs w:val="14"/>
              </w:rPr>
            </w:pPr>
            <w:r w:rsidRPr="00A11E16">
              <w:rPr>
                <w:rFonts w:ascii="Arial" w:eastAsia="Times New Roman" w:hAnsi="Arial" w:cs="Arial"/>
                <w:color w:val="000000"/>
                <w:sz w:val="14"/>
                <w:szCs w:val="14"/>
              </w:rPr>
              <w:t>% imputado</w:t>
            </w:r>
            <w:r>
              <w:rPr>
                <w:rFonts w:ascii="Arial" w:eastAsia="Times New Roman" w:hAnsi="Arial" w:cs="Arial"/>
                <w:color w:val="000000"/>
                <w:sz w:val="14"/>
                <w:szCs w:val="14"/>
              </w:rPr>
              <w:t xml:space="preserve"> sin IVA</w:t>
            </w:r>
          </w:p>
        </w:tc>
        <w:tc>
          <w:tcPr>
            <w:tcW w:w="1200" w:type="dxa"/>
            <w:vMerge w:val="restart"/>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BDFD2AF" w14:textId="77777777" w:rsidR="00987F0A" w:rsidRPr="00A11E16" w:rsidRDefault="00987F0A" w:rsidP="00AA2AFC">
            <w:pPr>
              <w:spacing w:after="0" w:line="240" w:lineRule="auto"/>
              <w:jc w:val="center"/>
              <w:rPr>
                <w:rFonts w:ascii="Arial" w:eastAsia="Times New Roman" w:hAnsi="Arial" w:cs="Arial"/>
                <w:color w:val="000000"/>
                <w:sz w:val="14"/>
                <w:szCs w:val="14"/>
              </w:rPr>
            </w:pPr>
            <w:r w:rsidRPr="00A11E16">
              <w:rPr>
                <w:rFonts w:ascii="Arial" w:eastAsia="Times New Roman" w:hAnsi="Arial" w:cs="Arial"/>
                <w:color w:val="000000"/>
                <w:sz w:val="14"/>
                <w:szCs w:val="14"/>
              </w:rPr>
              <w:t>Importe que se imputa</w:t>
            </w:r>
            <w:r>
              <w:rPr>
                <w:rFonts w:ascii="Arial" w:eastAsia="Times New Roman" w:hAnsi="Arial" w:cs="Arial"/>
                <w:color w:val="000000"/>
                <w:sz w:val="14"/>
                <w:szCs w:val="14"/>
              </w:rPr>
              <w:t xml:space="preserve"> sin IVA</w:t>
            </w:r>
          </w:p>
        </w:tc>
        <w:tc>
          <w:tcPr>
            <w:tcW w:w="3600" w:type="dxa"/>
            <w:gridSpan w:val="3"/>
            <w:tcBorders>
              <w:top w:val="single" w:sz="8" w:space="0" w:color="BFBFBF"/>
              <w:left w:val="nil"/>
              <w:bottom w:val="single" w:sz="8" w:space="0" w:color="BFBFBF"/>
              <w:right w:val="single" w:sz="8" w:space="0" w:color="BFBFBF"/>
            </w:tcBorders>
            <w:shd w:val="clear" w:color="000000" w:fill="F2F2F2"/>
            <w:vAlign w:val="center"/>
            <w:hideMark/>
          </w:tcPr>
          <w:p w14:paraId="34A25A91" w14:textId="77777777" w:rsidR="00987F0A" w:rsidRPr="00A11E16" w:rsidRDefault="00987F0A" w:rsidP="00AA2AFC">
            <w:pPr>
              <w:spacing w:after="0" w:line="240" w:lineRule="auto"/>
              <w:jc w:val="center"/>
              <w:rPr>
                <w:rFonts w:ascii="Arial" w:eastAsia="Times New Roman" w:hAnsi="Arial" w:cs="Arial"/>
                <w:color w:val="000000"/>
                <w:sz w:val="14"/>
                <w:szCs w:val="14"/>
              </w:rPr>
            </w:pPr>
            <w:r w:rsidRPr="00A11E16">
              <w:rPr>
                <w:rFonts w:ascii="Arial" w:eastAsia="Times New Roman" w:hAnsi="Arial" w:cs="Arial"/>
                <w:color w:val="000000"/>
                <w:sz w:val="14"/>
                <w:szCs w:val="14"/>
              </w:rPr>
              <w:t xml:space="preserve">Identificación justificante de gasto </w:t>
            </w:r>
            <w:r w:rsidRPr="00A11E16">
              <w:rPr>
                <w:rFonts w:ascii="Arial" w:eastAsia="Times New Roman" w:hAnsi="Arial" w:cs="Arial"/>
                <w:color w:val="000000"/>
                <w:sz w:val="14"/>
                <w:szCs w:val="14"/>
                <w:vertAlign w:val="superscript"/>
              </w:rPr>
              <w:t>(3)</w:t>
            </w:r>
          </w:p>
        </w:tc>
        <w:tc>
          <w:tcPr>
            <w:tcW w:w="2400" w:type="dxa"/>
            <w:gridSpan w:val="2"/>
            <w:tcBorders>
              <w:top w:val="single" w:sz="8" w:space="0" w:color="BFBFBF"/>
              <w:left w:val="nil"/>
              <w:bottom w:val="single" w:sz="8" w:space="0" w:color="BFBFBF"/>
              <w:right w:val="single" w:sz="8" w:space="0" w:color="BFBFBF"/>
            </w:tcBorders>
            <w:shd w:val="clear" w:color="000000" w:fill="F2F2F2"/>
            <w:vAlign w:val="center"/>
            <w:hideMark/>
          </w:tcPr>
          <w:p w14:paraId="53794218" w14:textId="77777777" w:rsidR="00987F0A" w:rsidRPr="00A11E16" w:rsidRDefault="00987F0A" w:rsidP="00AA2AFC">
            <w:pPr>
              <w:spacing w:after="0" w:line="240" w:lineRule="auto"/>
              <w:jc w:val="center"/>
              <w:rPr>
                <w:rFonts w:ascii="Arial" w:eastAsia="Times New Roman" w:hAnsi="Arial" w:cs="Arial"/>
                <w:color w:val="000000"/>
                <w:sz w:val="14"/>
                <w:szCs w:val="14"/>
              </w:rPr>
            </w:pPr>
            <w:r w:rsidRPr="00A11E16">
              <w:rPr>
                <w:rFonts w:ascii="Arial" w:eastAsia="Times New Roman" w:hAnsi="Arial" w:cs="Arial"/>
                <w:color w:val="000000"/>
                <w:sz w:val="14"/>
                <w:szCs w:val="14"/>
              </w:rPr>
              <w:t>Pago</w:t>
            </w:r>
          </w:p>
        </w:tc>
      </w:tr>
      <w:tr w:rsidR="00987F0A" w:rsidRPr="00A11E16" w14:paraId="3B068144" w14:textId="77777777" w:rsidTr="00AA2AFC">
        <w:trPr>
          <w:trHeight w:val="315"/>
        </w:trPr>
        <w:tc>
          <w:tcPr>
            <w:tcW w:w="680" w:type="dxa"/>
            <w:vMerge/>
            <w:tcBorders>
              <w:top w:val="single" w:sz="8" w:space="0" w:color="BFBFBF"/>
              <w:left w:val="single" w:sz="8" w:space="0" w:color="BFBFBF"/>
              <w:bottom w:val="single" w:sz="8" w:space="0" w:color="BFBFBF"/>
              <w:right w:val="single" w:sz="8" w:space="0" w:color="BFBFBF"/>
            </w:tcBorders>
            <w:vAlign w:val="center"/>
            <w:hideMark/>
          </w:tcPr>
          <w:p w14:paraId="2F5DF6F7" w14:textId="77777777" w:rsidR="00987F0A" w:rsidRPr="00A11E16" w:rsidRDefault="00987F0A" w:rsidP="00AA2AFC">
            <w:pPr>
              <w:spacing w:after="0" w:line="240" w:lineRule="auto"/>
              <w:rPr>
                <w:rFonts w:ascii="Arial" w:eastAsia="Times New Roman" w:hAnsi="Arial" w:cs="Arial"/>
                <w:color w:val="000000"/>
                <w:sz w:val="14"/>
                <w:szCs w:val="14"/>
              </w:rPr>
            </w:pPr>
          </w:p>
        </w:tc>
        <w:tc>
          <w:tcPr>
            <w:tcW w:w="1200" w:type="dxa"/>
            <w:vMerge/>
            <w:tcBorders>
              <w:top w:val="single" w:sz="8" w:space="0" w:color="BFBFBF"/>
              <w:left w:val="single" w:sz="8" w:space="0" w:color="BFBFBF"/>
              <w:bottom w:val="single" w:sz="8" w:space="0" w:color="BFBFBF"/>
              <w:right w:val="single" w:sz="8" w:space="0" w:color="BFBFBF"/>
            </w:tcBorders>
            <w:vAlign w:val="center"/>
            <w:hideMark/>
          </w:tcPr>
          <w:p w14:paraId="42D8405D" w14:textId="77777777" w:rsidR="00987F0A" w:rsidRPr="00A11E16" w:rsidRDefault="00987F0A" w:rsidP="00AA2AFC">
            <w:pPr>
              <w:spacing w:after="0" w:line="240" w:lineRule="auto"/>
              <w:rPr>
                <w:rFonts w:ascii="Arial" w:eastAsia="Times New Roman" w:hAnsi="Arial" w:cs="Arial"/>
                <w:color w:val="000000"/>
                <w:sz w:val="14"/>
                <w:szCs w:val="14"/>
              </w:rPr>
            </w:pPr>
          </w:p>
        </w:tc>
        <w:tc>
          <w:tcPr>
            <w:tcW w:w="1200" w:type="dxa"/>
            <w:vMerge/>
            <w:tcBorders>
              <w:top w:val="single" w:sz="8" w:space="0" w:color="BFBFBF"/>
              <w:left w:val="single" w:sz="8" w:space="0" w:color="BFBFBF"/>
              <w:bottom w:val="single" w:sz="8" w:space="0" w:color="BFBFBF"/>
              <w:right w:val="single" w:sz="8" w:space="0" w:color="BFBFBF"/>
            </w:tcBorders>
            <w:vAlign w:val="center"/>
            <w:hideMark/>
          </w:tcPr>
          <w:p w14:paraId="7D2A196E" w14:textId="77777777" w:rsidR="00987F0A" w:rsidRPr="00A11E16" w:rsidRDefault="00987F0A" w:rsidP="00AA2AFC">
            <w:pPr>
              <w:spacing w:after="0" w:line="240" w:lineRule="auto"/>
              <w:rPr>
                <w:rFonts w:ascii="Arial" w:eastAsia="Times New Roman" w:hAnsi="Arial" w:cs="Arial"/>
                <w:color w:val="000000"/>
                <w:sz w:val="14"/>
                <w:szCs w:val="14"/>
              </w:rPr>
            </w:pPr>
          </w:p>
        </w:tc>
        <w:tc>
          <w:tcPr>
            <w:tcW w:w="1200" w:type="dxa"/>
            <w:vMerge/>
            <w:tcBorders>
              <w:top w:val="single" w:sz="8" w:space="0" w:color="BFBFBF"/>
              <w:left w:val="single" w:sz="8" w:space="0" w:color="BFBFBF"/>
              <w:bottom w:val="single" w:sz="8" w:space="0" w:color="BFBFBF"/>
              <w:right w:val="single" w:sz="8" w:space="0" w:color="BFBFBF"/>
            </w:tcBorders>
            <w:vAlign w:val="center"/>
            <w:hideMark/>
          </w:tcPr>
          <w:p w14:paraId="531E9582" w14:textId="77777777" w:rsidR="00987F0A" w:rsidRPr="00A11E16" w:rsidRDefault="00987F0A" w:rsidP="00AA2AFC">
            <w:pPr>
              <w:spacing w:after="0" w:line="240" w:lineRule="auto"/>
              <w:rPr>
                <w:rFonts w:ascii="Arial" w:eastAsia="Times New Roman" w:hAnsi="Arial" w:cs="Arial"/>
                <w:color w:val="000000"/>
                <w:sz w:val="14"/>
                <w:szCs w:val="14"/>
              </w:rPr>
            </w:pPr>
          </w:p>
        </w:tc>
        <w:tc>
          <w:tcPr>
            <w:tcW w:w="1200" w:type="dxa"/>
            <w:vMerge/>
            <w:tcBorders>
              <w:top w:val="single" w:sz="8" w:space="0" w:color="BFBFBF"/>
              <w:left w:val="single" w:sz="8" w:space="0" w:color="BFBFBF"/>
              <w:bottom w:val="single" w:sz="8" w:space="0" w:color="BFBFBF"/>
              <w:right w:val="single" w:sz="8" w:space="0" w:color="BFBFBF"/>
            </w:tcBorders>
            <w:vAlign w:val="center"/>
            <w:hideMark/>
          </w:tcPr>
          <w:p w14:paraId="575A8281" w14:textId="77777777" w:rsidR="00987F0A" w:rsidRPr="00A11E16" w:rsidRDefault="00987F0A" w:rsidP="00AA2AFC">
            <w:pPr>
              <w:spacing w:after="0" w:line="240" w:lineRule="auto"/>
              <w:rPr>
                <w:rFonts w:ascii="Arial" w:eastAsia="Times New Roman" w:hAnsi="Arial" w:cs="Arial"/>
                <w:color w:val="000000"/>
                <w:sz w:val="14"/>
                <w:szCs w:val="14"/>
              </w:rPr>
            </w:pPr>
          </w:p>
        </w:tc>
        <w:tc>
          <w:tcPr>
            <w:tcW w:w="980" w:type="dxa"/>
            <w:vMerge/>
            <w:tcBorders>
              <w:top w:val="single" w:sz="8" w:space="0" w:color="BFBFBF"/>
              <w:left w:val="single" w:sz="8" w:space="0" w:color="BFBFBF"/>
              <w:bottom w:val="single" w:sz="8" w:space="0" w:color="BFBFBF"/>
              <w:right w:val="single" w:sz="8" w:space="0" w:color="BFBFBF"/>
            </w:tcBorders>
            <w:vAlign w:val="center"/>
            <w:hideMark/>
          </w:tcPr>
          <w:p w14:paraId="464D6661" w14:textId="77777777" w:rsidR="00987F0A" w:rsidRPr="00A11E16" w:rsidRDefault="00987F0A" w:rsidP="00AA2AFC">
            <w:pPr>
              <w:spacing w:after="0" w:line="240" w:lineRule="auto"/>
              <w:rPr>
                <w:rFonts w:ascii="Arial" w:eastAsia="Times New Roman" w:hAnsi="Arial" w:cs="Arial"/>
                <w:color w:val="000000"/>
                <w:sz w:val="14"/>
                <w:szCs w:val="14"/>
              </w:rPr>
            </w:pPr>
          </w:p>
        </w:tc>
        <w:tc>
          <w:tcPr>
            <w:tcW w:w="1200" w:type="dxa"/>
            <w:vMerge/>
            <w:tcBorders>
              <w:top w:val="single" w:sz="8" w:space="0" w:color="BFBFBF"/>
              <w:left w:val="single" w:sz="8" w:space="0" w:color="BFBFBF"/>
              <w:bottom w:val="single" w:sz="8" w:space="0" w:color="BFBFBF"/>
              <w:right w:val="single" w:sz="8" w:space="0" w:color="BFBFBF"/>
            </w:tcBorders>
            <w:vAlign w:val="center"/>
            <w:hideMark/>
          </w:tcPr>
          <w:p w14:paraId="225D7713" w14:textId="77777777" w:rsidR="00987F0A" w:rsidRPr="00A11E16" w:rsidRDefault="00987F0A" w:rsidP="00AA2AFC">
            <w:pPr>
              <w:spacing w:after="0" w:line="240" w:lineRule="auto"/>
              <w:rPr>
                <w:rFonts w:ascii="Arial" w:eastAsia="Times New Roman" w:hAnsi="Arial" w:cs="Arial"/>
                <w:color w:val="000000"/>
                <w:sz w:val="14"/>
                <w:szCs w:val="14"/>
              </w:rPr>
            </w:pPr>
          </w:p>
        </w:tc>
        <w:tc>
          <w:tcPr>
            <w:tcW w:w="1200" w:type="dxa"/>
            <w:vMerge/>
            <w:tcBorders>
              <w:top w:val="single" w:sz="8" w:space="0" w:color="BFBFBF"/>
              <w:left w:val="single" w:sz="8" w:space="0" w:color="BFBFBF"/>
              <w:bottom w:val="single" w:sz="8" w:space="0" w:color="BFBFBF"/>
              <w:right w:val="single" w:sz="8" w:space="0" w:color="BFBFBF"/>
            </w:tcBorders>
            <w:vAlign w:val="center"/>
            <w:hideMark/>
          </w:tcPr>
          <w:p w14:paraId="76ADD397" w14:textId="77777777" w:rsidR="00987F0A" w:rsidRPr="00A11E16" w:rsidRDefault="00987F0A" w:rsidP="00AA2AFC">
            <w:pPr>
              <w:spacing w:after="0" w:line="240" w:lineRule="auto"/>
              <w:rPr>
                <w:rFonts w:ascii="Arial" w:eastAsia="Times New Roman" w:hAnsi="Arial" w:cs="Arial"/>
                <w:color w:val="000000"/>
                <w:sz w:val="14"/>
                <w:szCs w:val="14"/>
              </w:rPr>
            </w:pPr>
          </w:p>
        </w:tc>
        <w:tc>
          <w:tcPr>
            <w:tcW w:w="1200" w:type="dxa"/>
            <w:tcBorders>
              <w:top w:val="nil"/>
              <w:left w:val="nil"/>
              <w:bottom w:val="single" w:sz="8" w:space="0" w:color="BFBFBF"/>
              <w:right w:val="single" w:sz="8" w:space="0" w:color="BFBFBF"/>
            </w:tcBorders>
            <w:shd w:val="clear" w:color="000000" w:fill="F2F2F2"/>
            <w:vAlign w:val="center"/>
            <w:hideMark/>
          </w:tcPr>
          <w:p w14:paraId="059B30D5" w14:textId="77777777" w:rsidR="00987F0A" w:rsidRPr="00A11E16" w:rsidRDefault="00987F0A" w:rsidP="00AA2AFC">
            <w:pPr>
              <w:spacing w:after="0" w:line="240" w:lineRule="auto"/>
              <w:jc w:val="center"/>
              <w:rPr>
                <w:rFonts w:ascii="Arial" w:eastAsia="Times New Roman" w:hAnsi="Arial" w:cs="Arial"/>
                <w:color w:val="000000"/>
                <w:sz w:val="14"/>
                <w:szCs w:val="14"/>
              </w:rPr>
            </w:pPr>
            <w:r w:rsidRPr="00A11E16">
              <w:rPr>
                <w:rFonts w:ascii="Arial" w:eastAsia="Times New Roman" w:hAnsi="Arial" w:cs="Arial"/>
                <w:color w:val="000000"/>
                <w:sz w:val="14"/>
                <w:szCs w:val="14"/>
              </w:rPr>
              <w:t>Tipo</w:t>
            </w:r>
          </w:p>
        </w:tc>
        <w:tc>
          <w:tcPr>
            <w:tcW w:w="1200" w:type="dxa"/>
            <w:tcBorders>
              <w:top w:val="nil"/>
              <w:left w:val="nil"/>
              <w:bottom w:val="single" w:sz="8" w:space="0" w:color="BFBFBF"/>
              <w:right w:val="single" w:sz="8" w:space="0" w:color="BFBFBF"/>
            </w:tcBorders>
            <w:shd w:val="clear" w:color="000000" w:fill="F2F2F2"/>
            <w:vAlign w:val="center"/>
            <w:hideMark/>
          </w:tcPr>
          <w:p w14:paraId="2DAD214A" w14:textId="77777777" w:rsidR="00987F0A" w:rsidRPr="00A11E16" w:rsidRDefault="00987F0A" w:rsidP="00AA2AFC">
            <w:pPr>
              <w:spacing w:after="0" w:line="240" w:lineRule="auto"/>
              <w:jc w:val="center"/>
              <w:rPr>
                <w:rFonts w:ascii="Arial" w:eastAsia="Times New Roman" w:hAnsi="Arial" w:cs="Arial"/>
                <w:color w:val="000000"/>
                <w:sz w:val="14"/>
                <w:szCs w:val="14"/>
              </w:rPr>
            </w:pPr>
            <w:r w:rsidRPr="00A11E16">
              <w:rPr>
                <w:rFonts w:ascii="Arial" w:eastAsia="Times New Roman" w:hAnsi="Arial" w:cs="Arial"/>
                <w:color w:val="000000"/>
                <w:sz w:val="14"/>
                <w:szCs w:val="14"/>
              </w:rPr>
              <w:t>Número</w:t>
            </w:r>
          </w:p>
        </w:tc>
        <w:tc>
          <w:tcPr>
            <w:tcW w:w="1200" w:type="dxa"/>
            <w:tcBorders>
              <w:top w:val="nil"/>
              <w:left w:val="nil"/>
              <w:bottom w:val="single" w:sz="8" w:space="0" w:color="BFBFBF"/>
              <w:right w:val="single" w:sz="8" w:space="0" w:color="BFBFBF"/>
            </w:tcBorders>
            <w:shd w:val="clear" w:color="000000" w:fill="F2F2F2"/>
            <w:vAlign w:val="center"/>
            <w:hideMark/>
          </w:tcPr>
          <w:p w14:paraId="65E2D96A" w14:textId="77777777" w:rsidR="00987F0A" w:rsidRPr="00A11E16" w:rsidRDefault="00987F0A" w:rsidP="00AA2AFC">
            <w:pPr>
              <w:spacing w:after="0" w:line="240" w:lineRule="auto"/>
              <w:jc w:val="center"/>
              <w:rPr>
                <w:rFonts w:ascii="Arial" w:eastAsia="Times New Roman" w:hAnsi="Arial" w:cs="Arial"/>
                <w:color w:val="000000"/>
                <w:sz w:val="14"/>
                <w:szCs w:val="14"/>
              </w:rPr>
            </w:pPr>
            <w:r w:rsidRPr="00A11E16">
              <w:rPr>
                <w:rFonts w:ascii="Arial" w:eastAsia="Times New Roman" w:hAnsi="Arial" w:cs="Arial"/>
                <w:color w:val="000000"/>
                <w:sz w:val="14"/>
                <w:szCs w:val="14"/>
              </w:rPr>
              <w:t>Fecha</w:t>
            </w:r>
          </w:p>
        </w:tc>
        <w:tc>
          <w:tcPr>
            <w:tcW w:w="1200" w:type="dxa"/>
            <w:tcBorders>
              <w:top w:val="nil"/>
              <w:left w:val="nil"/>
              <w:bottom w:val="single" w:sz="8" w:space="0" w:color="BFBFBF"/>
              <w:right w:val="single" w:sz="8" w:space="0" w:color="BFBFBF"/>
            </w:tcBorders>
            <w:shd w:val="clear" w:color="000000" w:fill="F2F2F2"/>
            <w:vAlign w:val="center"/>
            <w:hideMark/>
          </w:tcPr>
          <w:p w14:paraId="4ABBA6ED" w14:textId="77777777" w:rsidR="00987F0A" w:rsidRPr="00A11E16" w:rsidRDefault="00987F0A" w:rsidP="00AA2AFC">
            <w:pPr>
              <w:spacing w:after="0" w:line="240" w:lineRule="auto"/>
              <w:jc w:val="center"/>
              <w:rPr>
                <w:rFonts w:ascii="Arial" w:eastAsia="Times New Roman" w:hAnsi="Arial" w:cs="Arial"/>
                <w:color w:val="000000"/>
                <w:sz w:val="14"/>
                <w:szCs w:val="14"/>
              </w:rPr>
            </w:pPr>
            <w:r w:rsidRPr="00A11E16">
              <w:rPr>
                <w:rFonts w:ascii="Arial" w:eastAsia="Times New Roman" w:hAnsi="Arial" w:cs="Arial"/>
                <w:color w:val="000000"/>
                <w:sz w:val="14"/>
                <w:szCs w:val="14"/>
              </w:rPr>
              <w:t xml:space="preserve">Método </w:t>
            </w:r>
            <w:r w:rsidRPr="00A11E16">
              <w:rPr>
                <w:rFonts w:ascii="Arial" w:eastAsia="Times New Roman" w:hAnsi="Arial" w:cs="Arial"/>
                <w:color w:val="000000"/>
                <w:sz w:val="14"/>
                <w:szCs w:val="14"/>
                <w:vertAlign w:val="superscript"/>
              </w:rPr>
              <w:t>(4)</w:t>
            </w:r>
          </w:p>
        </w:tc>
        <w:tc>
          <w:tcPr>
            <w:tcW w:w="1200" w:type="dxa"/>
            <w:tcBorders>
              <w:top w:val="nil"/>
              <w:left w:val="nil"/>
              <w:bottom w:val="single" w:sz="8" w:space="0" w:color="BFBFBF"/>
              <w:right w:val="single" w:sz="8" w:space="0" w:color="BFBFBF"/>
            </w:tcBorders>
            <w:shd w:val="clear" w:color="000000" w:fill="F2F2F2"/>
            <w:vAlign w:val="center"/>
            <w:hideMark/>
          </w:tcPr>
          <w:p w14:paraId="1BFFAFC3" w14:textId="77777777" w:rsidR="00987F0A" w:rsidRPr="00A11E16" w:rsidRDefault="00987F0A" w:rsidP="00AA2AFC">
            <w:pPr>
              <w:spacing w:after="0" w:line="240" w:lineRule="auto"/>
              <w:jc w:val="center"/>
              <w:rPr>
                <w:rFonts w:ascii="Arial" w:eastAsia="Times New Roman" w:hAnsi="Arial" w:cs="Arial"/>
                <w:color w:val="000000"/>
                <w:sz w:val="14"/>
                <w:szCs w:val="14"/>
              </w:rPr>
            </w:pPr>
            <w:r w:rsidRPr="00A11E16">
              <w:rPr>
                <w:rFonts w:ascii="Arial" w:eastAsia="Times New Roman" w:hAnsi="Arial" w:cs="Arial"/>
                <w:color w:val="000000"/>
                <w:sz w:val="14"/>
                <w:szCs w:val="14"/>
              </w:rPr>
              <w:t>Fecha</w:t>
            </w:r>
          </w:p>
        </w:tc>
      </w:tr>
      <w:tr w:rsidR="00987F0A" w:rsidRPr="00A11E16" w14:paraId="53899077" w14:textId="77777777" w:rsidTr="00AA2AFC">
        <w:trPr>
          <w:cantSplit/>
          <w:trHeight w:val="315"/>
        </w:trPr>
        <w:tc>
          <w:tcPr>
            <w:tcW w:w="680" w:type="dxa"/>
            <w:tcBorders>
              <w:top w:val="nil"/>
              <w:left w:val="single" w:sz="8" w:space="0" w:color="BFBFBF"/>
              <w:bottom w:val="single" w:sz="8" w:space="0" w:color="BFBFBF"/>
              <w:right w:val="single" w:sz="8" w:space="0" w:color="BFBFBF"/>
            </w:tcBorders>
            <w:shd w:val="clear" w:color="auto" w:fill="auto"/>
            <w:vAlign w:val="center"/>
            <w:hideMark/>
          </w:tcPr>
          <w:p w14:paraId="0399D4BD" w14:textId="77777777" w:rsidR="00987F0A" w:rsidRPr="00A11E16" w:rsidRDefault="00987F0A" w:rsidP="00AA2AFC">
            <w:pPr>
              <w:spacing w:after="0" w:line="240" w:lineRule="auto"/>
              <w:jc w:val="both"/>
              <w:rPr>
                <w:rFonts w:ascii="Arial" w:eastAsia="Times New Roman" w:hAnsi="Arial" w:cs="Arial"/>
                <w:color w:val="000000"/>
                <w:sz w:val="16"/>
                <w:szCs w:val="16"/>
              </w:rPr>
            </w:pPr>
            <w:r w:rsidRPr="00A11E16">
              <w:rPr>
                <w:rFonts w:ascii="Arial" w:eastAsia="Times New Roman" w:hAnsi="Arial" w:cs="Arial"/>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3F8311A1" w14:textId="77777777" w:rsidR="00987F0A" w:rsidRPr="00A11E16" w:rsidRDefault="00987F0A" w:rsidP="00AA2AFC">
            <w:pPr>
              <w:spacing w:after="0" w:line="240" w:lineRule="auto"/>
              <w:jc w:val="both"/>
              <w:rPr>
                <w:rFonts w:ascii="Arial" w:eastAsia="Times New Roman" w:hAnsi="Arial" w:cs="Arial"/>
                <w:color w:val="000000"/>
                <w:sz w:val="16"/>
                <w:szCs w:val="16"/>
              </w:rPr>
            </w:pPr>
            <w:r w:rsidRPr="00A11E16">
              <w:rPr>
                <w:rFonts w:ascii="Arial" w:eastAsia="Times New Roman" w:hAnsi="Arial" w:cs="Arial"/>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22482575"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44D1B66C"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3C501A90"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980" w:type="dxa"/>
            <w:tcBorders>
              <w:top w:val="nil"/>
              <w:left w:val="nil"/>
              <w:bottom w:val="single" w:sz="8" w:space="0" w:color="BFBFBF"/>
              <w:right w:val="single" w:sz="8" w:space="0" w:color="BFBFBF"/>
            </w:tcBorders>
            <w:shd w:val="clear" w:color="auto" w:fill="auto"/>
            <w:vAlign w:val="center"/>
            <w:hideMark/>
          </w:tcPr>
          <w:p w14:paraId="6817CB2B"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73DA2E0C"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1425851D"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7E705BA9"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37795017"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44025933"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2924C103"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020D4E82"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r>
      <w:tr w:rsidR="00987F0A" w:rsidRPr="00A11E16" w14:paraId="6464072D" w14:textId="77777777" w:rsidTr="00AA2AFC">
        <w:trPr>
          <w:cantSplit/>
          <w:trHeight w:val="315"/>
        </w:trPr>
        <w:tc>
          <w:tcPr>
            <w:tcW w:w="680" w:type="dxa"/>
            <w:tcBorders>
              <w:top w:val="nil"/>
              <w:left w:val="single" w:sz="8" w:space="0" w:color="BFBFBF"/>
              <w:bottom w:val="single" w:sz="8" w:space="0" w:color="BFBFBF"/>
              <w:right w:val="single" w:sz="8" w:space="0" w:color="BFBFBF"/>
            </w:tcBorders>
            <w:shd w:val="clear" w:color="auto" w:fill="auto"/>
            <w:vAlign w:val="center"/>
            <w:hideMark/>
          </w:tcPr>
          <w:p w14:paraId="5F780AC2"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1B41AA0B"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41251B3F"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47932304"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72B33634"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980" w:type="dxa"/>
            <w:tcBorders>
              <w:top w:val="nil"/>
              <w:left w:val="nil"/>
              <w:bottom w:val="single" w:sz="8" w:space="0" w:color="BFBFBF"/>
              <w:right w:val="single" w:sz="8" w:space="0" w:color="BFBFBF"/>
            </w:tcBorders>
            <w:shd w:val="clear" w:color="auto" w:fill="auto"/>
            <w:vAlign w:val="center"/>
            <w:hideMark/>
          </w:tcPr>
          <w:p w14:paraId="60335C5A"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2D6AE574"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78F1572C"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5DAA307D"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65130ED7"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272D295F"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0A98DE22"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258E6FCE"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r>
      <w:tr w:rsidR="00987F0A" w:rsidRPr="00A11E16" w14:paraId="30B6B640" w14:textId="77777777" w:rsidTr="00AA2AFC">
        <w:trPr>
          <w:cantSplit/>
          <w:trHeight w:val="305"/>
        </w:trPr>
        <w:tc>
          <w:tcPr>
            <w:tcW w:w="680" w:type="dxa"/>
            <w:tcBorders>
              <w:top w:val="nil"/>
              <w:left w:val="single" w:sz="8" w:space="0" w:color="BFBFBF"/>
              <w:bottom w:val="single" w:sz="8" w:space="0" w:color="BFBFBF"/>
              <w:right w:val="single" w:sz="8" w:space="0" w:color="BFBFBF"/>
            </w:tcBorders>
            <w:shd w:val="clear" w:color="auto" w:fill="auto"/>
            <w:vAlign w:val="center"/>
            <w:hideMark/>
          </w:tcPr>
          <w:p w14:paraId="6C744547"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43929F44"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6AF4D1E3"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4D24D7AB"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19728BAC"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980" w:type="dxa"/>
            <w:tcBorders>
              <w:top w:val="nil"/>
              <w:left w:val="nil"/>
              <w:bottom w:val="single" w:sz="8" w:space="0" w:color="BFBFBF"/>
              <w:right w:val="single" w:sz="8" w:space="0" w:color="BFBFBF"/>
            </w:tcBorders>
            <w:shd w:val="clear" w:color="auto" w:fill="auto"/>
            <w:vAlign w:val="center"/>
            <w:hideMark/>
          </w:tcPr>
          <w:p w14:paraId="5A650313"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7033D594"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0F957B44"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74A693C7"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35801C59"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0ECC6145"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51BC4CDC"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3FDD87FC" w14:textId="77777777" w:rsidR="00987F0A" w:rsidRPr="00A11E16" w:rsidRDefault="00987F0A" w:rsidP="00AA2AFC">
            <w:pPr>
              <w:spacing w:after="0" w:line="240" w:lineRule="auto"/>
              <w:jc w:val="both"/>
              <w:rPr>
                <w:rFonts w:ascii="Arial" w:eastAsia="Times New Roman" w:hAnsi="Arial" w:cs="Arial"/>
                <w:b/>
                <w:bCs/>
                <w:color w:val="000000"/>
                <w:sz w:val="16"/>
                <w:szCs w:val="16"/>
              </w:rPr>
            </w:pPr>
            <w:r w:rsidRPr="00A11E16">
              <w:rPr>
                <w:rFonts w:ascii="Arial" w:eastAsia="Times New Roman" w:hAnsi="Arial" w:cs="Arial"/>
                <w:b/>
                <w:bCs/>
                <w:color w:val="000000"/>
                <w:sz w:val="16"/>
                <w:szCs w:val="16"/>
              </w:rPr>
              <w:t> </w:t>
            </w:r>
          </w:p>
        </w:tc>
      </w:tr>
      <w:tr w:rsidR="00987F0A" w:rsidRPr="00A11E16" w14:paraId="0EF8300B" w14:textId="77777777" w:rsidTr="00AA2AFC">
        <w:trPr>
          <w:cantSplit/>
          <w:trHeight w:val="315"/>
        </w:trPr>
        <w:tc>
          <w:tcPr>
            <w:tcW w:w="4280" w:type="dxa"/>
            <w:gridSpan w:val="4"/>
            <w:tcBorders>
              <w:top w:val="single" w:sz="8" w:space="0" w:color="BFBFBF"/>
              <w:left w:val="nil"/>
              <w:bottom w:val="nil"/>
              <w:right w:val="single" w:sz="8" w:space="0" w:color="BFBFBF"/>
            </w:tcBorders>
            <w:shd w:val="clear" w:color="auto" w:fill="auto"/>
            <w:vAlign w:val="center"/>
            <w:hideMark/>
          </w:tcPr>
          <w:p w14:paraId="6C7A77B6" w14:textId="77777777" w:rsidR="00987F0A" w:rsidRPr="00A11E16" w:rsidRDefault="00987F0A" w:rsidP="00AA2AFC">
            <w:pPr>
              <w:spacing w:after="0" w:line="240" w:lineRule="auto"/>
              <w:jc w:val="right"/>
              <w:rPr>
                <w:rFonts w:ascii="Arial" w:eastAsia="Times New Roman" w:hAnsi="Arial" w:cs="Arial"/>
                <w:b/>
                <w:bCs/>
                <w:color w:val="000000"/>
                <w:sz w:val="20"/>
                <w:szCs w:val="20"/>
              </w:rPr>
            </w:pPr>
            <w:r w:rsidRPr="00A11E16">
              <w:rPr>
                <w:rFonts w:ascii="Arial" w:eastAsia="Times New Roman" w:hAnsi="Arial" w:cs="Arial"/>
                <w:b/>
                <w:bCs/>
                <w:color w:val="000000"/>
                <w:sz w:val="20"/>
              </w:rPr>
              <w:t>TOTALES</w:t>
            </w:r>
          </w:p>
        </w:tc>
        <w:tc>
          <w:tcPr>
            <w:tcW w:w="1200" w:type="dxa"/>
            <w:tcBorders>
              <w:top w:val="nil"/>
              <w:left w:val="nil"/>
              <w:bottom w:val="single" w:sz="8" w:space="0" w:color="BFBFBF"/>
              <w:right w:val="single" w:sz="8" w:space="0" w:color="BFBFBF"/>
            </w:tcBorders>
            <w:shd w:val="clear" w:color="auto" w:fill="auto"/>
            <w:vAlign w:val="center"/>
            <w:hideMark/>
          </w:tcPr>
          <w:p w14:paraId="314F5F61" w14:textId="77777777" w:rsidR="00987F0A" w:rsidRPr="00A11E16" w:rsidRDefault="00987F0A" w:rsidP="00AA2AFC">
            <w:pPr>
              <w:spacing w:after="0" w:line="240" w:lineRule="auto"/>
              <w:jc w:val="both"/>
              <w:rPr>
                <w:rFonts w:ascii="Arial" w:eastAsia="Times New Roman" w:hAnsi="Arial" w:cs="Arial"/>
                <w:color w:val="000000"/>
                <w:sz w:val="16"/>
                <w:szCs w:val="16"/>
              </w:rPr>
            </w:pPr>
            <w:r w:rsidRPr="00A11E16">
              <w:rPr>
                <w:rFonts w:ascii="Arial" w:eastAsia="Times New Roman" w:hAnsi="Arial" w:cs="Arial"/>
                <w:color w:val="000000"/>
                <w:sz w:val="16"/>
                <w:szCs w:val="16"/>
              </w:rPr>
              <w:t> </w:t>
            </w:r>
          </w:p>
        </w:tc>
        <w:tc>
          <w:tcPr>
            <w:tcW w:w="980" w:type="dxa"/>
            <w:tcBorders>
              <w:top w:val="nil"/>
              <w:left w:val="nil"/>
              <w:bottom w:val="single" w:sz="8" w:space="0" w:color="BFBFBF"/>
              <w:right w:val="single" w:sz="8" w:space="0" w:color="BFBFBF"/>
            </w:tcBorders>
            <w:shd w:val="clear" w:color="auto" w:fill="auto"/>
            <w:vAlign w:val="center"/>
            <w:hideMark/>
          </w:tcPr>
          <w:p w14:paraId="4D0AD332" w14:textId="77777777" w:rsidR="00987F0A" w:rsidRPr="00A11E16" w:rsidRDefault="00987F0A" w:rsidP="00AA2AFC">
            <w:pPr>
              <w:spacing w:after="0" w:line="240" w:lineRule="auto"/>
              <w:jc w:val="both"/>
              <w:rPr>
                <w:rFonts w:ascii="Arial" w:eastAsia="Times New Roman" w:hAnsi="Arial" w:cs="Arial"/>
                <w:color w:val="000000"/>
                <w:sz w:val="16"/>
                <w:szCs w:val="16"/>
              </w:rPr>
            </w:pPr>
            <w:r w:rsidRPr="00A11E16">
              <w:rPr>
                <w:rFonts w:ascii="Arial" w:eastAsia="Times New Roman" w:hAnsi="Arial" w:cs="Arial"/>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3354FF87" w14:textId="77777777" w:rsidR="00987F0A" w:rsidRPr="00A11E16" w:rsidRDefault="00987F0A" w:rsidP="00AA2AFC">
            <w:pPr>
              <w:spacing w:after="0" w:line="240" w:lineRule="auto"/>
              <w:jc w:val="both"/>
              <w:rPr>
                <w:rFonts w:ascii="Arial" w:eastAsia="Times New Roman" w:hAnsi="Arial" w:cs="Arial"/>
                <w:color w:val="000000"/>
                <w:sz w:val="16"/>
                <w:szCs w:val="16"/>
              </w:rPr>
            </w:pPr>
            <w:r w:rsidRPr="00A11E16">
              <w:rPr>
                <w:rFonts w:ascii="Arial" w:eastAsia="Times New Roman" w:hAnsi="Arial" w:cs="Arial"/>
                <w:color w:val="000000"/>
                <w:sz w:val="16"/>
                <w:szCs w:val="16"/>
              </w:rPr>
              <w:t> </w:t>
            </w:r>
          </w:p>
        </w:tc>
        <w:tc>
          <w:tcPr>
            <w:tcW w:w="1200" w:type="dxa"/>
            <w:tcBorders>
              <w:top w:val="nil"/>
              <w:left w:val="nil"/>
              <w:bottom w:val="single" w:sz="8" w:space="0" w:color="BFBFBF"/>
              <w:right w:val="single" w:sz="8" w:space="0" w:color="BFBFBF"/>
            </w:tcBorders>
            <w:shd w:val="clear" w:color="auto" w:fill="auto"/>
            <w:vAlign w:val="center"/>
            <w:hideMark/>
          </w:tcPr>
          <w:p w14:paraId="5EDBBA21" w14:textId="77777777" w:rsidR="00987F0A" w:rsidRPr="00A11E16" w:rsidRDefault="00987F0A" w:rsidP="00AA2AFC">
            <w:pPr>
              <w:spacing w:after="0" w:line="240" w:lineRule="auto"/>
              <w:jc w:val="both"/>
              <w:rPr>
                <w:rFonts w:ascii="Arial" w:eastAsia="Times New Roman" w:hAnsi="Arial" w:cs="Arial"/>
                <w:color w:val="000000"/>
                <w:sz w:val="20"/>
                <w:szCs w:val="20"/>
              </w:rPr>
            </w:pPr>
            <w:r w:rsidRPr="00A11E16">
              <w:rPr>
                <w:rFonts w:ascii="Arial" w:eastAsia="Times New Roman" w:hAnsi="Arial" w:cs="Arial"/>
                <w:color w:val="000000"/>
                <w:sz w:val="20"/>
              </w:rPr>
              <w:t> </w:t>
            </w:r>
          </w:p>
        </w:tc>
        <w:tc>
          <w:tcPr>
            <w:tcW w:w="6000" w:type="dxa"/>
            <w:gridSpan w:val="5"/>
            <w:tcBorders>
              <w:top w:val="single" w:sz="8" w:space="0" w:color="BFBFBF"/>
              <w:left w:val="nil"/>
              <w:bottom w:val="nil"/>
              <w:right w:val="nil"/>
            </w:tcBorders>
            <w:shd w:val="clear" w:color="auto" w:fill="auto"/>
            <w:vAlign w:val="center"/>
            <w:hideMark/>
          </w:tcPr>
          <w:p w14:paraId="2E8066E5" w14:textId="77777777" w:rsidR="00987F0A" w:rsidRPr="00A11E16" w:rsidRDefault="00987F0A" w:rsidP="00AA2AFC">
            <w:pPr>
              <w:spacing w:after="0" w:line="240" w:lineRule="auto"/>
              <w:jc w:val="both"/>
              <w:rPr>
                <w:rFonts w:ascii="Arial" w:eastAsia="Times New Roman" w:hAnsi="Arial" w:cs="Arial"/>
                <w:color w:val="000000"/>
                <w:sz w:val="20"/>
                <w:szCs w:val="20"/>
              </w:rPr>
            </w:pPr>
            <w:r w:rsidRPr="00A11E16">
              <w:rPr>
                <w:rFonts w:ascii="Arial" w:eastAsia="Times New Roman" w:hAnsi="Arial" w:cs="Arial"/>
                <w:color w:val="000000"/>
                <w:sz w:val="20"/>
              </w:rPr>
              <w:t> </w:t>
            </w:r>
          </w:p>
        </w:tc>
      </w:tr>
    </w:tbl>
    <w:p w14:paraId="6257C918" w14:textId="77777777" w:rsidR="00987F0A" w:rsidRPr="00D45E54" w:rsidRDefault="00987F0A" w:rsidP="00987F0A">
      <w:pPr>
        <w:spacing w:after="0" w:line="240" w:lineRule="auto"/>
        <w:jc w:val="center"/>
        <w:rPr>
          <w:rFonts w:ascii="Arial" w:hAnsi="Arial" w:cs="Arial"/>
          <w:bCs/>
          <w:caps/>
          <w:sz w:val="8"/>
          <w:szCs w:val="8"/>
        </w:rPr>
      </w:pPr>
    </w:p>
    <w:p w14:paraId="5CCA9946" w14:textId="77777777" w:rsidR="00987F0A" w:rsidRPr="00D45E54" w:rsidRDefault="00987F0A" w:rsidP="00987F0A">
      <w:pPr>
        <w:spacing w:after="0" w:line="240" w:lineRule="auto"/>
        <w:jc w:val="center"/>
        <w:rPr>
          <w:rFonts w:ascii="Arial" w:hAnsi="Arial" w:cs="Arial"/>
          <w:bCs/>
          <w:caps/>
          <w:sz w:val="6"/>
          <w:szCs w:val="6"/>
        </w:rPr>
      </w:pPr>
      <w:r w:rsidRPr="00D45E54">
        <w:rPr>
          <w:rFonts w:ascii="Arial" w:hAnsi="Arial" w:cs="Arial"/>
          <w:bCs/>
          <w:caps/>
          <w:sz w:val="16"/>
          <w:szCs w:val="16"/>
        </w:rPr>
        <w:t>(DOCUMENTO FIRMADO ELECTRÓNICAMENTE)</w:t>
      </w:r>
    </w:p>
    <w:p w14:paraId="6367006C" w14:textId="77777777" w:rsidR="00987F0A" w:rsidRPr="00D45E54" w:rsidRDefault="00987F0A" w:rsidP="00987F0A">
      <w:pPr>
        <w:tabs>
          <w:tab w:val="center" w:pos="4819"/>
          <w:tab w:val="right" w:pos="9071"/>
        </w:tabs>
        <w:spacing w:after="0" w:line="240" w:lineRule="auto"/>
        <w:jc w:val="both"/>
        <w:rPr>
          <w:rFonts w:ascii="Arial" w:hAnsi="Arial" w:cs="Arial"/>
          <w:sz w:val="14"/>
          <w:szCs w:val="14"/>
        </w:rPr>
      </w:pPr>
      <w:r w:rsidRPr="00D45E54">
        <w:rPr>
          <w:rFonts w:ascii="Arial" w:hAnsi="Arial" w:cs="Arial"/>
          <w:b/>
          <w:bCs/>
          <w:sz w:val="14"/>
          <w:szCs w:val="14"/>
        </w:rPr>
        <w:t>Instrucciones</w:t>
      </w:r>
      <w:r w:rsidRPr="00D45E54">
        <w:rPr>
          <w:rFonts w:ascii="Arial" w:hAnsi="Arial" w:cs="Arial"/>
          <w:sz w:val="14"/>
          <w:szCs w:val="14"/>
        </w:rPr>
        <w:t xml:space="preserve">: </w:t>
      </w:r>
    </w:p>
    <w:p w14:paraId="018821F4" w14:textId="77777777" w:rsidR="00987F0A" w:rsidRPr="00D45E54" w:rsidRDefault="00987F0A" w:rsidP="00987F0A">
      <w:pPr>
        <w:tabs>
          <w:tab w:val="center" w:pos="4819"/>
          <w:tab w:val="right" w:pos="9071"/>
        </w:tabs>
        <w:spacing w:after="0" w:line="240" w:lineRule="auto"/>
        <w:jc w:val="both"/>
        <w:rPr>
          <w:rFonts w:ascii="Arial" w:hAnsi="Arial" w:cs="Arial"/>
          <w:sz w:val="14"/>
          <w:szCs w:val="14"/>
        </w:rPr>
      </w:pPr>
      <w:r w:rsidRPr="00D45E54">
        <w:rPr>
          <w:rFonts w:ascii="Arial" w:hAnsi="Arial" w:cs="Arial"/>
          <w:sz w:val="14"/>
          <w:szCs w:val="14"/>
        </w:rPr>
        <w:t>(1) Se presentará una certificación contable por cada uno de los conceptos reflejados en el desglose de gastos ejecutados (Anexo IV).</w:t>
      </w:r>
    </w:p>
    <w:p w14:paraId="5E8B44A3" w14:textId="77777777" w:rsidR="00987F0A" w:rsidRPr="00D45E54" w:rsidRDefault="00987F0A" w:rsidP="00987F0A">
      <w:pPr>
        <w:tabs>
          <w:tab w:val="center" w:pos="4819"/>
          <w:tab w:val="right" w:pos="9071"/>
        </w:tabs>
        <w:spacing w:after="0" w:line="240" w:lineRule="auto"/>
        <w:jc w:val="both"/>
        <w:rPr>
          <w:rFonts w:ascii="Arial" w:hAnsi="Arial" w:cs="Arial"/>
          <w:sz w:val="14"/>
          <w:szCs w:val="14"/>
        </w:rPr>
      </w:pPr>
      <w:r w:rsidRPr="00D45E54">
        <w:rPr>
          <w:rFonts w:ascii="Arial" w:hAnsi="Arial" w:cs="Arial"/>
          <w:sz w:val="14"/>
          <w:szCs w:val="14"/>
        </w:rPr>
        <w:t xml:space="preserve">(2) Se anotará en cada justificante o factura el nº de orden que se le asigna en la presente relación. </w:t>
      </w:r>
    </w:p>
    <w:p w14:paraId="1FD5077F" w14:textId="77777777" w:rsidR="00987F0A" w:rsidRPr="00D45E54" w:rsidRDefault="00987F0A" w:rsidP="00987F0A">
      <w:pPr>
        <w:tabs>
          <w:tab w:val="center" w:pos="4819"/>
          <w:tab w:val="right" w:pos="9071"/>
        </w:tabs>
        <w:spacing w:after="0" w:line="240" w:lineRule="auto"/>
        <w:jc w:val="both"/>
        <w:rPr>
          <w:rFonts w:ascii="Arial" w:hAnsi="Arial" w:cs="Arial"/>
          <w:sz w:val="14"/>
          <w:szCs w:val="14"/>
        </w:rPr>
      </w:pPr>
      <w:r w:rsidRPr="00D45E54">
        <w:rPr>
          <w:rFonts w:ascii="Arial" w:hAnsi="Arial" w:cs="Arial"/>
          <w:sz w:val="14"/>
          <w:szCs w:val="14"/>
        </w:rPr>
        <w:t xml:space="preserve">(3) Se consignará el </w:t>
      </w:r>
      <w:r w:rsidRPr="00D45E54">
        <w:rPr>
          <w:rFonts w:ascii="Arial" w:hAnsi="Arial" w:cs="Arial"/>
          <w:bCs/>
          <w:sz w:val="14"/>
          <w:szCs w:val="14"/>
        </w:rPr>
        <w:t>“tipo”</w:t>
      </w:r>
      <w:r w:rsidRPr="00D45E54">
        <w:rPr>
          <w:rFonts w:ascii="Arial" w:hAnsi="Arial" w:cs="Arial"/>
          <w:sz w:val="14"/>
          <w:szCs w:val="14"/>
        </w:rPr>
        <w:t xml:space="preserve"> de justificante de gasto (facturas, resolución de concesión de ayudas, etc.), su número y fecha de emisión.</w:t>
      </w:r>
    </w:p>
    <w:p w14:paraId="6990FE6F" w14:textId="0FE2B604" w:rsidR="00411307" w:rsidRPr="00987F0A" w:rsidRDefault="00987F0A" w:rsidP="00987F0A">
      <w:pPr>
        <w:tabs>
          <w:tab w:val="center" w:pos="4819"/>
          <w:tab w:val="right" w:pos="9071"/>
        </w:tabs>
        <w:spacing w:after="0" w:line="240" w:lineRule="auto"/>
        <w:jc w:val="both"/>
      </w:pPr>
      <w:r w:rsidRPr="00D45E54">
        <w:rPr>
          <w:rFonts w:ascii="Arial" w:hAnsi="Arial" w:cs="Arial"/>
          <w:sz w:val="14"/>
          <w:szCs w:val="14"/>
        </w:rPr>
        <w:t>(4) Pago por transferencia , contado, cheque, pagaré, etc.</w:t>
      </w:r>
    </w:p>
    <w:sectPr w:rsidR="00411307" w:rsidRPr="00987F0A" w:rsidSect="00A37389">
      <w:headerReference w:type="even" r:id="rId8"/>
      <w:headerReference w:type="default" r:id="rId9"/>
      <w:footerReference w:type="even" r:id="rId10"/>
      <w:footerReference w:type="default" r:id="rId11"/>
      <w:headerReference w:type="first" r:id="rId12"/>
      <w:footerReference w:type="first" r:id="rId13"/>
      <w:pgSz w:w="16838" w:h="11906" w:orient="landscape"/>
      <w:pgMar w:top="1588" w:right="1134"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EAE16" w14:textId="77777777" w:rsidR="002A58A5" w:rsidRDefault="002A58A5" w:rsidP="00690F5A">
      <w:pPr>
        <w:spacing w:after="0" w:line="240" w:lineRule="auto"/>
      </w:pPr>
      <w:r>
        <w:separator/>
      </w:r>
    </w:p>
  </w:endnote>
  <w:endnote w:type="continuationSeparator" w:id="0">
    <w:p w14:paraId="7D30F992" w14:textId="77777777" w:rsidR="002A58A5" w:rsidRDefault="002A58A5" w:rsidP="0069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oto Sans Devanagari">
    <w:charset w:val="00"/>
    <w:family w:val="swiss"/>
    <w:pitch w:val="variable"/>
    <w:sig w:usb0="80008023" w:usb1="00002046"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F364" w14:textId="77777777" w:rsidR="0025134C" w:rsidRDefault="002513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20"/>
        <w:szCs w:val="20"/>
      </w:rPr>
      <w:id w:val="-677418334"/>
      <w:docPartObj>
        <w:docPartGallery w:val="Page Numbers (Bottom of Page)"/>
        <w:docPartUnique/>
      </w:docPartObj>
    </w:sdtPr>
    <w:sdtEndPr/>
    <w:sdtContent>
      <w:sdt>
        <w:sdtPr>
          <w:rPr>
            <w:rFonts w:ascii="Arial" w:hAnsi="Arial" w:cs="Arial"/>
            <w:color w:val="808080" w:themeColor="background1" w:themeShade="80"/>
            <w:sz w:val="20"/>
            <w:szCs w:val="20"/>
          </w:rPr>
          <w:id w:val="-1769616900"/>
          <w:docPartObj>
            <w:docPartGallery w:val="Page Numbers (Top of Page)"/>
            <w:docPartUnique/>
          </w:docPartObj>
        </w:sdtPr>
        <w:sdtEndPr/>
        <w:sdtContent>
          <w:p w14:paraId="31E7A84E" w14:textId="087C27D7" w:rsidR="008F5E57" w:rsidRDefault="008F5E57" w:rsidP="0030732A">
            <w:pPr>
              <w:pStyle w:val="Piedepgina"/>
              <w:tabs>
                <w:tab w:val="left" w:pos="6510"/>
                <w:tab w:val="right" w:pos="14002"/>
              </w:tabs>
              <w:jc w:val="right"/>
              <w:rPr>
                <w:rFonts w:ascii="Arial" w:hAnsi="Arial" w:cs="Arial"/>
                <w:b/>
                <w:bCs/>
                <w:color w:val="808080" w:themeColor="background1" w:themeShade="80"/>
                <w:sz w:val="20"/>
                <w:szCs w:val="20"/>
              </w:rPr>
            </w:pPr>
            <w:r w:rsidRPr="002D1E5D">
              <w:rPr>
                <w:rFonts w:ascii="Arial" w:hAnsi="Arial" w:cs="Arial"/>
                <w:color w:val="808080" w:themeColor="background1" w:themeShade="80"/>
                <w:sz w:val="20"/>
                <w:szCs w:val="20"/>
              </w:rPr>
              <w:t xml:space="preserve">Página </w:t>
            </w:r>
            <w:r w:rsidRPr="002D1E5D">
              <w:rPr>
                <w:rFonts w:ascii="Arial" w:hAnsi="Arial" w:cs="Arial"/>
                <w:b/>
                <w:bCs/>
                <w:color w:val="808080" w:themeColor="background1" w:themeShade="80"/>
                <w:sz w:val="20"/>
                <w:szCs w:val="20"/>
              </w:rPr>
              <w:fldChar w:fldCharType="begin"/>
            </w:r>
            <w:r w:rsidRPr="002D1E5D">
              <w:rPr>
                <w:rFonts w:ascii="Arial" w:hAnsi="Arial" w:cs="Arial"/>
                <w:b/>
                <w:bCs/>
                <w:color w:val="808080" w:themeColor="background1" w:themeShade="80"/>
                <w:sz w:val="20"/>
                <w:szCs w:val="20"/>
              </w:rPr>
              <w:instrText>PAGE</w:instrText>
            </w:r>
            <w:r w:rsidRPr="002D1E5D">
              <w:rPr>
                <w:rFonts w:ascii="Arial" w:hAnsi="Arial" w:cs="Arial"/>
                <w:b/>
                <w:bCs/>
                <w:color w:val="808080" w:themeColor="background1" w:themeShade="80"/>
                <w:sz w:val="20"/>
                <w:szCs w:val="20"/>
              </w:rPr>
              <w:fldChar w:fldCharType="separate"/>
            </w:r>
            <w:r w:rsidR="0025134C">
              <w:rPr>
                <w:rFonts w:ascii="Arial" w:hAnsi="Arial" w:cs="Arial"/>
                <w:b/>
                <w:bCs/>
                <w:noProof/>
                <w:color w:val="808080" w:themeColor="background1" w:themeShade="80"/>
                <w:sz w:val="20"/>
                <w:szCs w:val="20"/>
              </w:rPr>
              <w:t>1</w:t>
            </w:r>
            <w:r w:rsidRPr="002D1E5D">
              <w:rPr>
                <w:rFonts w:ascii="Arial" w:hAnsi="Arial" w:cs="Arial"/>
                <w:b/>
                <w:bCs/>
                <w:color w:val="808080" w:themeColor="background1" w:themeShade="80"/>
                <w:sz w:val="20"/>
                <w:szCs w:val="20"/>
              </w:rPr>
              <w:fldChar w:fldCharType="end"/>
            </w:r>
            <w:r w:rsidRPr="002D1E5D">
              <w:rPr>
                <w:rFonts w:ascii="Arial" w:hAnsi="Arial" w:cs="Arial"/>
                <w:color w:val="808080" w:themeColor="background1" w:themeShade="80"/>
                <w:sz w:val="20"/>
                <w:szCs w:val="20"/>
              </w:rPr>
              <w:t xml:space="preserve"> de </w:t>
            </w:r>
            <w:r w:rsidRPr="002D1E5D">
              <w:rPr>
                <w:rFonts w:ascii="Arial" w:hAnsi="Arial" w:cs="Arial"/>
                <w:b/>
                <w:bCs/>
                <w:color w:val="808080" w:themeColor="background1" w:themeShade="80"/>
                <w:sz w:val="20"/>
                <w:szCs w:val="20"/>
              </w:rPr>
              <w:fldChar w:fldCharType="begin"/>
            </w:r>
            <w:r w:rsidRPr="002D1E5D">
              <w:rPr>
                <w:rFonts w:ascii="Arial" w:hAnsi="Arial" w:cs="Arial"/>
                <w:b/>
                <w:bCs/>
                <w:color w:val="808080" w:themeColor="background1" w:themeShade="80"/>
                <w:sz w:val="20"/>
                <w:szCs w:val="20"/>
              </w:rPr>
              <w:instrText>NUMPAGES</w:instrText>
            </w:r>
            <w:r w:rsidRPr="002D1E5D">
              <w:rPr>
                <w:rFonts w:ascii="Arial" w:hAnsi="Arial" w:cs="Arial"/>
                <w:b/>
                <w:bCs/>
                <w:color w:val="808080" w:themeColor="background1" w:themeShade="80"/>
                <w:sz w:val="20"/>
                <w:szCs w:val="20"/>
              </w:rPr>
              <w:fldChar w:fldCharType="separate"/>
            </w:r>
            <w:r w:rsidR="0025134C">
              <w:rPr>
                <w:rFonts w:ascii="Arial" w:hAnsi="Arial" w:cs="Arial"/>
                <w:b/>
                <w:bCs/>
                <w:noProof/>
                <w:color w:val="808080" w:themeColor="background1" w:themeShade="80"/>
                <w:sz w:val="20"/>
                <w:szCs w:val="20"/>
              </w:rPr>
              <w:t>1</w:t>
            </w:r>
            <w:r w:rsidRPr="002D1E5D">
              <w:rPr>
                <w:rFonts w:ascii="Arial" w:hAnsi="Arial" w:cs="Arial"/>
                <w:b/>
                <w:bCs/>
                <w:color w:val="808080" w:themeColor="background1" w:themeShade="80"/>
                <w:sz w:val="20"/>
                <w:szCs w:val="20"/>
              </w:rPr>
              <w:fldChar w:fldCharType="end"/>
            </w:r>
          </w:p>
          <w:p w14:paraId="14A925C1" w14:textId="1F308CC8" w:rsidR="008F5E57" w:rsidRPr="002D1E5D" w:rsidRDefault="0025134C" w:rsidP="00FD0F46">
            <w:pPr>
              <w:pStyle w:val="Piedepgina"/>
              <w:tabs>
                <w:tab w:val="left" w:pos="6510"/>
                <w:tab w:val="right" w:pos="14002"/>
              </w:tabs>
              <w:rPr>
                <w:rFonts w:ascii="Arial" w:hAnsi="Arial" w:cs="Arial"/>
                <w:color w:val="808080" w:themeColor="background1" w:themeShade="80"/>
                <w:sz w:val="20"/>
                <w:szCs w:val="20"/>
              </w:rPr>
            </w:pPr>
          </w:p>
        </w:sdtContent>
      </w:sdt>
    </w:sdtContent>
  </w:sdt>
  <w:p w14:paraId="40C69CC9" w14:textId="70E2F14F" w:rsidR="008F5E57" w:rsidRDefault="008F5E57" w:rsidP="0030732A">
    <w:pPr>
      <w:pStyle w:val="Piedepgina"/>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A0195" w14:textId="77777777" w:rsidR="0025134C" w:rsidRDefault="002513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DB8A3" w14:textId="77777777" w:rsidR="002A58A5" w:rsidRDefault="002A58A5" w:rsidP="00690F5A">
      <w:pPr>
        <w:spacing w:after="0" w:line="240" w:lineRule="auto"/>
      </w:pPr>
      <w:r>
        <w:separator/>
      </w:r>
    </w:p>
  </w:footnote>
  <w:footnote w:type="continuationSeparator" w:id="0">
    <w:p w14:paraId="6B0A2023" w14:textId="77777777" w:rsidR="002A58A5" w:rsidRDefault="002A58A5" w:rsidP="00690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D868C" w14:textId="77777777" w:rsidR="0025134C" w:rsidRDefault="002513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3E5BB" w14:textId="6BA3EB80" w:rsidR="00113CC7" w:rsidRPr="00113CC7" w:rsidRDefault="0025134C" w:rsidP="00113CC7">
    <w:pPr>
      <w:pStyle w:val="Encabezado"/>
    </w:pPr>
    <w:r>
      <w:rPr>
        <w:noProof/>
      </w:rPr>
      <w:drawing>
        <wp:anchor distT="0" distB="0" distL="114300" distR="114300" simplePos="0" relativeHeight="251659264" behindDoc="1" locked="0" layoutInCell="1" allowOverlap="1" wp14:anchorId="0A8E7F05" wp14:editId="2EEF5A02">
          <wp:simplePos x="0" y="0"/>
          <wp:positionH relativeFrom="column">
            <wp:posOffset>957943</wp:posOffset>
          </wp:positionH>
          <wp:positionV relativeFrom="paragraph">
            <wp:posOffset>-291102</wp:posOffset>
          </wp:positionV>
          <wp:extent cx="6614160" cy="752475"/>
          <wp:effectExtent l="0" t="0" r="0" b="0"/>
          <wp:wrapTight wrapText="bothSides">
            <wp:wrapPolygon edited="0">
              <wp:start x="1182" y="4375"/>
              <wp:lineTo x="1182" y="17499"/>
              <wp:lineTo x="19846" y="17499"/>
              <wp:lineTo x="20032" y="14218"/>
              <wp:lineTo x="21401" y="12030"/>
              <wp:lineTo x="21339" y="9296"/>
              <wp:lineTo x="19721" y="4375"/>
              <wp:lineTo x="1182" y="4375"/>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7964"/>
                  <a:stretch/>
                </pic:blipFill>
                <pic:spPr bwMode="auto">
                  <a:xfrm>
                    <a:off x="0" y="0"/>
                    <a:ext cx="6614160" cy="752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D80BA" w14:textId="77777777" w:rsidR="0025134C" w:rsidRDefault="002513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2169" w:hanging="225"/>
      </w:pPr>
      <w:rPr>
        <w:rFonts w:ascii="Verdana" w:hAnsi="Verdana" w:cs="Verdana"/>
        <w:b/>
        <w:bCs/>
        <w:color w:val="231F20"/>
        <w:sz w:val="18"/>
        <w:szCs w:val="18"/>
      </w:rPr>
    </w:lvl>
    <w:lvl w:ilvl="1">
      <w:start w:val="1"/>
      <w:numFmt w:val="decimal"/>
      <w:lvlText w:val="%2."/>
      <w:lvlJc w:val="left"/>
      <w:pPr>
        <w:ind w:left="1547" w:hanging="255"/>
      </w:pPr>
      <w:rPr>
        <w:rFonts w:ascii="Verdana" w:hAnsi="Verdana" w:cs="Verdana"/>
        <w:b/>
        <w:bCs/>
        <w:color w:val="231F20"/>
        <w:sz w:val="18"/>
        <w:szCs w:val="18"/>
      </w:rPr>
    </w:lvl>
    <w:lvl w:ilvl="2">
      <w:numFmt w:val="bullet"/>
      <w:lvlText w:val="•"/>
      <w:lvlJc w:val="left"/>
      <w:pPr>
        <w:ind w:left="3091" w:hanging="255"/>
      </w:pPr>
    </w:lvl>
    <w:lvl w:ilvl="3">
      <w:numFmt w:val="bullet"/>
      <w:lvlText w:val="•"/>
      <w:lvlJc w:val="left"/>
      <w:pPr>
        <w:ind w:left="4013" w:hanging="255"/>
      </w:pPr>
    </w:lvl>
    <w:lvl w:ilvl="4">
      <w:numFmt w:val="bullet"/>
      <w:lvlText w:val="•"/>
      <w:lvlJc w:val="left"/>
      <w:pPr>
        <w:ind w:left="4934" w:hanging="255"/>
      </w:pPr>
    </w:lvl>
    <w:lvl w:ilvl="5">
      <w:numFmt w:val="bullet"/>
      <w:lvlText w:val="•"/>
      <w:lvlJc w:val="left"/>
      <w:pPr>
        <w:ind w:left="5856" w:hanging="255"/>
      </w:pPr>
    </w:lvl>
    <w:lvl w:ilvl="6">
      <w:numFmt w:val="bullet"/>
      <w:lvlText w:val="•"/>
      <w:lvlJc w:val="left"/>
      <w:pPr>
        <w:ind w:left="6778" w:hanging="255"/>
      </w:pPr>
    </w:lvl>
    <w:lvl w:ilvl="7">
      <w:numFmt w:val="bullet"/>
      <w:lvlText w:val="•"/>
      <w:lvlJc w:val="left"/>
      <w:pPr>
        <w:ind w:left="7700" w:hanging="255"/>
      </w:pPr>
    </w:lvl>
    <w:lvl w:ilvl="8">
      <w:numFmt w:val="bullet"/>
      <w:lvlText w:val="•"/>
      <w:lvlJc w:val="left"/>
      <w:pPr>
        <w:ind w:left="8621" w:hanging="255"/>
      </w:pPr>
    </w:lvl>
  </w:abstractNum>
  <w:abstractNum w:abstractNumId="1" w15:restartNumberingAfterBreak="0">
    <w:nsid w:val="00000405"/>
    <w:multiLevelType w:val="multilevel"/>
    <w:tmpl w:val="00000888"/>
    <w:lvl w:ilvl="0">
      <w:numFmt w:val="bullet"/>
      <w:lvlText w:val="-"/>
      <w:lvlJc w:val="left"/>
      <w:pPr>
        <w:ind w:left="1547" w:hanging="141"/>
      </w:pPr>
      <w:rPr>
        <w:rFonts w:ascii="Verdana" w:hAnsi="Verdana" w:cs="Verdana"/>
        <w:b w:val="0"/>
        <w:bCs w:val="0"/>
        <w:color w:val="231F20"/>
        <w:sz w:val="18"/>
        <w:szCs w:val="18"/>
      </w:rPr>
    </w:lvl>
    <w:lvl w:ilvl="1">
      <w:numFmt w:val="bullet"/>
      <w:lvlText w:val="•"/>
      <w:lvlJc w:val="left"/>
      <w:pPr>
        <w:ind w:left="2439" w:hanging="141"/>
      </w:pPr>
    </w:lvl>
    <w:lvl w:ilvl="2">
      <w:numFmt w:val="bullet"/>
      <w:lvlText w:val="•"/>
      <w:lvlJc w:val="left"/>
      <w:pPr>
        <w:ind w:left="3331" w:hanging="141"/>
      </w:pPr>
    </w:lvl>
    <w:lvl w:ilvl="3">
      <w:numFmt w:val="bullet"/>
      <w:lvlText w:val="•"/>
      <w:lvlJc w:val="left"/>
      <w:pPr>
        <w:ind w:left="4223" w:hanging="141"/>
      </w:pPr>
    </w:lvl>
    <w:lvl w:ilvl="4">
      <w:numFmt w:val="bullet"/>
      <w:lvlText w:val="•"/>
      <w:lvlJc w:val="left"/>
      <w:pPr>
        <w:ind w:left="5114" w:hanging="141"/>
      </w:pPr>
    </w:lvl>
    <w:lvl w:ilvl="5">
      <w:numFmt w:val="bullet"/>
      <w:lvlText w:val="•"/>
      <w:lvlJc w:val="left"/>
      <w:pPr>
        <w:ind w:left="6006" w:hanging="141"/>
      </w:pPr>
    </w:lvl>
    <w:lvl w:ilvl="6">
      <w:numFmt w:val="bullet"/>
      <w:lvlText w:val="•"/>
      <w:lvlJc w:val="left"/>
      <w:pPr>
        <w:ind w:left="6898" w:hanging="141"/>
      </w:pPr>
    </w:lvl>
    <w:lvl w:ilvl="7">
      <w:numFmt w:val="bullet"/>
      <w:lvlText w:val="•"/>
      <w:lvlJc w:val="left"/>
      <w:pPr>
        <w:ind w:left="7790" w:hanging="141"/>
      </w:pPr>
    </w:lvl>
    <w:lvl w:ilvl="8">
      <w:numFmt w:val="bullet"/>
      <w:lvlText w:val="•"/>
      <w:lvlJc w:val="left"/>
      <w:pPr>
        <w:ind w:left="8681" w:hanging="141"/>
      </w:pPr>
    </w:lvl>
  </w:abstractNum>
  <w:abstractNum w:abstractNumId="2" w15:restartNumberingAfterBreak="0">
    <w:nsid w:val="00000408"/>
    <w:multiLevelType w:val="multilevel"/>
    <w:tmpl w:val="0000088B"/>
    <w:lvl w:ilvl="0">
      <w:start w:val="1"/>
      <w:numFmt w:val="decimal"/>
      <w:lvlText w:val="%1."/>
      <w:lvlJc w:val="left"/>
      <w:pPr>
        <w:ind w:left="1547" w:hanging="235"/>
      </w:pPr>
      <w:rPr>
        <w:rFonts w:ascii="Verdana" w:hAnsi="Verdana" w:cs="Verdana"/>
        <w:b w:val="0"/>
        <w:bCs w:val="0"/>
        <w:color w:val="231F20"/>
        <w:spacing w:val="-2"/>
        <w:sz w:val="18"/>
        <w:szCs w:val="18"/>
      </w:rPr>
    </w:lvl>
    <w:lvl w:ilvl="1">
      <w:numFmt w:val="bullet"/>
      <w:lvlText w:val="•"/>
      <w:lvlJc w:val="left"/>
      <w:pPr>
        <w:ind w:left="2439" w:hanging="235"/>
      </w:pPr>
    </w:lvl>
    <w:lvl w:ilvl="2">
      <w:numFmt w:val="bullet"/>
      <w:lvlText w:val="•"/>
      <w:lvlJc w:val="left"/>
      <w:pPr>
        <w:ind w:left="3331" w:hanging="235"/>
      </w:pPr>
    </w:lvl>
    <w:lvl w:ilvl="3">
      <w:numFmt w:val="bullet"/>
      <w:lvlText w:val="•"/>
      <w:lvlJc w:val="left"/>
      <w:pPr>
        <w:ind w:left="4223" w:hanging="235"/>
      </w:pPr>
    </w:lvl>
    <w:lvl w:ilvl="4">
      <w:numFmt w:val="bullet"/>
      <w:lvlText w:val="•"/>
      <w:lvlJc w:val="left"/>
      <w:pPr>
        <w:ind w:left="5114" w:hanging="235"/>
      </w:pPr>
    </w:lvl>
    <w:lvl w:ilvl="5">
      <w:numFmt w:val="bullet"/>
      <w:lvlText w:val="•"/>
      <w:lvlJc w:val="left"/>
      <w:pPr>
        <w:ind w:left="6006" w:hanging="235"/>
      </w:pPr>
    </w:lvl>
    <w:lvl w:ilvl="6">
      <w:numFmt w:val="bullet"/>
      <w:lvlText w:val="•"/>
      <w:lvlJc w:val="left"/>
      <w:pPr>
        <w:ind w:left="6898" w:hanging="235"/>
      </w:pPr>
    </w:lvl>
    <w:lvl w:ilvl="7">
      <w:numFmt w:val="bullet"/>
      <w:lvlText w:val="•"/>
      <w:lvlJc w:val="left"/>
      <w:pPr>
        <w:ind w:left="7790" w:hanging="235"/>
      </w:pPr>
    </w:lvl>
    <w:lvl w:ilvl="8">
      <w:numFmt w:val="bullet"/>
      <w:lvlText w:val="•"/>
      <w:lvlJc w:val="left"/>
      <w:pPr>
        <w:ind w:left="8681" w:hanging="235"/>
      </w:pPr>
    </w:lvl>
  </w:abstractNum>
  <w:abstractNum w:abstractNumId="3" w15:restartNumberingAfterBreak="0">
    <w:nsid w:val="00000409"/>
    <w:multiLevelType w:val="multilevel"/>
    <w:tmpl w:val="0000088C"/>
    <w:lvl w:ilvl="0">
      <w:start w:val="4"/>
      <w:numFmt w:val="decimal"/>
      <w:lvlText w:val="%1."/>
      <w:lvlJc w:val="left"/>
      <w:pPr>
        <w:ind w:left="1547" w:hanging="244"/>
      </w:pPr>
      <w:rPr>
        <w:rFonts w:ascii="Verdana" w:hAnsi="Verdana" w:cs="Verdana"/>
        <w:b w:val="0"/>
        <w:bCs w:val="0"/>
        <w:color w:val="231F20"/>
        <w:sz w:val="18"/>
        <w:szCs w:val="18"/>
      </w:rPr>
    </w:lvl>
    <w:lvl w:ilvl="1">
      <w:numFmt w:val="bullet"/>
      <w:lvlText w:val="•"/>
      <w:lvlJc w:val="left"/>
      <w:pPr>
        <w:ind w:left="2439" w:hanging="244"/>
      </w:pPr>
    </w:lvl>
    <w:lvl w:ilvl="2">
      <w:numFmt w:val="bullet"/>
      <w:lvlText w:val="•"/>
      <w:lvlJc w:val="left"/>
      <w:pPr>
        <w:ind w:left="3331" w:hanging="244"/>
      </w:pPr>
    </w:lvl>
    <w:lvl w:ilvl="3">
      <w:numFmt w:val="bullet"/>
      <w:lvlText w:val="•"/>
      <w:lvlJc w:val="left"/>
      <w:pPr>
        <w:ind w:left="4223" w:hanging="244"/>
      </w:pPr>
    </w:lvl>
    <w:lvl w:ilvl="4">
      <w:numFmt w:val="bullet"/>
      <w:lvlText w:val="•"/>
      <w:lvlJc w:val="left"/>
      <w:pPr>
        <w:ind w:left="5114" w:hanging="244"/>
      </w:pPr>
    </w:lvl>
    <w:lvl w:ilvl="5">
      <w:numFmt w:val="bullet"/>
      <w:lvlText w:val="•"/>
      <w:lvlJc w:val="left"/>
      <w:pPr>
        <w:ind w:left="6006" w:hanging="244"/>
      </w:pPr>
    </w:lvl>
    <w:lvl w:ilvl="6">
      <w:numFmt w:val="bullet"/>
      <w:lvlText w:val="•"/>
      <w:lvlJc w:val="left"/>
      <w:pPr>
        <w:ind w:left="6898" w:hanging="244"/>
      </w:pPr>
    </w:lvl>
    <w:lvl w:ilvl="7">
      <w:numFmt w:val="bullet"/>
      <w:lvlText w:val="•"/>
      <w:lvlJc w:val="left"/>
      <w:pPr>
        <w:ind w:left="7790" w:hanging="244"/>
      </w:pPr>
    </w:lvl>
    <w:lvl w:ilvl="8">
      <w:numFmt w:val="bullet"/>
      <w:lvlText w:val="•"/>
      <w:lvlJc w:val="left"/>
      <w:pPr>
        <w:ind w:left="8681" w:hanging="244"/>
      </w:pPr>
    </w:lvl>
  </w:abstractNum>
  <w:abstractNum w:abstractNumId="4" w15:restartNumberingAfterBreak="0">
    <w:nsid w:val="0000040A"/>
    <w:multiLevelType w:val="multilevel"/>
    <w:tmpl w:val="0000088D"/>
    <w:lvl w:ilvl="0">
      <w:start w:val="6"/>
      <w:numFmt w:val="decimal"/>
      <w:lvlText w:val="%1."/>
      <w:lvlJc w:val="left"/>
      <w:pPr>
        <w:ind w:left="1547" w:hanging="269"/>
      </w:pPr>
      <w:rPr>
        <w:rFonts w:ascii="Verdana" w:hAnsi="Verdana" w:cs="Verdana"/>
        <w:b w:val="0"/>
        <w:bCs w:val="0"/>
        <w:color w:val="231F20"/>
        <w:spacing w:val="4"/>
        <w:w w:val="99"/>
        <w:sz w:val="18"/>
        <w:szCs w:val="18"/>
      </w:rPr>
    </w:lvl>
    <w:lvl w:ilvl="1">
      <w:numFmt w:val="bullet"/>
      <w:lvlText w:val="•"/>
      <w:lvlJc w:val="left"/>
      <w:pPr>
        <w:ind w:left="2439" w:hanging="269"/>
      </w:pPr>
    </w:lvl>
    <w:lvl w:ilvl="2">
      <w:numFmt w:val="bullet"/>
      <w:lvlText w:val="•"/>
      <w:lvlJc w:val="left"/>
      <w:pPr>
        <w:ind w:left="3331" w:hanging="269"/>
      </w:pPr>
    </w:lvl>
    <w:lvl w:ilvl="3">
      <w:numFmt w:val="bullet"/>
      <w:lvlText w:val="•"/>
      <w:lvlJc w:val="left"/>
      <w:pPr>
        <w:ind w:left="4223" w:hanging="269"/>
      </w:pPr>
    </w:lvl>
    <w:lvl w:ilvl="4">
      <w:numFmt w:val="bullet"/>
      <w:lvlText w:val="•"/>
      <w:lvlJc w:val="left"/>
      <w:pPr>
        <w:ind w:left="5114" w:hanging="269"/>
      </w:pPr>
    </w:lvl>
    <w:lvl w:ilvl="5">
      <w:numFmt w:val="bullet"/>
      <w:lvlText w:val="•"/>
      <w:lvlJc w:val="left"/>
      <w:pPr>
        <w:ind w:left="6006" w:hanging="269"/>
      </w:pPr>
    </w:lvl>
    <w:lvl w:ilvl="6">
      <w:numFmt w:val="bullet"/>
      <w:lvlText w:val="•"/>
      <w:lvlJc w:val="left"/>
      <w:pPr>
        <w:ind w:left="6898" w:hanging="269"/>
      </w:pPr>
    </w:lvl>
    <w:lvl w:ilvl="7">
      <w:numFmt w:val="bullet"/>
      <w:lvlText w:val="•"/>
      <w:lvlJc w:val="left"/>
      <w:pPr>
        <w:ind w:left="7790" w:hanging="269"/>
      </w:pPr>
    </w:lvl>
    <w:lvl w:ilvl="8">
      <w:numFmt w:val="bullet"/>
      <w:lvlText w:val="•"/>
      <w:lvlJc w:val="left"/>
      <w:pPr>
        <w:ind w:left="8681" w:hanging="269"/>
      </w:pPr>
    </w:lvl>
  </w:abstractNum>
  <w:abstractNum w:abstractNumId="5" w15:restartNumberingAfterBreak="0">
    <w:nsid w:val="0000040C"/>
    <w:multiLevelType w:val="multilevel"/>
    <w:tmpl w:val="0000088F"/>
    <w:lvl w:ilvl="0">
      <w:start w:val="1"/>
      <w:numFmt w:val="upperRoman"/>
      <w:lvlText w:val="%1."/>
      <w:lvlJc w:val="left"/>
      <w:pPr>
        <w:ind w:left="1944" w:hanging="205"/>
      </w:pPr>
      <w:rPr>
        <w:rFonts w:ascii="Verdana" w:hAnsi="Verdana" w:cs="Verdana"/>
        <w:b w:val="0"/>
        <w:bCs w:val="0"/>
        <w:color w:val="231F20"/>
        <w:w w:val="99"/>
        <w:sz w:val="18"/>
        <w:szCs w:val="18"/>
      </w:rPr>
    </w:lvl>
    <w:lvl w:ilvl="1">
      <w:start w:val="1"/>
      <w:numFmt w:val="decimal"/>
      <w:lvlText w:val="%2."/>
      <w:lvlJc w:val="left"/>
      <w:pPr>
        <w:ind w:left="1547" w:hanging="296"/>
      </w:pPr>
      <w:rPr>
        <w:rFonts w:ascii="Verdana" w:hAnsi="Verdana" w:cs="Verdana"/>
        <w:b w:val="0"/>
        <w:bCs w:val="0"/>
        <w:color w:val="231F20"/>
        <w:spacing w:val="10"/>
        <w:w w:val="99"/>
        <w:sz w:val="18"/>
        <w:szCs w:val="18"/>
      </w:rPr>
    </w:lvl>
    <w:lvl w:ilvl="2">
      <w:numFmt w:val="bullet"/>
      <w:lvlText w:val="•"/>
      <w:lvlJc w:val="left"/>
      <w:pPr>
        <w:ind w:left="2891" w:hanging="296"/>
      </w:pPr>
    </w:lvl>
    <w:lvl w:ilvl="3">
      <w:numFmt w:val="bullet"/>
      <w:lvlText w:val="•"/>
      <w:lvlJc w:val="left"/>
      <w:pPr>
        <w:ind w:left="3838" w:hanging="296"/>
      </w:pPr>
    </w:lvl>
    <w:lvl w:ilvl="4">
      <w:numFmt w:val="bullet"/>
      <w:lvlText w:val="•"/>
      <w:lvlJc w:val="left"/>
      <w:pPr>
        <w:ind w:left="4784" w:hanging="296"/>
      </w:pPr>
    </w:lvl>
    <w:lvl w:ilvl="5">
      <w:numFmt w:val="bullet"/>
      <w:lvlText w:val="•"/>
      <w:lvlJc w:val="left"/>
      <w:pPr>
        <w:ind w:left="5731" w:hanging="296"/>
      </w:pPr>
    </w:lvl>
    <w:lvl w:ilvl="6">
      <w:numFmt w:val="bullet"/>
      <w:lvlText w:val="•"/>
      <w:lvlJc w:val="left"/>
      <w:pPr>
        <w:ind w:left="6678" w:hanging="296"/>
      </w:pPr>
    </w:lvl>
    <w:lvl w:ilvl="7">
      <w:numFmt w:val="bullet"/>
      <w:lvlText w:val="•"/>
      <w:lvlJc w:val="left"/>
      <w:pPr>
        <w:ind w:left="7625" w:hanging="296"/>
      </w:pPr>
    </w:lvl>
    <w:lvl w:ilvl="8">
      <w:numFmt w:val="bullet"/>
      <w:lvlText w:val="•"/>
      <w:lvlJc w:val="left"/>
      <w:pPr>
        <w:ind w:left="8572" w:hanging="296"/>
      </w:pPr>
    </w:lvl>
  </w:abstractNum>
  <w:abstractNum w:abstractNumId="6" w15:restartNumberingAfterBreak="0">
    <w:nsid w:val="04014E00"/>
    <w:multiLevelType w:val="multilevel"/>
    <w:tmpl w:val="5622C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863C3F"/>
    <w:multiLevelType w:val="multilevel"/>
    <w:tmpl w:val="08309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536990"/>
    <w:multiLevelType w:val="hybridMultilevel"/>
    <w:tmpl w:val="2BC8F0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A227780"/>
    <w:multiLevelType w:val="hybridMultilevel"/>
    <w:tmpl w:val="8AA8B3F2"/>
    <w:lvl w:ilvl="0" w:tplc="B7C6BFCA">
      <w:start w:val="1"/>
      <w:numFmt w:val="bullet"/>
      <w:lvlText w:val="-"/>
      <w:lvlJc w:val="left"/>
      <w:pPr>
        <w:ind w:left="720" w:hanging="360"/>
      </w:pPr>
      <w:rPr>
        <w:rFonts w:ascii="Calibri" w:hAnsi="Calibr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BED3DB4"/>
    <w:multiLevelType w:val="multilevel"/>
    <w:tmpl w:val="EB2EE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5A0610"/>
    <w:multiLevelType w:val="multilevel"/>
    <w:tmpl w:val="A816E9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86440F"/>
    <w:multiLevelType w:val="hybridMultilevel"/>
    <w:tmpl w:val="542EEFB4"/>
    <w:lvl w:ilvl="0" w:tplc="55FAACF0">
      <w:start w:val="1"/>
      <w:numFmt w:val="lowerLetter"/>
      <w:lvlText w:val="%1)"/>
      <w:lvlJc w:val="left"/>
      <w:pPr>
        <w:ind w:left="1287" w:hanging="208"/>
      </w:pPr>
      <w:rPr>
        <w:rFonts w:ascii="Arial" w:eastAsia="Arial" w:hAnsi="Arial" w:hint="default"/>
        <w:spacing w:val="-3"/>
        <w:w w:val="104"/>
        <w:sz w:val="17"/>
        <w:szCs w:val="17"/>
      </w:rPr>
    </w:lvl>
    <w:lvl w:ilvl="1" w:tplc="DD68871C">
      <w:start w:val="1"/>
      <w:numFmt w:val="bullet"/>
      <w:lvlText w:val="•"/>
      <w:lvlJc w:val="left"/>
      <w:pPr>
        <w:ind w:left="2257" w:hanging="208"/>
      </w:pPr>
      <w:rPr>
        <w:rFonts w:hint="default"/>
      </w:rPr>
    </w:lvl>
    <w:lvl w:ilvl="2" w:tplc="B0E8598C">
      <w:start w:val="1"/>
      <w:numFmt w:val="bullet"/>
      <w:lvlText w:val="•"/>
      <w:lvlJc w:val="left"/>
      <w:pPr>
        <w:ind w:left="3227" w:hanging="208"/>
      </w:pPr>
      <w:rPr>
        <w:rFonts w:hint="default"/>
      </w:rPr>
    </w:lvl>
    <w:lvl w:ilvl="3" w:tplc="E4B4705C">
      <w:start w:val="1"/>
      <w:numFmt w:val="bullet"/>
      <w:lvlText w:val="•"/>
      <w:lvlJc w:val="left"/>
      <w:pPr>
        <w:ind w:left="4197" w:hanging="208"/>
      </w:pPr>
      <w:rPr>
        <w:rFonts w:hint="default"/>
      </w:rPr>
    </w:lvl>
    <w:lvl w:ilvl="4" w:tplc="10D88F0E">
      <w:start w:val="1"/>
      <w:numFmt w:val="bullet"/>
      <w:lvlText w:val="•"/>
      <w:lvlJc w:val="left"/>
      <w:pPr>
        <w:ind w:left="5166" w:hanging="208"/>
      </w:pPr>
      <w:rPr>
        <w:rFonts w:hint="default"/>
      </w:rPr>
    </w:lvl>
    <w:lvl w:ilvl="5" w:tplc="89CCC02C">
      <w:start w:val="1"/>
      <w:numFmt w:val="bullet"/>
      <w:lvlText w:val="•"/>
      <w:lvlJc w:val="left"/>
      <w:pPr>
        <w:ind w:left="6136" w:hanging="208"/>
      </w:pPr>
      <w:rPr>
        <w:rFonts w:hint="default"/>
      </w:rPr>
    </w:lvl>
    <w:lvl w:ilvl="6" w:tplc="13D4FA08">
      <w:start w:val="1"/>
      <w:numFmt w:val="bullet"/>
      <w:lvlText w:val="•"/>
      <w:lvlJc w:val="left"/>
      <w:pPr>
        <w:ind w:left="7106" w:hanging="208"/>
      </w:pPr>
      <w:rPr>
        <w:rFonts w:hint="default"/>
      </w:rPr>
    </w:lvl>
    <w:lvl w:ilvl="7" w:tplc="9BBE6116">
      <w:start w:val="1"/>
      <w:numFmt w:val="bullet"/>
      <w:lvlText w:val="•"/>
      <w:lvlJc w:val="left"/>
      <w:pPr>
        <w:ind w:left="8076" w:hanging="208"/>
      </w:pPr>
      <w:rPr>
        <w:rFonts w:hint="default"/>
      </w:rPr>
    </w:lvl>
    <w:lvl w:ilvl="8" w:tplc="27A680F0">
      <w:start w:val="1"/>
      <w:numFmt w:val="bullet"/>
      <w:lvlText w:val="•"/>
      <w:lvlJc w:val="left"/>
      <w:pPr>
        <w:ind w:left="9045" w:hanging="208"/>
      </w:pPr>
      <w:rPr>
        <w:rFonts w:hint="default"/>
      </w:rPr>
    </w:lvl>
  </w:abstractNum>
  <w:abstractNum w:abstractNumId="13" w15:restartNumberingAfterBreak="0">
    <w:nsid w:val="107A5452"/>
    <w:multiLevelType w:val="hybridMultilevel"/>
    <w:tmpl w:val="38965554"/>
    <w:lvl w:ilvl="0" w:tplc="D5A6E1BA">
      <w:start w:val="1"/>
      <w:numFmt w:val="lowerRoman"/>
      <w:lvlText w:val="%1."/>
      <w:lvlJc w:val="left"/>
      <w:pPr>
        <w:ind w:left="750" w:hanging="360"/>
      </w:pPr>
      <w:rPr>
        <w:rFonts w:ascii="Calibri" w:hAnsi="Calibri" w:hint="default"/>
        <w:b w:val="0"/>
        <w:i w:val="0"/>
        <w:caps w:val="0"/>
        <w:strike w:val="0"/>
        <w:dstrike w:val="0"/>
        <w:color w:val="auto"/>
        <w:sz w:val="20"/>
        <w:szCs w:val="20"/>
        <w:u w:val="none" w:color="000000"/>
        <w:vertAlign w:val="baseline"/>
      </w:r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14" w15:restartNumberingAfterBreak="0">
    <w:nsid w:val="11C2734C"/>
    <w:multiLevelType w:val="hybridMultilevel"/>
    <w:tmpl w:val="D46A65FE"/>
    <w:lvl w:ilvl="0" w:tplc="B3F2EE54">
      <w:start w:val="2"/>
      <w:numFmt w:val="decimal"/>
      <w:lvlText w:val="%1"/>
      <w:lvlJc w:val="left"/>
      <w:pPr>
        <w:ind w:left="390" w:hanging="360"/>
      </w:pPr>
      <w:rPr>
        <w:rFonts w:eastAsiaTheme="minorEastAsia" w:cstheme="minorBidi" w:hint="default"/>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15" w15:restartNumberingAfterBreak="0">
    <w:nsid w:val="151A2D4B"/>
    <w:multiLevelType w:val="hybridMultilevel"/>
    <w:tmpl w:val="C5861F68"/>
    <w:lvl w:ilvl="0" w:tplc="7DE0A0FC">
      <w:start w:val="1"/>
      <w:numFmt w:val="lowerLetter"/>
      <w:lvlText w:val="%1."/>
      <w:lvlJc w:val="left"/>
      <w:pPr>
        <w:ind w:left="750" w:hanging="360"/>
      </w:pPr>
      <w:rPr>
        <w:rFonts w:ascii="Calibri" w:hAnsi="Calibri" w:cs="Calibri" w:hint="default"/>
        <w:b w:val="0"/>
        <w:i w:val="0"/>
        <w:caps/>
        <w:strike w:val="0"/>
        <w:dstrike w:val="0"/>
        <w:color w:val="5B9BD5" w:themeColor="accent5"/>
        <w:sz w:val="16"/>
        <w:szCs w:val="20"/>
        <w:u w:val="none" w:color="000000"/>
        <w:vertAlign w:val="baseline"/>
      </w:r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16" w15:restartNumberingAfterBreak="0">
    <w:nsid w:val="15EC3699"/>
    <w:multiLevelType w:val="hybridMultilevel"/>
    <w:tmpl w:val="90B88F5A"/>
    <w:lvl w:ilvl="0" w:tplc="19D20BB8">
      <w:start w:val="1"/>
      <w:numFmt w:val="decimal"/>
      <w:lvlText w:val="%1."/>
      <w:lvlJc w:val="left"/>
      <w:pPr>
        <w:ind w:left="644" w:hanging="360"/>
      </w:pPr>
      <w:rPr>
        <w:rFonts w:ascii="Arial" w:eastAsia="Arial" w:hAnsi="Arial" w:cs="Arial"/>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15:restartNumberingAfterBreak="0">
    <w:nsid w:val="2690231D"/>
    <w:multiLevelType w:val="hybridMultilevel"/>
    <w:tmpl w:val="96386F32"/>
    <w:lvl w:ilvl="0" w:tplc="99909C00">
      <w:start w:val="1"/>
      <w:numFmt w:val="decimal"/>
      <w:lvlText w:val="%1."/>
      <w:lvlJc w:val="left"/>
      <w:pPr>
        <w:ind w:left="720" w:hanging="360"/>
      </w:pPr>
      <w:rPr>
        <w:rFonts w:ascii="Calibri" w:hAnsi="Calibri" w:hint="default"/>
        <w:b w:val="0"/>
        <w:i w:val="0"/>
        <w:caps w:val="0"/>
        <w:strike w:val="0"/>
        <w:dstrike w:val="0"/>
        <w:vanish w:val="0"/>
        <w:color w:val="auto"/>
        <w:sz w:val="22"/>
        <w:u w:color="808080" w:themeColor="background1" w:themeShade="8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A88648D"/>
    <w:multiLevelType w:val="hybridMultilevel"/>
    <w:tmpl w:val="79ECBE38"/>
    <w:lvl w:ilvl="0" w:tplc="B34869D4">
      <w:start w:val="1"/>
      <w:numFmt w:val="lowerLetter"/>
      <w:lvlText w:val="%1."/>
      <w:lvlJc w:val="left"/>
      <w:pPr>
        <w:ind w:left="720" w:hanging="360"/>
      </w:pPr>
      <w:rPr>
        <w:rFonts w:ascii="Calibri" w:hAnsi="Calibri"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CE057CA"/>
    <w:multiLevelType w:val="multilevel"/>
    <w:tmpl w:val="5EF665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E2D2BFA"/>
    <w:multiLevelType w:val="hybridMultilevel"/>
    <w:tmpl w:val="AA1455A2"/>
    <w:lvl w:ilvl="0" w:tplc="B7C6BFCA">
      <w:start w:val="1"/>
      <w:numFmt w:val="bullet"/>
      <w:lvlText w:val="-"/>
      <w:lvlJc w:val="left"/>
      <w:pPr>
        <w:ind w:left="720" w:hanging="360"/>
      </w:pPr>
      <w:rPr>
        <w:rFonts w:ascii="Calibri" w:hAnsi="Calibr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F9A75C9"/>
    <w:multiLevelType w:val="hybridMultilevel"/>
    <w:tmpl w:val="F9BE92CA"/>
    <w:lvl w:ilvl="0" w:tplc="E02A4412">
      <w:start w:val="1"/>
      <w:numFmt w:val="decimal"/>
      <w:lvlText w:val="%1"/>
      <w:lvlJc w:val="left"/>
      <w:pPr>
        <w:ind w:left="720" w:hanging="360"/>
      </w:pPr>
      <w:rPr>
        <w:rFonts w:eastAsiaTheme="minorEastAsia"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30807DE"/>
    <w:multiLevelType w:val="hybridMultilevel"/>
    <w:tmpl w:val="DDA834B0"/>
    <w:lvl w:ilvl="0" w:tplc="9C284360">
      <w:start w:val="1"/>
      <w:numFmt w:val="bullet"/>
      <w:lvlText w:val="-"/>
      <w:lvlJc w:val="left"/>
      <w:pPr>
        <w:ind w:left="720" w:hanging="360"/>
      </w:pPr>
      <w:rPr>
        <w:rFonts w:ascii="Calibri" w:hAnsi="Calibri" w:hint="default"/>
        <w:color w:val="8496B0"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4A1428D"/>
    <w:multiLevelType w:val="hybridMultilevel"/>
    <w:tmpl w:val="B1187030"/>
    <w:lvl w:ilvl="0" w:tplc="99909C00">
      <w:start w:val="1"/>
      <w:numFmt w:val="decimal"/>
      <w:lvlText w:val="%1."/>
      <w:lvlJc w:val="left"/>
      <w:pPr>
        <w:ind w:left="720" w:hanging="360"/>
      </w:pPr>
      <w:rPr>
        <w:rFonts w:ascii="Calibri" w:hAnsi="Calibri" w:hint="default"/>
        <w:b w:val="0"/>
        <w:i w:val="0"/>
        <w:caps w:val="0"/>
        <w:strike w:val="0"/>
        <w:dstrike w:val="0"/>
        <w:vanish w:val="0"/>
        <w:color w:val="auto"/>
        <w:sz w:val="22"/>
        <w:u w:color="808080" w:themeColor="background1" w:themeShade="8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B6A0808"/>
    <w:multiLevelType w:val="hybridMultilevel"/>
    <w:tmpl w:val="521C6690"/>
    <w:lvl w:ilvl="0" w:tplc="DC1C9B0A">
      <w:start w:val="1"/>
      <w:numFmt w:val="decimal"/>
      <w:lvlText w:val="%1"/>
      <w:lvlJc w:val="left"/>
      <w:pPr>
        <w:ind w:left="390" w:hanging="360"/>
      </w:pPr>
      <w:rPr>
        <w:rFonts w:eastAsiaTheme="minorEastAsia" w:cstheme="minorBidi" w:hint="default"/>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25" w15:restartNumberingAfterBreak="0">
    <w:nsid w:val="3BA44B69"/>
    <w:multiLevelType w:val="hybridMultilevel"/>
    <w:tmpl w:val="AD147DD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6" w15:restartNumberingAfterBreak="0">
    <w:nsid w:val="406B7D85"/>
    <w:multiLevelType w:val="hybridMultilevel"/>
    <w:tmpl w:val="850A4532"/>
    <w:lvl w:ilvl="0" w:tplc="086EAEBA">
      <w:start w:val="1"/>
      <w:numFmt w:val="lowerLetter"/>
      <w:lvlText w:val="%1)"/>
      <w:lvlJc w:val="left"/>
      <w:pPr>
        <w:ind w:left="72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0E01FCE"/>
    <w:multiLevelType w:val="multilevel"/>
    <w:tmpl w:val="A59CC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1C61155"/>
    <w:multiLevelType w:val="hybridMultilevel"/>
    <w:tmpl w:val="C3DEACBC"/>
    <w:lvl w:ilvl="0" w:tplc="0C0A0001">
      <w:start w:val="1"/>
      <w:numFmt w:val="bullet"/>
      <w:lvlText w:val=""/>
      <w:lvlJc w:val="left"/>
      <w:pPr>
        <w:ind w:left="1117" w:hanging="360"/>
      </w:pPr>
      <w:rPr>
        <w:rFonts w:ascii="Symbol" w:hAnsi="Symbol" w:hint="default"/>
        <w:color w:val="auto"/>
      </w:rPr>
    </w:lvl>
    <w:lvl w:ilvl="1" w:tplc="0C0A0019" w:tentative="1">
      <w:start w:val="1"/>
      <w:numFmt w:val="lowerLetter"/>
      <w:lvlText w:val="%2."/>
      <w:lvlJc w:val="left"/>
      <w:pPr>
        <w:ind w:left="1837" w:hanging="360"/>
      </w:pPr>
    </w:lvl>
    <w:lvl w:ilvl="2" w:tplc="0C0A001B" w:tentative="1">
      <w:start w:val="1"/>
      <w:numFmt w:val="lowerRoman"/>
      <w:lvlText w:val="%3."/>
      <w:lvlJc w:val="right"/>
      <w:pPr>
        <w:ind w:left="2557" w:hanging="180"/>
      </w:pPr>
    </w:lvl>
    <w:lvl w:ilvl="3" w:tplc="0C0A000F" w:tentative="1">
      <w:start w:val="1"/>
      <w:numFmt w:val="decimal"/>
      <w:lvlText w:val="%4."/>
      <w:lvlJc w:val="left"/>
      <w:pPr>
        <w:ind w:left="3277" w:hanging="360"/>
      </w:pPr>
    </w:lvl>
    <w:lvl w:ilvl="4" w:tplc="0C0A0019" w:tentative="1">
      <w:start w:val="1"/>
      <w:numFmt w:val="lowerLetter"/>
      <w:lvlText w:val="%5."/>
      <w:lvlJc w:val="left"/>
      <w:pPr>
        <w:ind w:left="3997" w:hanging="360"/>
      </w:pPr>
    </w:lvl>
    <w:lvl w:ilvl="5" w:tplc="0C0A001B" w:tentative="1">
      <w:start w:val="1"/>
      <w:numFmt w:val="lowerRoman"/>
      <w:lvlText w:val="%6."/>
      <w:lvlJc w:val="right"/>
      <w:pPr>
        <w:ind w:left="4717" w:hanging="180"/>
      </w:pPr>
    </w:lvl>
    <w:lvl w:ilvl="6" w:tplc="0C0A000F" w:tentative="1">
      <w:start w:val="1"/>
      <w:numFmt w:val="decimal"/>
      <w:lvlText w:val="%7."/>
      <w:lvlJc w:val="left"/>
      <w:pPr>
        <w:ind w:left="5437" w:hanging="360"/>
      </w:pPr>
    </w:lvl>
    <w:lvl w:ilvl="7" w:tplc="0C0A0019" w:tentative="1">
      <w:start w:val="1"/>
      <w:numFmt w:val="lowerLetter"/>
      <w:lvlText w:val="%8."/>
      <w:lvlJc w:val="left"/>
      <w:pPr>
        <w:ind w:left="6157" w:hanging="360"/>
      </w:pPr>
    </w:lvl>
    <w:lvl w:ilvl="8" w:tplc="0C0A001B" w:tentative="1">
      <w:start w:val="1"/>
      <w:numFmt w:val="lowerRoman"/>
      <w:lvlText w:val="%9."/>
      <w:lvlJc w:val="right"/>
      <w:pPr>
        <w:ind w:left="6877" w:hanging="180"/>
      </w:pPr>
    </w:lvl>
  </w:abstractNum>
  <w:abstractNum w:abstractNumId="29" w15:restartNumberingAfterBreak="0">
    <w:nsid w:val="4A403D88"/>
    <w:multiLevelType w:val="multilevel"/>
    <w:tmpl w:val="775A1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533594"/>
    <w:multiLevelType w:val="hybridMultilevel"/>
    <w:tmpl w:val="BF0A7230"/>
    <w:lvl w:ilvl="0" w:tplc="D892DB1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E945298"/>
    <w:multiLevelType w:val="hybridMultilevel"/>
    <w:tmpl w:val="9A60E62C"/>
    <w:lvl w:ilvl="0" w:tplc="B7C6BFCA">
      <w:start w:val="1"/>
      <w:numFmt w:val="bullet"/>
      <w:lvlText w:val="-"/>
      <w:lvlJc w:val="left"/>
      <w:pPr>
        <w:ind w:left="1837" w:hanging="360"/>
      </w:pPr>
      <w:rPr>
        <w:rFonts w:ascii="Calibri" w:hAnsi="Calibri" w:hint="default"/>
        <w:color w:val="auto"/>
      </w:rPr>
    </w:lvl>
    <w:lvl w:ilvl="1" w:tplc="0C0A0003" w:tentative="1">
      <w:start w:val="1"/>
      <w:numFmt w:val="bullet"/>
      <w:lvlText w:val="o"/>
      <w:lvlJc w:val="left"/>
      <w:pPr>
        <w:ind w:left="2557" w:hanging="360"/>
      </w:pPr>
      <w:rPr>
        <w:rFonts w:ascii="Courier New" w:hAnsi="Courier New" w:cs="Courier New" w:hint="default"/>
      </w:rPr>
    </w:lvl>
    <w:lvl w:ilvl="2" w:tplc="0C0A0005" w:tentative="1">
      <w:start w:val="1"/>
      <w:numFmt w:val="bullet"/>
      <w:lvlText w:val=""/>
      <w:lvlJc w:val="left"/>
      <w:pPr>
        <w:ind w:left="3277" w:hanging="360"/>
      </w:pPr>
      <w:rPr>
        <w:rFonts w:ascii="Wingdings" w:hAnsi="Wingdings" w:hint="default"/>
      </w:rPr>
    </w:lvl>
    <w:lvl w:ilvl="3" w:tplc="0C0A0001" w:tentative="1">
      <w:start w:val="1"/>
      <w:numFmt w:val="bullet"/>
      <w:lvlText w:val=""/>
      <w:lvlJc w:val="left"/>
      <w:pPr>
        <w:ind w:left="3997" w:hanging="360"/>
      </w:pPr>
      <w:rPr>
        <w:rFonts w:ascii="Symbol" w:hAnsi="Symbol" w:hint="default"/>
      </w:rPr>
    </w:lvl>
    <w:lvl w:ilvl="4" w:tplc="0C0A0003" w:tentative="1">
      <w:start w:val="1"/>
      <w:numFmt w:val="bullet"/>
      <w:lvlText w:val="o"/>
      <w:lvlJc w:val="left"/>
      <w:pPr>
        <w:ind w:left="4717" w:hanging="360"/>
      </w:pPr>
      <w:rPr>
        <w:rFonts w:ascii="Courier New" w:hAnsi="Courier New" w:cs="Courier New" w:hint="default"/>
      </w:rPr>
    </w:lvl>
    <w:lvl w:ilvl="5" w:tplc="0C0A0005" w:tentative="1">
      <w:start w:val="1"/>
      <w:numFmt w:val="bullet"/>
      <w:lvlText w:val=""/>
      <w:lvlJc w:val="left"/>
      <w:pPr>
        <w:ind w:left="5437" w:hanging="360"/>
      </w:pPr>
      <w:rPr>
        <w:rFonts w:ascii="Wingdings" w:hAnsi="Wingdings" w:hint="default"/>
      </w:rPr>
    </w:lvl>
    <w:lvl w:ilvl="6" w:tplc="0C0A0001" w:tentative="1">
      <w:start w:val="1"/>
      <w:numFmt w:val="bullet"/>
      <w:lvlText w:val=""/>
      <w:lvlJc w:val="left"/>
      <w:pPr>
        <w:ind w:left="6157" w:hanging="360"/>
      </w:pPr>
      <w:rPr>
        <w:rFonts w:ascii="Symbol" w:hAnsi="Symbol" w:hint="default"/>
      </w:rPr>
    </w:lvl>
    <w:lvl w:ilvl="7" w:tplc="0C0A0003" w:tentative="1">
      <w:start w:val="1"/>
      <w:numFmt w:val="bullet"/>
      <w:lvlText w:val="o"/>
      <w:lvlJc w:val="left"/>
      <w:pPr>
        <w:ind w:left="6877" w:hanging="360"/>
      </w:pPr>
      <w:rPr>
        <w:rFonts w:ascii="Courier New" w:hAnsi="Courier New" w:cs="Courier New" w:hint="default"/>
      </w:rPr>
    </w:lvl>
    <w:lvl w:ilvl="8" w:tplc="0C0A0005" w:tentative="1">
      <w:start w:val="1"/>
      <w:numFmt w:val="bullet"/>
      <w:lvlText w:val=""/>
      <w:lvlJc w:val="left"/>
      <w:pPr>
        <w:ind w:left="7597" w:hanging="360"/>
      </w:pPr>
      <w:rPr>
        <w:rFonts w:ascii="Wingdings" w:hAnsi="Wingdings" w:hint="default"/>
      </w:rPr>
    </w:lvl>
  </w:abstractNum>
  <w:abstractNum w:abstractNumId="32" w15:restartNumberingAfterBreak="0">
    <w:nsid w:val="50AF0729"/>
    <w:multiLevelType w:val="hybridMultilevel"/>
    <w:tmpl w:val="4D7AAF80"/>
    <w:lvl w:ilvl="0" w:tplc="7782227C">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33" w15:restartNumberingAfterBreak="0">
    <w:nsid w:val="575D601D"/>
    <w:multiLevelType w:val="multilevel"/>
    <w:tmpl w:val="0916C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1F753D"/>
    <w:multiLevelType w:val="hybridMultilevel"/>
    <w:tmpl w:val="E82EE664"/>
    <w:lvl w:ilvl="0" w:tplc="4568FBBA">
      <w:start w:val="1"/>
      <w:numFmt w:val="decimal"/>
      <w:lvlText w:val="(%1)"/>
      <w:lvlJc w:val="left"/>
      <w:pPr>
        <w:ind w:left="750" w:hanging="360"/>
      </w:pPr>
      <w:rPr>
        <w:rFonts w:ascii="Calibri" w:hAnsi="Calibri" w:cs="Calibri" w:hint="default"/>
        <w:b w:val="0"/>
        <w:i w:val="0"/>
        <w:caps/>
        <w:strike w:val="0"/>
        <w:dstrike w:val="0"/>
        <w:color w:val="000000"/>
        <w:sz w:val="20"/>
        <w:szCs w:val="20"/>
        <w:u w:val="none" w:color="000000"/>
        <w:vertAlign w:val="baseline"/>
      </w:r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35" w15:restartNumberingAfterBreak="0">
    <w:nsid w:val="5B2E40D5"/>
    <w:multiLevelType w:val="hybridMultilevel"/>
    <w:tmpl w:val="CECAD3A4"/>
    <w:lvl w:ilvl="0" w:tplc="853269E6">
      <w:start w:val="1"/>
      <w:numFmt w:val="upperRoman"/>
      <w:lvlText w:val="%1.-"/>
      <w:lvlJc w:val="left"/>
      <w:pPr>
        <w:ind w:left="750" w:hanging="360"/>
      </w:pPr>
      <w:rPr>
        <w:rFonts w:ascii="Calibri" w:hAnsi="Calibri" w:hint="default"/>
        <w:sz w:val="28"/>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36" w15:restartNumberingAfterBreak="0">
    <w:nsid w:val="5B7B4043"/>
    <w:multiLevelType w:val="hybridMultilevel"/>
    <w:tmpl w:val="1FBA7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FDD7161"/>
    <w:multiLevelType w:val="hybridMultilevel"/>
    <w:tmpl w:val="E61C6878"/>
    <w:lvl w:ilvl="0" w:tplc="0C0A0017">
      <w:start w:val="1"/>
      <w:numFmt w:val="lowerLetter"/>
      <w:lvlText w:val="%1)"/>
      <w:lvlJc w:val="left"/>
      <w:pPr>
        <w:ind w:left="1117" w:hanging="360"/>
      </w:pPr>
      <w:rPr>
        <w:rFonts w:hint="default"/>
        <w:color w:val="auto"/>
      </w:rPr>
    </w:lvl>
    <w:lvl w:ilvl="1" w:tplc="0C0A0019" w:tentative="1">
      <w:start w:val="1"/>
      <w:numFmt w:val="lowerLetter"/>
      <w:lvlText w:val="%2."/>
      <w:lvlJc w:val="left"/>
      <w:pPr>
        <w:ind w:left="1837" w:hanging="360"/>
      </w:pPr>
    </w:lvl>
    <w:lvl w:ilvl="2" w:tplc="0C0A001B" w:tentative="1">
      <w:start w:val="1"/>
      <w:numFmt w:val="lowerRoman"/>
      <w:lvlText w:val="%3."/>
      <w:lvlJc w:val="right"/>
      <w:pPr>
        <w:ind w:left="2557" w:hanging="180"/>
      </w:pPr>
    </w:lvl>
    <w:lvl w:ilvl="3" w:tplc="0C0A000F" w:tentative="1">
      <w:start w:val="1"/>
      <w:numFmt w:val="decimal"/>
      <w:lvlText w:val="%4."/>
      <w:lvlJc w:val="left"/>
      <w:pPr>
        <w:ind w:left="3277" w:hanging="360"/>
      </w:pPr>
    </w:lvl>
    <w:lvl w:ilvl="4" w:tplc="0C0A0019" w:tentative="1">
      <w:start w:val="1"/>
      <w:numFmt w:val="lowerLetter"/>
      <w:lvlText w:val="%5."/>
      <w:lvlJc w:val="left"/>
      <w:pPr>
        <w:ind w:left="3997" w:hanging="360"/>
      </w:pPr>
    </w:lvl>
    <w:lvl w:ilvl="5" w:tplc="0C0A001B" w:tentative="1">
      <w:start w:val="1"/>
      <w:numFmt w:val="lowerRoman"/>
      <w:lvlText w:val="%6."/>
      <w:lvlJc w:val="right"/>
      <w:pPr>
        <w:ind w:left="4717" w:hanging="180"/>
      </w:pPr>
    </w:lvl>
    <w:lvl w:ilvl="6" w:tplc="0C0A000F" w:tentative="1">
      <w:start w:val="1"/>
      <w:numFmt w:val="decimal"/>
      <w:lvlText w:val="%7."/>
      <w:lvlJc w:val="left"/>
      <w:pPr>
        <w:ind w:left="5437" w:hanging="360"/>
      </w:pPr>
    </w:lvl>
    <w:lvl w:ilvl="7" w:tplc="0C0A0019" w:tentative="1">
      <w:start w:val="1"/>
      <w:numFmt w:val="lowerLetter"/>
      <w:lvlText w:val="%8."/>
      <w:lvlJc w:val="left"/>
      <w:pPr>
        <w:ind w:left="6157" w:hanging="360"/>
      </w:pPr>
    </w:lvl>
    <w:lvl w:ilvl="8" w:tplc="0C0A001B" w:tentative="1">
      <w:start w:val="1"/>
      <w:numFmt w:val="lowerRoman"/>
      <w:lvlText w:val="%9."/>
      <w:lvlJc w:val="right"/>
      <w:pPr>
        <w:ind w:left="6877" w:hanging="180"/>
      </w:pPr>
    </w:lvl>
  </w:abstractNum>
  <w:abstractNum w:abstractNumId="38" w15:restartNumberingAfterBreak="0">
    <w:nsid w:val="6899768D"/>
    <w:multiLevelType w:val="hybridMultilevel"/>
    <w:tmpl w:val="B492B464"/>
    <w:lvl w:ilvl="0" w:tplc="8612FC74">
      <w:start w:val="1"/>
      <w:numFmt w:val="lowerLetter"/>
      <w:lvlText w:val="%1)"/>
      <w:lvlJc w:val="left"/>
      <w:pPr>
        <w:ind w:left="1428" w:hanging="360"/>
      </w:pPr>
      <w:rPr>
        <w:rFonts w:ascii="Calibri" w:hAnsi="Calibri" w:cs="Calibri" w:hint="default"/>
        <w:b w:val="0"/>
        <w:i/>
        <w:caps w:val="0"/>
        <w:strike w:val="0"/>
        <w:dstrike w:val="0"/>
        <w:vanish w:val="0"/>
        <w:color w:val="000000"/>
        <w:sz w:val="20"/>
        <w:szCs w:val="24"/>
        <w:u w:val="none" w:color="000000"/>
        <w:vertAlign w:val="baseline"/>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9" w15:restartNumberingAfterBreak="0">
    <w:nsid w:val="6C4021F6"/>
    <w:multiLevelType w:val="hybridMultilevel"/>
    <w:tmpl w:val="3272BF7A"/>
    <w:lvl w:ilvl="0" w:tplc="3F7857C8">
      <w:start w:val="1"/>
      <w:numFmt w:val="decimal"/>
      <w:lvlText w:val="%1."/>
      <w:lvlJc w:val="left"/>
      <w:pPr>
        <w:ind w:left="1287" w:hanging="202"/>
      </w:pPr>
      <w:rPr>
        <w:rFonts w:ascii="Arial" w:eastAsia="Arial" w:hAnsi="Arial" w:hint="default"/>
        <w:w w:val="104"/>
        <w:sz w:val="17"/>
        <w:szCs w:val="17"/>
      </w:rPr>
    </w:lvl>
    <w:lvl w:ilvl="1" w:tplc="1C009CDC">
      <w:start w:val="1"/>
      <w:numFmt w:val="bullet"/>
      <w:lvlText w:val="•"/>
      <w:lvlJc w:val="left"/>
      <w:pPr>
        <w:ind w:left="2257" w:hanging="202"/>
      </w:pPr>
      <w:rPr>
        <w:rFonts w:hint="default"/>
      </w:rPr>
    </w:lvl>
    <w:lvl w:ilvl="2" w:tplc="25D83168">
      <w:start w:val="1"/>
      <w:numFmt w:val="bullet"/>
      <w:lvlText w:val="•"/>
      <w:lvlJc w:val="left"/>
      <w:pPr>
        <w:ind w:left="3227" w:hanging="202"/>
      </w:pPr>
      <w:rPr>
        <w:rFonts w:hint="default"/>
      </w:rPr>
    </w:lvl>
    <w:lvl w:ilvl="3" w:tplc="D97CFE1C">
      <w:start w:val="1"/>
      <w:numFmt w:val="bullet"/>
      <w:lvlText w:val="•"/>
      <w:lvlJc w:val="left"/>
      <w:pPr>
        <w:ind w:left="4197" w:hanging="202"/>
      </w:pPr>
      <w:rPr>
        <w:rFonts w:hint="default"/>
      </w:rPr>
    </w:lvl>
    <w:lvl w:ilvl="4" w:tplc="FA8207D4">
      <w:start w:val="1"/>
      <w:numFmt w:val="bullet"/>
      <w:lvlText w:val="•"/>
      <w:lvlJc w:val="left"/>
      <w:pPr>
        <w:ind w:left="5166" w:hanging="202"/>
      </w:pPr>
      <w:rPr>
        <w:rFonts w:hint="default"/>
      </w:rPr>
    </w:lvl>
    <w:lvl w:ilvl="5" w:tplc="C8DE812E">
      <w:start w:val="1"/>
      <w:numFmt w:val="bullet"/>
      <w:lvlText w:val="•"/>
      <w:lvlJc w:val="left"/>
      <w:pPr>
        <w:ind w:left="6136" w:hanging="202"/>
      </w:pPr>
      <w:rPr>
        <w:rFonts w:hint="default"/>
      </w:rPr>
    </w:lvl>
    <w:lvl w:ilvl="6" w:tplc="4B0448EA">
      <w:start w:val="1"/>
      <w:numFmt w:val="bullet"/>
      <w:lvlText w:val="•"/>
      <w:lvlJc w:val="left"/>
      <w:pPr>
        <w:ind w:left="7106" w:hanging="202"/>
      </w:pPr>
      <w:rPr>
        <w:rFonts w:hint="default"/>
      </w:rPr>
    </w:lvl>
    <w:lvl w:ilvl="7" w:tplc="A4CCB036">
      <w:start w:val="1"/>
      <w:numFmt w:val="bullet"/>
      <w:lvlText w:val="•"/>
      <w:lvlJc w:val="left"/>
      <w:pPr>
        <w:ind w:left="8076" w:hanging="202"/>
      </w:pPr>
      <w:rPr>
        <w:rFonts w:hint="default"/>
      </w:rPr>
    </w:lvl>
    <w:lvl w:ilvl="8" w:tplc="BEDA5518">
      <w:start w:val="1"/>
      <w:numFmt w:val="bullet"/>
      <w:lvlText w:val="•"/>
      <w:lvlJc w:val="left"/>
      <w:pPr>
        <w:ind w:left="9045" w:hanging="202"/>
      </w:pPr>
      <w:rPr>
        <w:rFonts w:hint="default"/>
      </w:rPr>
    </w:lvl>
  </w:abstractNum>
  <w:abstractNum w:abstractNumId="40" w15:restartNumberingAfterBreak="0">
    <w:nsid w:val="6DDE2BDD"/>
    <w:multiLevelType w:val="multilevel"/>
    <w:tmpl w:val="F6C202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1B1BFD"/>
    <w:multiLevelType w:val="hybridMultilevel"/>
    <w:tmpl w:val="CA96937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2" w15:restartNumberingAfterBreak="0">
    <w:nsid w:val="74EF3B5A"/>
    <w:multiLevelType w:val="hybridMultilevel"/>
    <w:tmpl w:val="68DC2E04"/>
    <w:lvl w:ilvl="0" w:tplc="B7C6BFCA">
      <w:start w:val="1"/>
      <w:numFmt w:val="bullet"/>
      <w:lvlText w:val="-"/>
      <w:lvlJc w:val="left"/>
      <w:pPr>
        <w:ind w:left="720" w:hanging="360"/>
      </w:pPr>
      <w:rPr>
        <w:rFonts w:ascii="Calibri" w:hAnsi="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B0E13CA"/>
    <w:multiLevelType w:val="hybridMultilevel"/>
    <w:tmpl w:val="E6A030BA"/>
    <w:lvl w:ilvl="0" w:tplc="CD2482E6">
      <w:start w:val="1"/>
      <w:numFmt w:val="decimal"/>
      <w:lvlText w:val="%1."/>
      <w:lvlJc w:val="left"/>
      <w:pPr>
        <w:ind w:left="1448" w:hanging="188"/>
      </w:pPr>
      <w:rPr>
        <w:rFonts w:ascii="Arial" w:eastAsia="Arial" w:hAnsi="Arial" w:hint="default"/>
        <w:sz w:val="17"/>
        <w:szCs w:val="17"/>
      </w:rPr>
    </w:lvl>
    <w:lvl w:ilvl="1" w:tplc="45042062">
      <w:start w:val="1"/>
      <w:numFmt w:val="lowerRoman"/>
      <w:lvlText w:val="%2."/>
      <w:lvlJc w:val="left"/>
      <w:pPr>
        <w:ind w:left="1448" w:hanging="133"/>
      </w:pPr>
      <w:rPr>
        <w:rFonts w:ascii="Arial" w:eastAsia="Arial" w:hAnsi="Arial" w:hint="default"/>
        <w:sz w:val="17"/>
        <w:szCs w:val="17"/>
      </w:rPr>
    </w:lvl>
    <w:lvl w:ilvl="2" w:tplc="C1C2EC36">
      <w:start w:val="1"/>
      <w:numFmt w:val="bullet"/>
      <w:lvlText w:val="•"/>
      <w:lvlJc w:val="left"/>
      <w:pPr>
        <w:ind w:left="3355" w:hanging="133"/>
      </w:pPr>
      <w:rPr>
        <w:rFonts w:hint="default"/>
      </w:rPr>
    </w:lvl>
    <w:lvl w:ilvl="3" w:tplc="9844E7FA">
      <w:start w:val="1"/>
      <w:numFmt w:val="bullet"/>
      <w:lvlText w:val="•"/>
      <w:lvlJc w:val="left"/>
      <w:pPr>
        <w:ind w:left="4309" w:hanging="133"/>
      </w:pPr>
      <w:rPr>
        <w:rFonts w:hint="default"/>
      </w:rPr>
    </w:lvl>
    <w:lvl w:ilvl="4" w:tplc="F47A7778">
      <w:start w:val="1"/>
      <w:numFmt w:val="bullet"/>
      <w:lvlText w:val="•"/>
      <w:lvlJc w:val="left"/>
      <w:pPr>
        <w:ind w:left="5263" w:hanging="133"/>
      </w:pPr>
      <w:rPr>
        <w:rFonts w:hint="default"/>
      </w:rPr>
    </w:lvl>
    <w:lvl w:ilvl="5" w:tplc="A3046314">
      <w:start w:val="1"/>
      <w:numFmt w:val="bullet"/>
      <w:lvlText w:val="•"/>
      <w:lvlJc w:val="left"/>
      <w:pPr>
        <w:ind w:left="6216" w:hanging="133"/>
      </w:pPr>
      <w:rPr>
        <w:rFonts w:hint="default"/>
      </w:rPr>
    </w:lvl>
    <w:lvl w:ilvl="6" w:tplc="875AF5AE">
      <w:start w:val="1"/>
      <w:numFmt w:val="bullet"/>
      <w:lvlText w:val="•"/>
      <w:lvlJc w:val="left"/>
      <w:pPr>
        <w:ind w:left="7170" w:hanging="133"/>
      </w:pPr>
      <w:rPr>
        <w:rFonts w:hint="default"/>
      </w:rPr>
    </w:lvl>
    <w:lvl w:ilvl="7" w:tplc="C9FA2A7A">
      <w:start w:val="1"/>
      <w:numFmt w:val="bullet"/>
      <w:lvlText w:val="•"/>
      <w:lvlJc w:val="left"/>
      <w:pPr>
        <w:ind w:left="8124" w:hanging="133"/>
      </w:pPr>
      <w:rPr>
        <w:rFonts w:hint="default"/>
      </w:rPr>
    </w:lvl>
    <w:lvl w:ilvl="8" w:tplc="E0000E72">
      <w:start w:val="1"/>
      <w:numFmt w:val="bullet"/>
      <w:lvlText w:val="•"/>
      <w:lvlJc w:val="left"/>
      <w:pPr>
        <w:ind w:left="9078" w:hanging="133"/>
      </w:pPr>
      <w:rPr>
        <w:rFonts w:hint="default"/>
      </w:rPr>
    </w:lvl>
  </w:abstractNum>
  <w:abstractNum w:abstractNumId="44" w15:restartNumberingAfterBreak="0">
    <w:nsid w:val="7DDD554A"/>
    <w:multiLevelType w:val="hybridMultilevel"/>
    <w:tmpl w:val="7C14736C"/>
    <w:lvl w:ilvl="0" w:tplc="46CA2B68">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num w:numId="1">
    <w:abstractNumId w:val="29"/>
  </w:num>
  <w:num w:numId="2">
    <w:abstractNumId w:val="6"/>
  </w:num>
  <w:num w:numId="3">
    <w:abstractNumId w:val="40"/>
  </w:num>
  <w:num w:numId="4">
    <w:abstractNumId w:val="7"/>
  </w:num>
  <w:num w:numId="5">
    <w:abstractNumId w:val="27"/>
  </w:num>
  <w:num w:numId="6">
    <w:abstractNumId w:val="33"/>
  </w:num>
  <w:num w:numId="7">
    <w:abstractNumId w:val="10"/>
  </w:num>
  <w:num w:numId="8">
    <w:abstractNumId w:val="11"/>
  </w:num>
  <w:num w:numId="9">
    <w:abstractNumId w:val="19"/>
  </w:num>
  <w:num w:numId="10">
    <w:abstractNumId w:val="28"/>
  </w:num>
  <w:num w:numId="11">
    <w:abstractNumId w:val="31"/>
  </w:num>
  <w:num w:numId="12">
    <w:abstractNumId w:val="20"/>
  </w:num>
  <w:num w:numId="13">
    <w:abstractNumId w:val="43"/>
  </w:num>
  <w:num w:numId="14">
    <w:abstractNumId w:val="24"/>
  </w:num>
  <w:num w:numId="15">
    <w:abstractNumId w:val="21"/>
  </w:num>
  <w:num w:numId="16">
    <w:abstractNumId w:val="35"/>
  </w:num>
  <w:num w:numId="17">
    <w:abstractNumId w:val="34"/>
  </w:num>
  <w:num w:numId="18">
    <w:abstractNumId w:val="15"/>
  </w:num>
  <w:num w:numId="19">
    <w:abstractNumId w:val="13"/>
  </w:num>
  <w:num w:numId="20">
    <w:abstractNumId w:val="14"/>
  </w:num>
  <w:num w:numId="21">
    <w:abstractNumId w:val="12"/>
  </w:num>
  <w:num w:numId="22">
    <w:abstractNumId w:val="39"/>
  </w:num>
  <w:num w:numId="23">
    <w:abstractNumId w:val="38"/>
  </w:num>
  <w:num w:numId="24">
    <w:abstractNumId w:val="36"/>
  </w:num>
  <w:num w:numId="25">
    <w:abstractNumId w:val="25"/>
  </w:num>
  <w:num w:numId="26">
    <w:abstractNumId w:val="30"/>
  </w:num>
  <w:num w:numId="27">
    <w:abstractNumId w:val="26"/>
  </w:num>
  <w:num w:numId="28">
    <w:abstractNumId w:val="8"/>
  </w:num>
  <w:num w:numId="29">
    <w:abstractNumId w:val="32"/>
  </w:num>
  <w:num w:numId="30">
    <w:abstractNumId w:val="44"/>
  </w:num>
  <w:num w:numId="31">
    <w:abstractNumId w:val="37"/>
  </w:num>
  <w:num w:numId="32">
    <w:abstractNumId w:val="41"/>
  </w:num>
  <w:num w:numId="33">
    <w:abstractNumId w:val="5"/>
  </w:num>
  <w:num w:numId="34">
    <w:abstractNumId w:val="4"/>
  </w:num>
  <w:num w:numId="35">
    <w:abstractNumId w:val="3"/>
  </w:num>
  <w:num w:numId="36">
    <w:abstractNumId w:val="2"/>
  </w:num>
  <w:num w:numId="37">
    <w:abstractNumId w:val="1"/>
  </w:num>
  <w:num w:numId="38">
    <w:abstractNumId w:val="0"/>
  </w:num>
  <w:num w:numId="39">
    <w:abstractNumId w:val="22"/>
  </w:num>
  <w:num w:numId="40">
    <w:abstractNumId w:val="42"/>
  </w:num>
  <w:num w:numId="41">
    <w:abstractNumId w:val="17"/>
  </w:num>
  <w:num w:numId="42">
    <w:abstractNumId w:val="23"/>
  </w:num>
  <w:num w:numId="43">
    <w:abstractNumId w:val="9"/>
  </w:num>
  <w:num w:numId="44">
    <w:abstractNumId w:val="1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14"/>
    <w:rsid w:val="00000684"/>
    <w:rsid w:val="00000CC7"/>
    <w:rsid w:val="00007A2D"/>
    <w:rsid w:val="00010303"/>
    <w:rsid w:val="000114AF"/>
    <w:rsid w:val="000117CA"/>
    <w:rsid w:val="00016491"/>
    <w:rsid w:val="0002198D"/>
    <w:rsid w:val="00023A79"/>
    <w:rsid w:val="00024F84"/>
    <w:rsid w:val="00027A9E"/>
    <w:rsid w:val="000305C2"/>
    <w:rsid w:val="0003309E"/>
    <w:rsid w:val="0003369F"/>
    <w:rsid w:val="00033EB3"/>
    <w:rsid w:val="000356E8"/>
    <w:rsid w:val="00037D44"/>
    <w:rsid w:val="00037F43"/>
    <w:rsid w:val="00040E05"/>
    <w:rsid w:val="0004103A"/>
    <w:rsid w:val="000412E3"/>
    <w:rsid w:val="00042002"/>
    <w:rsid w:val="00044700"/>
    <w:rsid w:val="00044D85"/>
    <w:rsid w:val="000505FE"/>
    <w:rsid w:val="00051350"/>
    <w:rsid w:val="00053119"/>
    <w:rsid w:val="00054B93"/>
    <w:rsid w:val="000558BD"/>
    <w:rsid w:val="0006060C"/>
    <w:rsid w:val="0006106E"/>
    <w:rsid w:val="000629B3"/>
    <w:rsid w:val="000701B9"/>
    <w:rsid w:val="00071AFB"/>
    <w:rsid w:val="00075FAA"/>
    <w:rsid w:val="000809B8"/>
    <w:rsid w:val="000926BE"/>
    <w:rsid w:val="000951BE"/>
    <w:rsid w:val="000977CE"/>
    <w:rsid w:val="000A3328"/>
    <w:rsid w:val="000A4E44"/>
    <w:rsid w:val="000A6589"/>
    <w:rsid w:val="000A6A5B"/>
    <w:rsid w:val="000B0CCA"/>
    <w:rsid w:val="000B5F83"/>
    <w:rsid w:val="000B67E8"/>
    <w:rsid w:val="000B685B"/>
    <w:rsid w:val="000C40A9"/>
    <w:rsid w:val="000C63AB"/>
    <w:rsid w:val="000D281D"/>
    <w:rsid w:val="000D42DA"/>
    <w:rsid w:val="000D45AD"/>
    <w:rsid w:val="000E0D32"/>
    <w:rsid w:val="000E359A"/>
    <w:rsid w:val="000E3FC6"/>
    <w:rsid w:val="000E7469"/>
    <w:rsid w:val="000E7A89"/>
    <w:rsid w:val="000F00D5"/>
    <w:rsid w:val="000F19E0"/>
    <w:rsid w:val="000F4D5F"/>
    <w:rsid w:val="000F5067"/>
    <w:rsid w:val="001007AA"/>
    <w:rsid w:val="001053B8"/>
    <w:rsid w:val="00105C3D"/>
    <w:rsid w:val="0011314D"/>
    <w:rsid w:val="00113CC7"/>
    <w:rsid w:val="00116E41"/>
    <w:rsid w:val="00117EFA"/>
    <w:rsid w:val="00121A47"/>
    <w:rsid w:val="001227EE"/>
    <w:rsid w:val="00126938"/>
    <w:rsid w:val="00126C7F"/>
    <w:rsid w:val="00127031"/>
    <w:rsid w:val="00130DEE"/>
    <w:rsid w:val="001314E8"/>
    <w:rsid w:val="00131A04"/>
    <w:rsid w:val="001424F4"/>
    <w:rsid w:val="00144362"/>
    <w:rsid w:val="00145BFB"/>
    <w:rsid w:val="001547EF"/>
    <w:rsid w:val="001560A3"/>
    <w:rsid w:val="00160F21"/>
    <w:rsid w:val="00162BEB"/>
    <w:rsid w:val="00163B6C"/>
    <w:rsid w:val="00163BAB"/>
    <w:rsid w:val="001664C3"/>
    <w:rsid w:val="00170AE7"/>
    <w:rsid w:val="00173E96"/>
    <w:rsid w:val="00180566"/>
    <w:rsid w:val="00181317"/>
    <w:rsid w:val="001821A9"/>
    <w:rsid w:val="00183DAD"/>
    <w:rsid w:val="001872A1"/>
    <w:rsid w:val="0018769E"/>
    <w:rsid w:val="00197EEE"/>
    <w:rsid w:val="001A55E8"/>
    <w:rsid w:val="001A6AC1"/>
    <w:rsid w:val="001B1288"/>
    <w:rsid w:val="001B152A"/>
    <w:rsid w:val="001B26C5"/>
    <w:rsid w:val="001B3147"/>
    <w:rsid w:val="001B5C9C"/>
    <w:rsid w:val="001C3C15"/>
    <w:rsid w:val="001C3CFA"/>
    <w:rsid w:val="001C5E34"/>
    <w:rsid w:val="001C7BE2"/>
    <w:rsid w:val="001D07FB"/>
    <w:rsid w:val="001D1757"/>
    <w:rsid w:val="001D3374"/>
    <w:rsid w:val="001D73D1"/>
    <w:rsid w:val="001E3997"/>
    <w:rsid w:val="001E580A"/>
    <w:rsid w:val="001E641D"/>
    <w:rsid w:val="001E6F00"/>
    <w:rsid w:val="001E7930"/>
    <w:rsid w:val="001E7987"/>
    <w:rsid w:val="001F0C62"/>
    <w:rsid w:val="001F2123"/>
    <w:rsid w:val="001F4ACA"/>
    <w:rsid w:val="001F74E4"/>
    <w:rsid w:val="001F7AA2"/>
    <w:rsid w:val="00200D3E"/>
    <w:rsid w:val="00202321"/>
    <w:rsid w:val="0020321D"/>
    <w:rsid w:val="002103C5"/>
    <w:rsid w:val="002128A0"/>
    <w:rsid w:val="0021483A"/>
    <w:rsid w:val="00221A0E"/>
    <w:rsid w:val="002222E3"/>
    <w:rsid w:val="0022244A"/>
    <w:rsid w:val="0022366E"/>
    <w:rsid w:val="00225546"/>
    <w:rsid w:val="0022746F"/>
    <w:rsid w:val="0025134C"/>
    <w:rsid w:val="00251CC9"/>
    <w:rsid w:val="0025382B"/>
    <w:rsid w:val="002540D6"/>
    <w:rsid w:val="00257C11"/>
    <w:rsid w:val="00260523"/>
    <w:rsid w:val="00260796"/>
    <w:rsid w:val="00262B69"/>
    <w:rsid w:val="002645F1"/>
    <w:rsid w:val="002650B3"/>
    <w:rsid w:val="0027010E"/>
    <w:rsid w:val="00272737"/>
    <w:rsid w:val="002747F4"/>
    <w:rsid w:val="00275DD4"/>
    <w:rsid w:val="002805CD"/>
    <w:rsid w:val="0029317E"/>
    <w:rsid w:val="002950C9"/>
    <w:rsid w:val="002A070F"/>
    <w:rsid w:val="002A1266"/>
    <w:rsid w:val="002A1411"/>
    <w:rsid w:val="002A151C"/>
    <w:rsid w:val="002A4EDC"/>
    <w:rsid w:val="002A4FD9"/>
    <w:rsid w:val="002A58A5"/>
    <w:rsid w:val="002B28EC"/>
    <w:rsid w:val="002B452A"/>
    <w:rsid w:val="002B5124"/>
    <w:rsid w:val="002B6835"/>
    <w:rsid w:val="002C0F95"/>
    <w:rsid w:val="002C1459"/>
    <w:rsid w:val="002C395D"/>
    <w:rsid w:val="002C3C7B"/>
    <w:rsid w:val="002C54C0"/>
    <w:rsid w:val="002C65C5"/>
    <w:rsid w:val="002D16B0"/>
    <w:rsid w:val="002D1ADF"/>
    <w:rsid w:val="002D1BF7"/>
    <w:rsid w:val="002D1E5D"/>
    <w:rsid w:val="002D3391"/>
    <w:rsid w:val="002E69C8"/>
    <w:rsid w:val="002E7112"/>
    <w:rsid w:val="002F0ECD"/>
    <w:rsid w:val="002F5B1A"/>
    <w:rsid w:val="002F5B80"/>
    <w:rsid w:val="002F6291"/>
    <w:rsid w:val="003043F2"/>
    <w:rsid w:val="0030732A"/>
    <w:rsid w:val="00307E92"/>
    <w:rsid w:val="00312912"/>
    <w:rsid w:val="003139B0"/>
    <w:rsid w:val="0031596F"/>
    <w:rsid w:val="00330173"/>
    <w:rsid w:val="00330474"/>
    <w:rsid w:val="00331630"/>
    <w:rsid w:val="00332AB2"/>
    <w:rsid w:val="00334C1B"/>
    <w:rsid w:val="00334E0E"/>
    <w:rsid w:val="003356AC"/>
    <w:rsid w:val="00340449"/>
    <w:rsid w:val="00340AFD"/>
    <w:rsid w:val="00345B69"/>
    <w:rsid w:val="0035754F"/>
    <w:rsid w:val="00361715"/>
    <w:rsid w:val="00362A7B"/>
    <w:rsid w:val="00366197"/>
    <w:rsid w:val="00371727"/>
    <w:rsid w:val="00371E9E"/>
    <w:rsid w:val="0037634F"/>
    <w:rsid w:val="00382FA0"/>
    <w:rsid w:val="00383641"/>
    <w:rsid w:val="00383C55"/>
    <w:rsid w:val="00384252"/>
    <w:rsid w:val="00385231"/>
    <w:rsid w:val="0038799D"/>
    <w:rsid w:val="003971B5"/>
    <w:rsid w:val="003978B5"/>
    <w:rsid w:val="003978C0"/>
    <w:rsid w:val="003A30D1"/>
    <w:rsid w:val="003A5E61"/>
    <w:rsid w:val="003A650B"/>
    <w:rsid w:val="003A6E58"/>
    <w:rsid w:val="003A6E6F"/>
    <w:rsid w:val="003B206B"/>
    <w:rsid w:val="003B2DC5"/>
    <w:rsid w:val="003B5880"/>
    <w:rsid w:val="003B78D7"/>
    <w:rsid w:val="003C005B"/>
    <w:rsid w:val="003C0D6D"/>
    <w:rsid w:val="003C19FE"/>
    <w:rsid w:val="003C5431"/>
    <w:rsid w:val="003C71E5"/>
    <w:rsid w:val="003C797F"/>
    <w:rsid w:val="003D2F52"/>
    <w:rsid w:val="003D3025"/>
    <w:rsid w:val="003D4454"/>
    <w:rsid w:val="003D6A16"/>
    <w:rsid w:val="003D6CB0"/>
    <w:rsid w:val="003D75BA"/>
    <w:rsid w:val="003E1617"/>
    <w:rsid w:val="003E18E9"/>
    <w:rsid w:val="003E51AA"/>
    <w:rsid w:val="003E6B20"/>
    <w:rsid w:val="003F0214"/>
    <w:rsid w:val="003F6949"/>
    <w:rsid w:val="003F6BB5"/>
    <w:rsid w:val="003F7F50"/>
    <w:rsid w:val="0041015B"/>
    <w:rsid w:val="00410516"/>
    <w:rsid w:val="00411307"/>
    <w:rsid w:val="00414FD0"/>
    <w:rsid w:val="00414FFF"/>
    <w:rsid w:val="0042320A"/>
    <w:rsid w:val="0042358E"/>
    <w:rsid w:val="0042418A"/>
    <w:rsid w:val="00425404"/>
    <w:rsid w:val="00425569"/>
    <w:rsid w:val="00425D35"/>
    <w:rsid w:val="00426256"/>
    <w:rsid w:val="0043012D"/>
    <w:rsid w:val="00433274"/>
    <w:rsid w:val="004371CF"/>
    <w:rsid w:val="004376E3"/>
    <w:rsid w:val="00441D0A"/>
    <w:rsid w:val="00442CCB"/>
    <w:rsid w:val="004432B5"/>
    <w:rsid w:val="00443418"/>
    <w:rsid w:val="00445337"/>
    <w:rsid w:val="004605D3"/>
    <w:rsid w:val="00460BDF"/>
    <w:rsid w:val="004614EA"/>
    <w:rsid w:val="004618CC"/>
    <w:rsid w:val="00472DED"/>
    <w:rsid w:val="004769AB"/>
    <w:rsid w:val="00481FF1"/>
    <w:rsid w:val="00482F68"/>
    <w:rsid w:val="004858F7"/>
    <w:rsid w:val="004910CA"/>
    <w:rsid w:val="00492256"/>
    <w:rsid w:val="004926B5"/>
    <w:rsid w:val="0049524C"/>
    <w:rsid w:val="00495AFE"/>
    <w:rsid w:val="00496888"/>
    <w:rsid w:val="004976F2"/>
    <w:rsid w:val="004A3367"/>
    <w:rsid w:val="004A3871"/>
    <w:rsid w:val="004A7A23"/>
    <w:rsid w:val="004B2024"/>
    <w:rsid w:val="004B2899"/>
    <w:rsid w:val="004B3E2A"/>
    <w:rsid w:val="004B654C"/>
    <w:rsid w:val="004B7DDA"/>
    <w:rsid w:val="004C15FF"/>
    <w:rsid w:val="004C26AA"/>
    <w:rsid w:val="004C30B4"/>
    <w:rsid w:val="004C5A0E"/>
    <w:rsid w:val="004C66A1"/>
    <w:rsid w:val="004C66FC"/>
    <w:rsid w:val="004D1CAB"/>
    <w:rsid w:val="004D2071"/>
    <w:rsid w:val="004D3923"/>
    <w:rsid w:val="004D3BFD"/>
    <w:rsid w:val="004D3C8D"/>
    <w:rsid w:val="004D53E0"/>
    <w:rsid w:val="004D62D7"/>
    <w:rsid w:val="004E4F47"/>
    <w:rsid w:val="004E54D0"/>
    <w:rsid w:val="004E599B"/>
    <w:rsid w:val="004E67B7"/>
    <w:rsid w:val="004F0110"/>
    <w:rsid w:val="004F03A9"/>
    <w:rsid w:val="004F0AA7"/>
    <w:rsid w:val="004F0F5C"/>
    <w:rsid w:val="004F2503"/>
    <w:rsid w:val="004F3479"/>
    <w:rsid w:val="004F61AC"/>
    <w:rsid w:val="004F63FC"/>
    <w:rsid w:val="00501243"/>
    <w:rsid w:val="00504AD9"/>
    <w:rsid w:val="005114C0"/>
    <w:rsid w:val="00512141"/>
    <w:rsid w:val="00514BA0"/>
    <w:rsid w:val="00520363"/>
    <w:rsid w:val="0052266C"/>
    <w:rsid w:val="00527789"/>
    <w:rsid w:val="005307F1"/>
    <w:rsid w:val="00530B81"/>
    <w:rsid w:val="0053113B"/>
    <w:rsid w:val="0053205A"/>
    <w:rsid w:val="0053294E"/>
    <w:rsid w:val="00534648"/>
    <w:rsid w:val="00534E2F"/>
    <w:rsid w:val="0053778D"/>
    <w:rsid w:val="00537B7F"/>
    <w:rsid w:val="00542240"/>
    <w:rsid w:val="00543F9F"/>
    <w:rsid w:val="005452F6"/>
    <w:rsid w:val="005469FA"/>
    <w:rsid w:val="005563A1"/>
    <w:rsid w:val="00557DA3"/>
    <w:rsid w:val="0056080D"/>
    <w:rsid w:val="00560D85"/>
    <w:rsid w:val="00561A12"/>
    <w:rsid w:val="005678C2"/>
    <w:rsid w:val="0057020E"/>
    <w:rsid w:val="00572612"/>
    <w:rsid w:val="00572D7C"/>
    <w:rsid w:val="005811A9"/>
    <w:rsid w:val="00581FAA"/>
    <w:rsid w:val="00584A83"/>
    <w:rsid w:val="00587BAC"/>
    <w:rsid w:val="005914DD"/>
    <w:rsid w:val="0059200E"/>
    <w:rsid w:val="005920CE"/>
    <w:rsid w:val="00593029"/>
    <w:rsid w:val="005935C8"/>
    <w:rsid w:val="00594691"/>
    <w:rsid w:val="005A7E43"/>
    <w:rsid w:val="005B49AA"/>
    <w:rsid w:val="005B621C"/>
    <w:rsid w:val="005B689E"/>
    <w:rsid w:val="005B6DA1"/>
    <w:rsid w:val="005C0189"/>
    <w:rsid w:val="005C1FEA"/>
    <w:rsid w:val="005C6B86"/>
    <w:rsid w:val="005C6EC4"/>
    <w:rsid w:val="005C750D"/>
    <w:rsid w:val="005D1B09"/>
    <w:rsid w:val="005D1FA9"/>
    <w:rsid w:val="005E0636"/>
    <w:rsid w:val="0060065A"/>
    <w:rsid w:val="00603383"/>
    <w:rsid w:val="0060368F"/>
    <w:rsid w:val="00604251"/>
    <w:rsid w:val="006138FB"/>
    <w:rsid w:val="006163AF"/>
    <w:rsid w:val="00616566"/>
    <w:rsid w:val="00620071"/>
    <w:rsid w:val="00621687"/>
    <w:rsid w:val="006247E4"/>
    <w:rsid w:val="00631C3E"/>
    <w:rsid w:val="00634557"/>
    <w:rsid w:val="006357EE"/>
    <w:rsid w:val="00635EBF"/>
    <w:rsid w:val="00637CEE"/>
    <w:rsid w:val="00640603"/>
    <w:rsid w:val="00642F8A"/>
    <w:rsid w:val="00645F9F"/>
    <w:rsid w:val="00652402"/>
    <w:rsid w:val="00655D98"/>
    <w:rsid w:val="006572B5"/>
    <w:rsid w:val="0066677A"/>
    <w:rsid w:val="006709F5"/>
    <w:rsid w:val="00670DCF"/>
    <w:rsid w:val="00671CD0"/>
    <w:rsid w:val="00671E5B"/>
    <w:rsid w:val="0067337F"/>
    <w:rsid w:val="00673EF2"/>
    <w:rsid w:val="00675EA9"/>
    <w:rsid w:val="00676697"/>
    <w:rsid w:val="00677609"/>
    <w:rsid w:val="0068065F"/>
    <w:rsid w:val="00685CA4"/>
    <w:rsid w:val="00690F5A"/>
    <w:rsid w:val="0069651C"/>
    <w:rsid w:val="00697119"/>
    <w:rsid w:val="006A2047"/>
    <w:rsid w:val="006A2AA9"/>
    <w:rsid w:val="006A6601"/>
    <w:rsid w:val="006B01E7"/>
    <w:rsid w:val="006B105E"/>
    <w:rsid w:val="006B20DD"/>
    <w:rsid w:val="006B2D5A"/>
    <w:rsid w:val="006B4B31"/>
    <w:rsid w:val="006B6BB1"/>
    <w:rsid w:val="006B75C2"/>
    <w:rsid w:val="006D037B"/>
    <w:rsid w:val="006D16A4"/>
    <w:rsid w:val="006D1CAC"/>
    <w:rsid w:val="006D2F1F"/>
    <w:rsid w:val="006D5882"/>
    <w:rsid w:val="006D6093"/>
    <w:rsid w:val="006D64BF"/>
    <w:rsid w:val="006E1AC8"/>
    <w:rsid w:val="006E1B80"/>
    <w:rsid w:val="006E2852"/>
    <w:rsid w:val="006E68AB"/>
    <w:rsid w:val="006F0C56"/>
    <w:rsid w:val="006F1692"/>
    <w:rsid w:val="006F2146"/>
    <w:rsid w:val="006F7B75"/>
    <w:rsid w:val="0070090B"/>
    <w:rsid w:val="00700F82"/>
    <w:rsid w:val="00707C56"/>
    <w:rsid w:val="00711B6C"/>
    <w:rsid w:val="00712F6D"/>
    <w:rsid w:val="0071623A"/>
    <w:rsid w:val="00723CA7"/>
    <w:rsid w:val="00725BFB"/>
    <w:rsid w:val="00731001"/>
    <w:rsid w:val="007312F8"/>
    <w:rsid w:val="00733394"/>
    <w:rsid w:val="007344B7"/>
    <w:rsid w:val="00740E8A"/>
    <w:rsid w:val="00742C3B"/>
    <w:rsid w:val="00743AAB"/>
    <w:rsid w:val="007510FD"/>
    <w:rsid w:val="0075158B"/>
    <w:rsid w:val="007547B9"/>
    <w:rsid w:val="00756207"/>
    <w:rsid w:val="00756B4B"/>
    <w:rsid w:val="00757DB7"/>
    <w:rsid w:val="007612AF"/>
    <w:rsid w:val="00770176"/>
    <w:rsid w:val="007711E9"/>
    <w:rsid w:val="00771658"/>
    <w:rsid w:val="00776BEB"/>
    <w:rsid w:val="00781D06"/>
    <w:rsid w:val="007877CB"/>
    <w:rsid w:val="00790617"/>
    <w:rsid w:val="00794BD3"/>
    <w:rsid w:val="007975B2"/>
    <w:rsid w:val="007A2E29"/>
    <w:rsid w:val="007A492F"/>
    <w:rsid w:val="007A494A"/>
    <w:rsid w:val="007A6D4C"/>
    <w:rsid w:val="007A70D4"/>
    <w:rsid w:val="007B3130"/>
    <w:rsid w:val="007B4159"/>
    <w:rsid w:val="007B62F6"/>
    <w:rsid w:val="007B75A7"/>
    <w:rsid w:val="007C0465"/>
    <w:rsid w:val="007C1440"/>
    <w:rsid w:val="007C2343"/>
    <w:rsid w:val="007C37D8"/>
    <w:rsid w:val="007C5B09"/>
    <w:rsid w:val="007C768E"/>
    <w:rsid w:val="007D4DE2"/>
    <w:rsid w:val="007E2D5A"/>
    <w:rsid w:val="007E57A7"/>
    <w:rsid w:val="007E681A"/>
    <w:rsid w:val="007E726A"/>
    <w:rsid w:val="007F31B6"/>
    <w:rsid w:val="007F691D"/>
    <w:rsid w:val="007F7D02"/>
    <w:rsid w:val="00803355"/>
    <w:rsid w:val="0080371F"/>
    <w:rsid w:val="00804AC1"/>
    <w:rsid w:val="0080536F"/>
    <w:rsid w:val="00805653"/>
    <w:rsid w:val="00805BE7"/>
    <w:rsid w:val="00810237"/>
    <w:rsid w:val="00814EB3"/>
    <w:rsid w:val="008174B6"/>
    <w:rsid w:val="00817A31"/>
    <w:rsid w:val="0082089C"/>
    <w:rsid w:val="00822F63"/>
    <w:rsid w:val="00825FA3"/>
    <w:rsid w:val="0083584F"/>
    <w:rsid w:val="008409B0"/>
    <w:rsid w:val="00842B1A"/>
    <w:rsid w:val="0084385B"/>
    <w:rsid w:val="008477EC"/>
    <w:rsid w:val="008519C6"/>
    <w:rsid w:val="00851CA3"/>
    <w:rsid w:val="00852074"/>
    <w:rsid w:val="00853F86"/>
    <w:rsid w:val="00854276"/>
    <w:rsid w:val="00856C52"/>
    <w:rsid w:val="00856D5C"/>
    <w:rsid w:val="008602C2"/>
    <w:rsid w:val="00861042"/>
    <w:rsid w:val="008631D1"/>
    <w:rsid w:val="008639EE"/>
    <w:rsid w:val="00863BB7"/>
    <w:rsid w:val="00865802"/>
    <w:rsid w:val="00866836"/>
    <w:rsid w:val="00867BB0"/>
    <w:rsid w:val="008702A4"/>
    <w:rsid w:val="008713A9"/>
    <w:rsid w:val="008716B6"/>
    <w:rsid w:val="00874EBC"/>
    <w:rsid w:val="00875AD8"/>
    <w:rsid w:val="00875CA0"/>
    <w:rsid w:val="00877444"/>
    <w:rsid w:val="008825A9"/>
    <w:rsid w:val="00882D5D"/>
    <w:rsid w:val="00890BAD"/>
    <w:rsid w:val="00890E6E"/>
    <w:rsid w:val="0089144A"/>
    <w:rsid w:val="00891663"/>
    <w:rsid w:val="008921C0"/>
    <w:rsid w:val="0089637F"/>
    <w:rsid w:val="0089763C"/>
    <w:rsid w:val="008A1CD7"/>
    <w:rsid w:val="008A3642"/>
    <w:rsid w:val="008A5621"/>
    <w:rsid w:val="008A6498"/>
    <w:rsid w:val="008B13A7"/>
    <w:rsid w:val="008B66F1"/>
    <w:rsid w:val="008C1831"/>
    <w:rsid w:val="008C34C9"/>
    <w:rsid w:val="008C6198"/>
    <w:rsid w:val="008C6E5B"/>
    <w:rsid w:val="008D14E6"/>
    <w:rsid w:val="008D192F"/>
    <w:rsid w:val="008D280D"/>
    <w:rsid w:val="008D381B"/>
    <w:rsid w:val="008D3DC6"/>
    <w:rsid w:val="008E333A"/>
    <w:rsid w:val="008E694D"/>
    <w:rsid w:val="008E7875"/>
    <w:rsid w:val="008F1AE2"/>
    <w:rsid w:val="008F46D6"/>
    <w:rsid w:val="008F4D19"/>
    <w:rsid w:val="008F5983"/>
    <w:rsid w:val="008F5E57"/>
    <w:rsid w:val="008F5F3D"/>
    <w:rsid w:val="008F65EA"/>
    <w:rsid w:val="008F7318"/>
    <w:rsid w:val="00902813"/>
    <w:rsid w:val="00902F7C"/>
    <w:rsid w:val="00903291"/>
    <w:rsid w:val="00911CAA"/>
    <w:rsid w:val="00913DEB"/>
    <w:rsid w:val="00914079"/>
    <w:rsid w:val="0091541D"/>
    <w:rsid w:val="00917E6F"/>
    <w:rsid w:val="00917E7D"/>
    <w:rsid w:val="00920CBA"/>
    <w:rsid w:val="00921BA8"/>
    <w:rsid w:val="00922EF3"/>
    <w:rsid w:val="009237F4"/>
    <w:rsid w:val="0092621E"/>
    <w:rsid w:val="00932579"/>
    <w:rsid w:val="00937541"/>
    <w:rsid w:val="00953BD4"/>
    <w:rsid w:val="00955843"/>
    <w:rsid w:val="009633AC"/>
    <w:rsid w:val="009658CB"/>
    <w:rsid w:val="00966FFC"/>
    <w:rsid w:val="00976731"/>
    <w:rsid w:val="00983482"/>
    <w:rsid w:val="00984678"/>
    <w:rsid w:val="00986062"/>
    <w:rsid w:val="00987102"/>
    <w:rsid w:val="00987813"/>
    <w:rsid w:val="00987F0A"/>
    <w:rsid w:val="00987F56"/>
    <w:rsid w:val="009905B1"/>
    <w:rsid w:val="0099585F"/>
    <w:rsid w:val="00995973"/>
    <w:rsid w:val="009A0F0C"/>
    <w:rsid w:val="009A1811"/>
    <w:rsid w:val="009A45DF"/>
    <w:rsid w:val="009B3770"/>
    <w:rsid w:val="009B4307"/>
    <w:rsid w:val="009C1CD5"/>
    <w:rsid w:val="009C5828"/>
    <w:rsid w:val="009C5E76"/>
    <w:rsid w:val="009C6828"/>
    <w:rsid w:val="009D0A82"/>
    <w:rsid w:val="009D22BB"/>
    <w:rsid w:val="009E471B"/>
    <w:rsid w:val="009F19A7"/>
    <w:rsid w:val="009F4B39"/>
    <w:rsid w:val="00A01AE6"/>
    <w:rsid w:val="00A02E22"/>
    <w:rsid w:val="00A1289F"/>
    <w:rsid w:val="00A12E31"/>
    <w:rsid w:val="00A13591"/>
    <w:rsid w:val="00A20254"/>
    <w:rsid w:val="00A22AA2"/>
    <w:rsid w:val="00A2711B"/>
    <w:rsid w:val="00A34318"/>
    <w:rsid w:val="00A349F7"/>
    <w:rsid w:val="00A34B51"/>
    <w:rsid w:val="00A35627"/>
    <w:rsid w:val="00A3573C"/>
    <w:rsid w:val="00A37389"/>
    <w:rsid w:val="00A428F2"/>
    <w:rsid w:val="00A42BFE"/>
    <w:rsid w:val="00A46D17"/>
    <w:rsid w:val="00A47215"/>
    <w:rsid w:val="00A47F85"/>
    <w:rsid w:val="00A5115E"/>
    <w:rsid w:val="00A51EEC"/>
    <w:rsid w:val="00A6029D"/>
    <w:rsid w:val="00A60AC6"/>
    <w:rsid w:val="00A64AF3"/>
    <w:rsid w:val="00A70554"/>
    <w:rsid w:val="00A74F1E"/>
    <w:rsid w:val="00A75C2B"/>
    <w:rsid w:val="00A75D14"/>
    <w:rsid w:val="00A76392"/>
    <w:rsid w:val="00A77CF3"/>
    <w:rsid w:val="00A806F6"/>
    <w:rsid w:val="00A809A9"/>
    <w:rsid w:val="00A823B2"/>
    <w:rsid w:val="00A92B12"/>
    <w:rsid w:val="00A94C79"/>
    <w:rsid w:val="00A94CB3"/>
    <w:rsid w:val="00A9678B"/>
    <w:rsid w:val="00AA035C"/>
    <w:rsid w:val="00AA3117"/>
    <w:rsid w:val="00AA5115"/>
    <w:rsid w:val="00AA5BDF"/>
    <w:rsid w:val="00AA5E14"/>
    <w:rsid w:val="00AA697D"/>
    <w:rsid w:val="00AB05F5"/>
    <w:rsid w:val="00AB088A"/>
    <w:rsid w:val="00AB4158"/>
    <w:rsid w:val="00AB5507"/>
    <w:rsid w:val="00AB7114"/>
    <w:rsid w:val="00AD0061"/>
    <w:rsid w:val="00AD29AD"/>
    <w:rsid w:val="00AD66E8"/>
    <w:rsid w:val="00AD6C93"/>
    <w:rsid w:val="00AE12D5"/>
    <w:rsid w:val="00AE1EAD"/>
    <w:rsid w:val="00AE2BCB"/>
    <w:rsid w:val="00AF0E9E"/>
    <w:rsid w:val="00AF3D54"/>
    <w:rsid w:val="00B070E7"/>
    <w:rsid w:val="00B07DC9"/>
    <w:rsid w:val="00B1002D"/>
    <w:rsid w:val="00B117A4"/>
    <w:rsid w:val="00B13D44"/>
    <w:rsid w:val="00B233E5"/>
    <w:rsid w:val="00B23890"/>
    <w:rsid w:val="00B24DA0"/>
    <w:rsid w:val="00B255A1"/>
    <w:rsid w:val="00B26999"/>
    <w:rsid w:val="00B26B03"/>
    <w:rsid w:val="00B35DC5"/>
    <w:rsid w:val="00B37E6A"/>
    <w:rsid w:val="00B37E6C"/>
    <w:rsid w:val="00B40B11"/>
    <w:rsid w:val="00B40C20"/>
    <w:rsid w:val="00B41B7F"/>
    <w:rsid w:val="00B41C43"/>
    <w:rsid w:val="00B445F3"/>
    <w:rsid w:val="00B51D60"/>
    <w:rsid w:val="00B6368F"/>
    <w:rsid w:val="00B660A7"/>
    <w:rsid w:val="00B67792"/>
    <w:rsid w:val="00B70FF4"/>
    <w:rsid w:val="00B72AFF"/>
    <w:rsid w:val="00B73B87"/>
    <w:rsid w:val="00B80C4E"/>
    <w:rsid w:val="00B81D33"/>
    <w:rsid w:val="00B862B8"/>
    <w:rsid w:val="00B91DA2"/>
    <w:rsid w:val="00B92FD5"/>
    <w:rsid w:val="00B9688A"/>
    <w:rsid w:val="00BA19B9"/>
    <w:rsid w:val="00BA232F"/>
    <w:rsid w:val="00BA5905"/>
    <w:rsid w:val="00BA5B52"/>
    <w:rsid w:val="00BA7329"/>
    <w:rsid w:val="00BB08EC"/>
    <w:rsid w:val="00BB409A"/>
    <w:rsid w:val="00BB51E3"/>
    <w:rsid w:val="00BB5DF7"/>
    <w:rsid w:val="00BB678F"/>
    <w:rsid w:val="00BC1B02"/>
    <w:rsid w:val="00BC2B2C"/>
    <w:rsid w:val="00BC35CB"/>
    <w:rsid w:val="00BC4426"/>
    <w:rsid w:val="00BC45BD"/>
    <w:rsid w:val="00BC7A41"/>
    <w:rsid w:val="00BC7E29"/>
    <w:rsid w:val="00BD0A28"/>
    <w:rsid w:val="00BD5AEF"/>
    <w:rsid w:val="00BD5D7C"/>
    <w:rsid w:val="00BD7312"/>
    <w:rsid w:val="00BE7C61"/>
    <w:rsid w:val="00BF078B"/>
    <w:rsid w:val="00BF473D"/>
    <w:rsid w:val="00BF4B51"/>
    <w:rsid w:val="00BF5996"/>
    <w:rsid w:val="00BF7229"/>
    <w:rsid w:val="00C065C8"/>
    <w:rsid w:val="00C07DF6"/>
    <w:rsid w:val="00C12564"/>
    <w:rsid w:val="00C12843"/>
    <w:rsid w:val="00C178F4"/>
    <w:rsid w:val="00C325FF"/>
    <w:rsid w:val="00C33C12"/>
    <w:rsid w:val="00C37C6E"/>
    <w:rsid w:val="00C43E5D"/>
    <w:rsid w:val="00C459D0"/>
    <w:rsid w:val="00C464FD"/>
    <w:rsid w:val="00C471F8"/>
    <w:rsid w:val="00C55DF8"/>
    <w:rsid w:val="00C56B40"/>
    <w:rsid w:val="00C61F0D"/>
    <w:rsid w:val="00C66AAB"/>
    <w:rsid w:val="00C70B68"/>
    <w:rsid w:val="00C718F4"/>
    <w:rsid w:val="00C73E64"/>
    <w:rsid w:val="00C73F6E"/>
    <w:rsid w:val="00C82140"/>
    <w:rsid w:val="00C84ABE"/>
    <w:rsid w:val="00C90140"/>
    <w:rsid w:val="00C90EF2"/>
    <w:rsid w:val="00C94D1E"/>
    <w:rsid w:val="00CA0E1F"/>
    <w:rsid w:val="00CA6670"/>
    <w:rsid w:val="00CB1403"/>
    <w:rsid w:val="00CB1885"/>
    <w:rsid w:val="00CB1B88"/>
    <w:rsid w:val="00CB3D86"/>
    <w:rsid w:val="00CB511C"/>
    <w:rsid w:val="00CB5A3B"/>
    <w:rsid w:val="00CB5AA9"/>
    <w:rsid w:val="00CB5C08"/>
    <w:rsid w:val="00CB6C26"/>
    <w:rsid w:val="00CC4C43"/>
    <w:rsid w:val="00CC5C5F"/>
    <w:rsid w:val="00CD26D0"/>
    <w:rsid w:val="00CD35EB"/>
    <w:rsid w:val="00CD7B8E"/>
    <w:rsid w:val="00CE0D7B"/>
    <w:rsid w:val="00CE23CD"/>
    <w:rsid w:val="00CE69AD"/>
    <w:rsid w:val="00CE7EEE"/>
    <w:rsid w:val="00CF283B"/>
    <w:rsid w:val="00CF2906"/>
    <w:rsid w:val="00CF36E8"/>
    <w:rsid w:val="00CF6607"/>
    <w:rsid w:val="00CF74C0"/>
    <w:rsid w:val="00CF7FDF"/>
    <w:rsid w:val="00D041BA"/>
    <w:rsid w:val="00D0737A"/>
    <w:rsid w:val="00D079DD"/>
    <w:rsid w:val="00D10C01"/>
    <w:rsid w:val="00D137DD"/>
    <w:rsid w:val="00D150D1"/>
    <w:rsid w:val="00D20AB1"/>
    <w:rsid w:val="00D25FD8"/>
    <w:rsid w:val="00D26A4A"/>
    <w:rsid w:val="00D26E22"/>
    <w:rsid w:val="00D27C42"/>
    <w:rsid w:val="00D33BF8"/>
    <w:rsid w:val="00D3706D"/>
    <w:rsid w:val="00D42E19"/>
    <w:rsid w:val="00D437A9"/>
    <w:rsid w:val="00D4413E"/>
    <w:rsid w:val="00D45E54"/>
    <w:rsid w:val="00D465AD"/>
    <w:rsid w:val="00D528DC"/>
    <w:rsid w:val="00D54B23"/>
    <w:rsid w:val="00D550DB"/>
    <w:rsid w:val="00D55848"/>
    <w:rsid w:val="00D55994"/>
    <w:rsid w:val="00D6450E"/>
    <w:rsid w:val="00D65BBD"/>
    <w:rsid w:val="00D66097"/>
    <w:rsid w:val="00D67596"/>
    <w:rsid w:val="00D70C66"/>
    <w:rsid w:val="00D71E1E"/>
    <w:rsid w:val="00D72BCD"/>
    <w:rsid w:val="00D73485"/>
    <w:rsid w:val="00D74E13"/>
    <w:rsid w:val="00D755BF"/>
    <w:rsid w:val="00D762FF"/>
    <w:rsid w:val="00D76330"/>
    <w:rsid w:val="00D77212"/>
    <w:rsid w:val="00D82559"/>
    <w:rsid w:val="00D83279"/>
    <w:rsid w:val="00D83DFD"/>
    <w:rsid w:val="00D84D13"/>
    <w:rsid w:val="00D85C45"/>
    <w:rsid w:val="00D92DB4"/>
    <w:rsid w:val="00D952F4"/>
    <w:rsid w:val="00D957AC"/>
    <w:rsid w:val="00D96CB1"/>
    <w:rsid w:val="00D970F5"/>
    <w:rsid w:val="00D97675"/>
    <w:rsid w:val="00DA2345"/>
    <w:rsid w:val="00DA3490"/>
    <w:rsid w:val="00DA349A"/>
    <w:rsid w:val="00DA48B5"/>
    <w:rsid w:val="00DA6A7A"/>
    <w:rsid w:val="00DB2C02"/>
    <w:rsid w:val="00DB561E"/>
    <w:rsid w:val="00DB628C"/>
    <w:rsid w:val="00DC06F8"/>
    <w:rsid w:val="00DC1D14"/>
    <w:rsid w:val="00DC3598"/>
    <w:rsid w:val="00DC50F2"/>
    <w:rsid w:val="00DC5608"/>
    <w:rsid w:val="00DC60CB"/>
    <w:rsid w:val="00DC7D3F"/>
    <w:rsid w:val="00DD1F53"/>
    <w:rsid w:val="00DD4E4D"/>
    <w:rsid w:val="00DD4FB2"/>
    <w:rsid w:val="00DD5267"/>
    <w:rsid w:val="00DD5A1B"/>
    <w:rsid w:val="00DD6266"/>
    <w:rsid w:val="00DD6771"/>
    <w:rsid w:val="00DE305D"/>
    <w:rsid w:val="00DE3805"/>
    <w:rsid w:val="00DE6296"/>
    <w:rsid w:val="00DF0401"/>
    <w:rsid w:val="00DF083A"/>
    <w:rsid w:val="00DF084F"/>
    <w:rsid w:val="00DF2777"/>
    <w:rsid w:val="00DF2C99"/>
    <w:rsid w:val="00DF423C"/>
    <w:rsid w:val="00DF4C67"/>
    <w:rsid w:val="00E01868"/>
    <w:rsid w:val="00E01871"/>
    <w:rsid w:val="00E0383D"/>
    <w:rsid w:val="00E04876"/>
    <w:rsid w:val="00E104DF"/>
    <w:rsid w:val="00E1094F"/>
    <w:rsid w:val="00E1195C"/>
    <w:rsid w:val="00E119B2"/>
    <w:rsid w:val="00E1225F"/>
    <w:rsid w:val="00E206BA"/>
    <w:rsid w:val="00E226A9"/>
    <w:rsid w:val="00E23BFD"/>
    <w:rsid w:val="00E3093D"/>
    <w:rsid w:val="00E33407"/>
    <w:rsid w:val="00E35B35"/>
    <w:rsid w:val="00E4003A"/>
    <w:rsid w:val="00E407F4"/>
    <w:rsid w:val="00E440D4"/>
    <w:rsid w:val="00E455A5"/>
    <w:rsid w:val="00E46179"/>
    <w:rsid w:val="00E473F7"/>
    <w:rsid w:val="00E50108"/>
    <w:rsid w:val="00E53979"/>
    <w:rsid w:val="00E5580B"/>
    <w:rsid w:val="00E57D75"/>
    <w:rsid w:val="00E61849"/>
    <w:rsid w:val="00E70556"/>
    <w:rsid w:val="00E725C2"/>
    <w:rsid w:val="00E740DC"/>
    <w:rsid w:val="00E753D5"/>
    <w:rsid w:val="00E758AC"/>
    <w:rsid w:val="00E75D3A"/>
    <w:rsid w:val="00E81BF3"/>
    <w:rsid w:val="00E821CF"/>
    <w:rsid w:val="00E82211"/>
    <w:rsid w:val="00E8251D"/>
    <w:rsid w:val="00E8268E"/>
    <w:rsid w:val="00E8783A"/>
    <w:rsid w:val="00E87E05"/>
    <w:rsid w:val="00E90E51"/>
    <w:rsid w:val="00E90EBB"/>
    <w:rsid w:val="00E91A34"/>
    <w:rsid w:val="00E92102"/>
    <w:rsid w:val="00E92727"/>
    <w:rsid w:val="00E950C6"/>
    <w:rsid w:val="00E95AAE"/>
    <w:rsid w:val="00E95BC7"/>
    <w:rsid w:val="00EA4D93"/>
    <w:rsid w:val="00EA516E"/>
    <w:rsid w:val="00EA61F9"/>
    <w:rsid w:val="00EA6622"/>
    <w:rsid w:val="00EA7156"/>
    <w:rsid w:val="00EA7341"/>
    <w:rsid w:val="00EC1F83"/>
    <w:rsid w:val="00EC2E7C"/>
    <w:rsid w:val="00EC4124"/>
    <w:rsid w:val="00EC4FDA"/>
    <w:rsid w:val="00EC674E"/>
    <w:rsid w:val="00EC6C94"/>
    <w:rsid w:val="00ED32F8"/>
    <w:rsid w:val="00ED3893"/>
    <w:rsid w:val="00ED48F8"/>
    <w:rsid w:val="00EE4670"/>
    <w:rsid w:val="00EE4E98"/>
    <w:rsid w:val="00EF2CBC"/>
    <w:rsid w:val="00F01456"/>
    <w:rsid w:val="00F0297B"/>
    <w:rsid w:val="00F03AD0"/>
    <w:rsid w:val="00F04C01"/>
    <w:rsid w:val="00F06AED"/>
    <w:rsid w:val="00F1182F"/>
    <w:rsid w:val="00F13276"/>
    <w:rsid w:val="00F15ABD"/>
    <w:rsid w:val="00F1627F"/>
    <w:rsid w:val="00F16938"/>
    <w:rsid w:val="00F17372"/>
    <w:rsid w:val="00F20104"/>
    <w:rsid w:val="00F22F71"/>
    <w:rsid w:val="00F23743"/>
    <w:rsid w:val="00F27914"/>
    <w:rsid w:val="00F31190"/>
    <w:rsid w:val="00F33B2E"/>
    <w:rsid w:val="00F3689D"/>
    <w:rsid w:val="00F44690"/>
    <w:rsid w:val="00F50E07"/>
    <w:rsid w:val="00F51035"/>
    <w:rsid w:val="00F53283"/>
    <w:rsid w:val="00F53314"/>
    <w:rsid w:val="00F54E30"/>
    <w:rsid w:val="00F54F16"/>
    <w:rsid w:val="00F62D4F"/>
    <w:rsid w:val="00F70DC8"/>
    <w:rsid w:val="00F7267A"/>
    <w:rsid w:val="00F72BF3"/>
    <w:rsid w:val="00F7320F"/>
    <w:rsid w:val="00F739FB"/>
    <w:rsid w:val="00F7551D"/>
    <w:rsid w:val="00F76AB7"/>
    <w:rsid w:val="00F827B5"/>
    <w:rsid w:val="00F836A9"/>
    <w:rsid w:val="00F90C90"/>
    <w:rsid w:val="00F922F8"/>
    <w:rsid w:val="00F96AD2"/>
    <w:rsid w:val="00F979BC"/>
    <w:rsid w:val="00FA7449"/>
    <w:rsid w:val="00FB17D3"/>
    <w:rsid w:val="00FB1D71"/>
    <w:rsid w:val="00FB5417"/>
    <w:rsid w:val="00FC0063"/>
    <w:rsid w:val="00FC0E18"/>
    <w:rsid w:val="00FC0FA8"/>
    <w:rsid w:val="00FC25BC"/>
    <w:rsid w:val="00FC3D10"/>
    <w:rsid w:val="00FC46B0"/>
    <w:rsid w:val="00FD0564"/>
    <w:rsid w:val="00FD0F46"/>
    <w:rsid w:val="00FD68ED"/>
    <w:rsid w:val="00FE1610"/>
    <w:rsid w:val="00FE5D1C"/>
    <w:rsid w:val="00FF38E4"/>
    <w:rsid w:val="00FF392B"/>
    <w:rsid w:val="00FF5495"/>
    <w:rsid w:val="00FF73A5"/>
    <w:rsid w:val="00FF7688"/>
    <w:rsid w:val="00FF7E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3F21D"/>
  <w15:docId w15:val="{34BBA940-515F-44F5-A771-7649458A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EBB"/>
  </w:style>
  <w:style w:type="paragraph" w:styleId="Ttulo1">
    <w:name w:val="heading 1"/>
    <w:basedOn w:val="Normal"/>
    <w:next w:val="Normal"/>
    <w:link w:val="Ttulo1Car"/>
    <w:uiPriority w:val="9"/>
    <w:qFormat/>
    <w:rsid w:val="007A6D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690F5A"/>
    <w:pPr>
      <w:tabs>
        <w:tab w:val="center" w:pos="4252"/>
        <w:tab w:val="right" w:pos="8504"/>
      </w:tabs>
      <w:spacing w:after="0" w:line="240" w:lineRule="auto"/>
    </w:pPr>
  </w:style>
  <w:style w:type="character" w:customStyle="1" w:styleId="EncabezadoCar">
    <w:name w:val="Encabezado Car"/>
    <w:aliases w:val="encabezado Car"/>
    <w:basedOn w:val="Fuentedeprrafopredeter"/>
    <w:link w:val="Encabezado"/>
    <w:uiPriority w:val="99"/>
    <w:rsid w:val="00690F5A"/>
  </w:style>
  <w:style w:type="paragraph" w:styleId="Piedepgina">
    <w:name w:val="footer"/>
    <w:basedOn w:val="Normal"/>
    <w:link w:val="PiedepginaCar"/>
    <w:uiPriority w:val="99"/>
    <w:unhideWhenUsed/>
    <w:rsid w:val="00690F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0F5A"/>
  </w:style>
  <w:style w:type="paragraph" w:styleId="Textoindependiente">
    <w:name w:val="Body Text"/>
    <w:basedOn w:val="Normal"/>
    <w:link w:val="TextoindependienteCar"/>
    <w:uiPriority w:val="99"/>
    <w:unhideWhenUsed/>
    <w:rsid w:val="002B5124"/>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2B5124"/>
    <w:rPr>
      <w:rFonts w:eastAsiaTheme="minorHAnsi"/>
      <w:lang w:eastAsia="en-US"/>
    </w:rPr>
  </w:style>
  <w:style w:type="paragraph" w:styleId="Prrafodelista">
    <w:name w:val="List Paragraph"/>
    <w:aliases w:val="List,Párrafo dentro,Normal N3,Arial 8,Bullet,Párrafo de lista11,List Paragraph1,Lista1,Párrafo de lista - cat,Resume Title,Dot pt,No Spacing1,List Paragraph Char Char Char,Indicator Text,Numbered Para 1,Bullet Points,MAIN CONTENT,b1,K1"/>
    <w:basedOn w:val="Normal"/>
    <w:link w:val="PrrafodelistaCar"/>
    <w:uiPriority w:val="34"/>
    <w:qFormat/>
    <w:rsid w:val="002A4FD9"/>
    <w:pPr>
      <w:ind w:left="720"/>
      <w:contextualSpacing/>
    </w:pPr>
  </w:style>
  <w:style w:type="table" w:customStyle="1" w:styleId="TableNormal">
    <w:name w:val="Table Normal"/>
    <w:uiPriority w:val="2"/>
    <w:semiHidden/>
    <w:unhideWhenUsed/>
    <w:qFormat/>
    <w:rsid w:val="00CF36E8"/>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36E8"/>
    <w:pPr>
      <w:widowControl w:val="0"/>
      <w:spacing w:after="0" w:line="240" w:lineRule="auto"/>
    </w:pPr>
    <w:rPr>
      <w:rFonts w:eastAsiaTheme="minorHAnsi"/>
      <w:lang w:val="en-US" w:eastAsia="en-US"/>
    </w:rPr>
  </w:style>
  <w:style w:type="paragraph" w:customStyle="1" w:styleId="centroredonda">
    <w:name w:val="centro_redonda"/>
    <w:basedOn w:val="Normal"/>
    <w:rsid w:val="009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rafo2">
    <w:name w:val="parrafo_2"/>
    <w:basedOn w:val="Normal"/>
    <w:rsid w:val="009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rafo">
    <w:name w:val="parrafo"/>
    <w:basedOn w:val="Normal"/>
    <w:rsid w:val="00986062"/>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986062"/>
    <w:rPr>
      <w:i/>
      <w:iCs/>
    </w:rPr>
  </w:style>
  <w:style w:type="table" w:styleId="Tablaconcuadrcula">
    <w:name w:val="Table Grid"/>
    <w:basedOn w:val="Tablanormal"/>
    <w:uiPriority w:val="59"/>
    <w:rsid w:val="00781D0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semiHidden/>
    <w:rsid w:val="001F74E4"/>
    <w:rPr>
      <w:position w:val="6"/>
      <w:sz w:val="16"/>
    </w:rPr>
  </w:style>
  <w:style w:type="character" w:customStyle="1" w:styleId="PrrafodelistaCar">
    <w:name w:val="Párrafo de lista Car"/>
    <w:aliases w:val="List Car,Párrafo dentro Car,Normal N3 Car,Arial 8 Car,Bullet Car,Párrafo de lista11 Car,List Paragraph1 Car,Lista1 Car,Párrafo de lista - cat Car,Resume Title Car,Dot pt Car,No Spacing1 Car,List Paragraph Char Char Char Car,b1 Car"/>
    <w:link w:val="Prrafodelista"/>
    <w:uiPriority w:val="34"/>
    <w:qFormat/>
    <w:rsid w:val="004C15FF"/>
  </w:style>
  <w:style w:type="character" w:styleId="Hipervnculo">
    <w:name w:val="Hyperlink"/>
    <w:uiPriority w:val="99"/>
    <w:unhideWhenUsed/>
    <w:rsid w:val="004C15FF"/>
    <w:rPr>
      <w:color w:val="0000FF"/>
      <w:u w:val="single"/>
    </w:rPr>
  </w:style>
  <w:style w:type="character" w:customStyle="1" w:styleId="Mencinsinresolver1">
    <w:name w:val="Mención sin resolver1"/>
    <w:basedOn w:val="Fuentedeprrafopredeter"/>
    <w:uiPriority w:val="99"/>
    <w:semiHidden/>
    <w:unhideWhenUsed/>
    <w:rsid w:val="006B2D5A"/>
    <w:rPr>
      <w:color w:val="605E5C"/>
      <w:shd w:val="clear" w:color="auto" w:fill="E1DFDD"/>
    </w:rPr>
  </w:style>
  <w:style w:type="character" w:styleId="Hipervnculovisitado">
    <w:name w:val="FollowedHyperlink"/>
    <w:basedOn w:val="Fuentedeprrafopredeter"/>
    <w:uiPriority w:val="99"/>
    <w:semiHidden/>
    <w:unhideWhenUsed/>
    <w:rsid w:val="006B2D5A"/>
    <w:rPr>
      <w:color w:val="954F72" w:themeColor="followedHyperlink"/>
      <w:u w:val="single"/>
    </w:rPr>
  </w:style>
  <w:style w:type="character" w:styleId="Refdecomentario">
    <w:name w:val="annotation reference"/>
    <w:basedOn w:val="Fuentedeprrafopredeter"/>
    <w:uiPriority w:val="99"/>
    <w:semiHidden/>
    <w:unhideWhenUsed/>
    <w:rsid w:val="00C84ABE"/>
    <w:rPr>
      <w:sz w:val="16"/>
      <w:szCs w:val="16"/>
    </w:rPr>
  </w:style>
  <w:style w:type="paragraph" w:styleId="Textocomentario">
    <w:name w:val="annotation text"/>
    <w:basedOn w:val="Normal"/>
    <w:link w:val="TextocomentarioCar"/>
    <w:uiPriority w:val="99"/>
    <w:unhideWhenUsed/>
    <w:rsid w:val="00C84ABE"/>
    <w:pPr>
      <w:spacing w:line="240" w:lineRule="auto"/>
    </w:pPr>
    <w:rPr>
      <w:sz w:val="20"/>
      <w:szCs w:val="20"/>
    </w:rPr>
  </w:style>
  <w:style w:type="character" w:customStyle="1" w:styleId="TextocomentarioCar">
    <w:name w:val="Texto comentario Car"/>
    <w:basedOn w:val="Fuentedeprrafopredeter"/>
    <w:link w:val="Textocomentario"/>
    <w:uiPriority w:val="99"/>
    <w:rsid w:val="00C84ABE"/>
    <w:rPr>
      <w:sz w:val="20"/>
      <w:szCs w:val="20"/>
    </w:rPr>
  </w:style>
  <w:style w:type="paragraph" w:styleId="Asuntodelcomentario">
    <w:name w:val="annotation subject"/>
    <w:basedOn w:val="Textocomentario"/>
    <w:next w:val="Textocomentario"/>
    <w:link w:val="AsuntodelcomentarioCar"/>
    <w:uiPriority w:val="99"/>
    <w:semiHidden/>
    <w:unhideWhenUsed/>
    <w:rsid w:val="00C84ABE"/>
    <w:rPr>
      <w:b/>
      <w:bCs/>
    </w:rPr>
  </w:style>
  <w:style w:type="character" w:customStyle="1" w:styleId="AsuntodelcomentarioCar">
    <w:name w:val="Asunto del comentario Car"/>
    <w:basedOn w:val="TextocomentarioCar"/>
    <w:link w:val="Asuntodelcomentario"/>
    <w:uiPriority w:val="99"/>
    <w:semiHidden/>
    <w:rsid w:val="00C84ABE"/>
    <w:rPr>
      <w:b/>
      <w:bCs/>
      <w:sz w:val="20"/>
      <w:szCs w:val="20"/>
    </w:rPr>
  </w:style>
  <w:style w:type="paragraph" w:styleId="Textodeglobo">
    <w:name w:val="Balloon Text"/>
    <w:basedOn w:val="Normal"/>
    <w:link w:val="TextodegloboCar"/>
    <w:uiPriority w:val="99"/>
    <w:semiHidden/>
    <w:unhideWhenUsed/>
    <w:rsid w:val="00C84A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4ABE"/>
    <w:rPr>
      <w:rFonts w:ascii="Segoe UI" w:hAnsi="Segoe UI" w:cs="Segoe UI"/>
      <w:sz w:val="18"/>
      <w:szCs w:val="18"/>
    </w:rPr>
  </w:style>
  <w:style w:type="paragraph" w:styleId="Revisin">
    <w:name w:val="Revision"/>
    <w:hidden/>
    <w:uiPriority w:val="99"/>
    <w:semiHidden/>
    <w:rsid w:val="00640603"/>
    <w:pPr>
      <w:spacing w:after="0" w:line="240" w:lineRule="auto"/>
    </w:pPr>
  </w:style>
  <w:style w:type="paragraph" w:styleId="NormalWeb">
    <w:name w:val="Normal (Web)"/>
    <w:basedOn w:val="Normal"/>
    <w:uiPriority w:val="99"/>
    <w:semiHidden/>
    <w:unhideWhenUsed/>
    <w:rsid w:val="007E6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7A6D4C"/>
    <w:rPr>
      <w:rFonts w:asciiTheme="majorHAnsi" w:eastAsiaTheme="majorEastAsia" w:hAnsiTheme="majorHAnsi" w:cstheme="majorBidi"/>
      <w:color w:val="2F5496" w:themeColor="accent1" w:themeShade="BF"/>
      <w:sz w:val="32"/>
      <w:szCs w:val="32"/>
    </w:rPr>
  </w:style>
  <w:style w:type="paragraph" w:customStyle="1" w:styleId="Standarduser">
    <w:name w:val="Standard (user)"/>
    <w:basedOn w:val="Normal"/>
    <w:rsid w:val="006B105E"/>
    <w:pPr>
      <w:suppressAutoHyphens/>
      <w:autoSpaceDN w:val="0"/>
      <w:spacing w:after="0" w:line="240" w:lineRule="auto"/>
      <w:textAlignment w:val="baseline"/>
    </w:pPr>
    <w:rPr>
      <w:rFonts w:ascii="Liberation Serif" w:eastAsia="Liberation Serif" w:hAnsi="Liberation Serif" w:cs="Noto Sans Devanagari"/>
      <w:sz w:val="24"/>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985511">
      <w:bodyDiv w:val="1"/>
      <w:marLeft w:val="0"/>
      <w:marRight w:val="0"/>
      <w:marTop w:val="0"/>
      <w:marBottom w:val="0"/>
      <w:divBdr>
        <w:top w:val="none" w:sz="0" w:space="0" w:color="auto"/>
        <w:left w:val="none" w:sz="0" w:space="0" w:color="auto"/>
        <w:bottom w:val="none" w:sz="0" w:space="0" w:color="auto"/>
        <w:right w:val="none" w:sz="0" w:space="0" w:color="auto"/>
      </w:divBdr>
    </w:div>
    <w:div w:id="870529200">
      <w:bodyDiv w:val="1"/>
      <w:marLeft w:val="0"/>
      <w:marRight w:val="0"/>
      <w:marTop w:val="0"/>
      <w:marBottom w:val="0"/>
      <w:divBdr>
        <w:top w:val="none" w:sz="0" w:space="0" w:color="auto"/>
        <w:left w:val="none" w:sz="0" w:space="0" w:color="auto"/>
        <w:bottom w:val="none" w:sz="0" w:space="0" w:color="auto"/>
        <w:right w:val="none" w:sz="0" w:space="0" w:color="auto"/>
      </w:divBdr>
    </w:div>
    <w:div w:id="1065178933">
      <w:bodyDiv w:val="1"/>
      <w:marLeft w:val="0"/>
      <w:marRight w:val="0"/>
      <w:marTop w:val="0"/>
      <w:marBottom w:val="0"/>
      <w:divBdr>
        <w:top w:val="none" w:sz="0" w:space="0" w:color="auto"/>
        <w:left w:val="none" w:sz="0" w:space="0" w:color="auto"/>
        <w:bottom w:val="none" w:sz="0" w:space="0" w:color="auto"/>
        <w:right w:val="none" w:sz="0" w:space="0" w:color="auto"/>
      </w:divBdr>
    </w:div>
    <w:div w:id="1234394177">
      <w:bodyDiv w:val="1"/>
      <w:marLeft w:val="0"/>
      <w:marRight w:val="0"/>
      <w:marTop w:val="0"/>
      <w:marBottom w:val="0"/>
      <w:divBdr>
        <w:top w:val="none" w:sz="0" w:space="0" w:color="auto"/>
        <w:left w:val="none" w:sz="0" w:space="0" w:color="auto"/>
        <w:bottom w:val="none" w:sz="0" w:space="0" w:color="auto"/>
        <w:right w:val="none" w:sz="0" w:space="0" w:color="auto"/>
      </w:divBdr>
    </w:div>
    <w:div w:id="1330327224">
      <w:bodyDiv w:val="1"/>
      <w:marLeft w:val="0"/>
      <w:marRight w:val="0"/>
      <w:marTop w:val="0"/>
      <w:marBottom w:val="0"/>
      <w:divBdr>
        <w:top w:val="none" w:sz="0" w:space="0" w:color="auto"/>
        <w:left w:val="none" w:sz="0" w:space="0" w:color="auto"/>
        <w:bottom w:val="none" w:sz="0" w:space="0" w:color="auto"/>
        <w:right w:val="none" w:sz="0" w:space="0" w:color="auto"/>
      </w:divBdr>
    </w:div>
    <w:div w:id="1334800316">
      <w:bodyDiv w:val="1"/>
      <w:marLeft w:val="0"/>
      <w:marRight w:val="0"/>
      <w:marTop w:val="0"/>
      <w:marBottom w:val="0"/>
      <w:divBdr>
        <w:top w:val="none" w:sz="0" w:space="0" w:color="auto"/>
        <w:left w:val="none" w:sz="0" w:space="0" w:color="auto"/>
        <w:bottom w:val="none" w:sz="0" w:space="0" w:color="auto"/>
        <w:right w:val="none" w:sz="0" w:space="0" w:color="auto"/>
      </w:divBdr>
    </w:div>
    <w:div w:id="1431396085">
      <w:bodyDiv w:val="1"/>
      <w:marLeft w:val="0"/>
      <w:marRight w:val="0"/>
      <w:marTop w:val="0"/>
      <w:marBottom w:val="0"/>
      <w:divBdr>
        <w:top w:val="none" w:sz="0" w:space="0" w:color="auto"/>
        <w:left w:val="none" w:sz="0" w:space="0" w:color="auto"/>
        <w:bottom w:val="none" w:sz="0" w:space="0" w:color="auto"/>
        <w:right w:val="none" w:sz="0" w:space="0" w:color="auto"/>
      </w:divBdr>
    </w:div>
    <w:div w:id="1825319092">
      <w:bodyDiv w:val="1"/>
      <w:marLeft w:val="0"/>
      <w:marRight w:val="0"/>
      <w:marTop w:val="0"/>
      <w:marBottom w:val="0"/>
      <w:divBdr>
        <w:top w:val="none" w:sz="0" w:space="0" w:color="auto"/>
        <w:left w:val="none" w:sz="0" w:space="0" w:color="auto"/>
        <w:bottom w:val="none" w:sz="0" w:space="0" w:color="auto"/>
        <w:right w:val="none" w:sz="0" w:space="0" w:color="auto"/>
      </w:divBdr>
      <w:divsChild>
        <w:div w:id="2042391836">
          <w:marLeft w:val="0"/>
          <w:marRight w:val="0"/>
          <w:marTop w:val="0"/>
          <w:marBottom w:val="0"/>
          <w:divBdr>
            <w:top w:val="none" w:sz="0" w:space="0" w:color="auto"/>
            <w:left w:val="none" w:sz="0" w:space="0" w:color="auto"/>
            <w:bottom w:val="none" w:sz="0" w:space="0" w:color="auto"/>
            <w:right w:val="none" w:sz="0" w:space="0" w:color="auto"/>
          </w:divBdr>
        </w:div>
        <w:div w:id="2050914879">
          <w:marLeft w:val="0"/>
          <w:marRight w:val="0"/>
          <w:marTop w:val="0"/>
          <w:marBottom w:val="0"/>
          <w:divBdr>
            <w:top w:val="none" w:sz="0" w:space="0" w:color="auto"/>
            <w:left w:val="none" w:sz="0" w:space="0" w:color="auto"/>
            <w:bottom w:val="none" w:sz="0" w:space="0" w:color="auto"/>
            <w:right w:val="none" w:sz="0" w:space="0" w:color="auto"/>
          </w:divBdr>
        </w:div>
      </w:divsChild>
    </w:div>
    <w:div w:id="1845972917">
      <w:bodyDiv w:val="1"/>
      <w:marLeft w:val="0"/>
      <w:marRight w:val="0"/>
      <w:marTop w:val="0"/>
      <w:marBottom w:val="0"/>
      <w:divBdr>
        <w:top w:val="none" w:sz="0" w:space="0" w:color="auto"/>
        <w:left w:val="none" w:sz="0" w:space="0" w:color="auto"/>
        <w:bottom w:val="none" w:sz="0" w:space="0" w:color="auto"/>
        <w:right w:val="none" w:sz="0" w:space="0" w:color="auto"/>
      </w:divBdr>
    </w:div>
    <w:div w:id="1954827843">
      <w:bodyDiv w:val="1"/>
      <w:marLeft w:val="0"/>
      <w:marRight w:val="0"/>
      <w:marTop w:val="0"/>
      <w:marBottom w:val="0"/>
      <w:divBdr>
        <w:top w:val="none" w:sz="0" w:space="0" w:color="auto"/>
        <w:left w:val="none" w:sz="0" w:space="0" w:color="auto"/>
        <w:bottom w:val="none" w:sz="0" w:space="0" w:color="auto"/>
        <w:right w:val="none" w:sz="0" w:space="0" w:color="auto"/>
      </w:divBdr>
      <w:divsChild>
        <w:div w:id="1222252930">
          <w:marLeft w:val="0"/>
          <w:marRight w:val="0"/>
          <w:marTop w:val="0"/>
          <w:marBottom w:val="0"/>
          <w:divBdr>
            <w:top w:val="none" w:sz="0" w:space="0" w:color="auto"/>
            <w:left w:val="none" w:sz="0" w:space="0" w:color="auto"/>
            <w:bottom w:val="none" w:sz="0" w:space="0" w:color="auto"/>
            <w:right w:val="none" w:sz="0" w:space="0" w:color="auto"/>
          </w:divBdr>
        </w:div>
        <w:div w:id="583222483">
          <w:marLeft w:val="0"/>
          <w:marRight w:val="0"/>
          <w:marTop w:val="0"/>
          <w:marBottom w:val="0"/>
          <w:divBdr>
            <w:top w:val="none" w:sz="0" w:space="0" w:color="auto"/>
            <w:left w:val="none" w:sz="0" w:space="0" w:color="auto"/>
            <w:bottom w:val="none" w:sz="0" w:space="0" w:color="auto"/>
            <w:right w:val="none" w:sz="0" w:space="0" w:color="auto"/>
          </w:divBdr>
        </w:div>
        <w:div w:id="1760561798">
          <w:marLeft w:val="0"/>
          <w:marRight w:val="0"/>
          <w:marTop w:val="0"/>
          <w:marBottom w:val="0"/>
          <w:divBdr>
            <w:top w:val="none" w:sz="0" w:space="0" w:color="auto"/>
            <w:left w:val="none" w:sz="0" w:space="0" w:color="auto"/>
            <w:bottom w:val="none" w:sz="0" w:space="0" w:color="auto"/>
            <w:right w:val="none" w:sz="0" w:space="0" w:color="auto"/>
          </w:divBdr>
        </w:div>
        <w:div w:id="1068574396">
          <w:marLeft w:val="0"/>
          <w:marRight w:val="0"/>
          <w:marTop w:val="0"/>
          <w:marBottom w:val="0"/>
          <w:divBdr>
            <w:top w:val="none" w:sz="0" w:space="0" w:color="auto"/>
            <w:left w:val="none" w:sz="0" w:space="0" w:color="auto"/>
            <w:bottom w:val="none" w:sz="0" w:space="0" w:color="auto"/>
            <w:right w:val="none" w:sz="0" w:space="0" w:color="auto"/>
          </w:divBdr>
        </w:div>
        <w:div w:id="253443493">
          <w:marLeft w:val="0"/>
          <w:marRight w:val="0"/>
          <w:marTop w:val="0"/>
          <w:marBottom w:val="0"/>
          <w:divBdr>
            <w:top w:val="none" w:sz="0" w:space="0" w:color="auto"/>
            <w:left w:val="none" w:sz="0" w:space="0" w:color="auto"/>
            <w:bottom w:val="none" w:sz="0" w:space="0" w:color="auto"/>
            <w:right w:val="none" w:sz="0" w:space="0" w:color="auto"/>
          </w:divBdr>
        </w:div>
        <w:div w:id="2125539847">
          <w:marLeft w:val="0"/>
          <w:marRight w:val="0"/>
          <w:marTop w:val="0"/>
          <w:marBottom w:val="0"/>
          <w:divBdr>
            <w:top w:val="none" w:sz="0" w:space="0" w:color="auto"/>
            <w:left w:val="none" w:sz="0" w:space="0" w:color="auto"/>
            <w:bottom w:val="none" w:sz="0" w:space="0" w:color="auto"/>
            <w:right w:val="none" w:sz="0" w:space="0" w:color="auto"/>
          </w:divBdr>
        </w:div>
      </w:divsChild>
    </w:div>
    <w:div w:id="2141267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B063B-9290-4EB1-AD92-7D6A22CB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349</Words>
  <Characters>1925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Jesús Barberá</dc:creator>
  <cp:lastModifiedBy>BARBERA NAVARRO, JESUS M.</cp:lastModifiedBy>
  <cp:revision>8</cp:revision>
  <cp:lastPrinted>2022-03-30T11:56:00Z</cp:lastPrinted>
  <dcterms:created xsi:type="dcterms:W3CDTF">2022-04-02T06:57:00Z</dcterms:created>
  <dcterms:modified xsi:type="dcterms:W3CDTF">2024-05-07T15:13:00Z</dcterms:modified>
</cp:coreProperties>
</file>