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FEF3D" w14:textId="1B39E914" w:rsidR="00D83DFD" w:rsidRPr="00D45E54" w:rsidRDefault="005D19C2" w:rsidP="005D19C2">
      <w:pPr>
        <w:tabs>
          <w:tab w:val="left" w:pos="2070"/>
          <w:tab w:val="center" w:pos="4464"/>
        </w:tabs>
        <w:rPr>
          <w:rFonts w:ascii="Arial" w:eastAsia="Arial" w:hAnsi="Arial" w:cs="Arial"/>
          <w:b/>
          <w:bCs/>
        </w:rPr>
      </w:pPr>
      <w:r>
        <w:rPr>
          <w:rFonts w:ascii="Arial" w:eastAsia="Arial" w:hAnsi="Arial" w:cs="Arial"/>
          <w:b/>
          <w:bCs/>
        </w:rPr>
        <w:tab/>
      </w:r>
      <w:r>
        <w:rPr>
          <w:rFonts w:ascii="Arial" w:eastAsia="Arial" w:hAnsi="Arial" w:cs="Arial"/>
          <w:b/>
          <w:bCs/>
        </w:rPr>
        <w:tab/>
      </w:r>
      <w:r w:rsidR="00D83DFD" w:rsidRPr="00D45E54">
        <w:rPr>
          <w:rFonts w:ascii="Arial" w:eastAsia="Arial" w:hAnsi="Arial" w:cs="Arial"/>
          <w:b/>
          <w:bCs/>
        </w:rPr>
        <w:t xml:space="preserve">ANEXO </w:t>
      </w:r>
      <w:r w:rsidR="00867BB0" w:rsidRPr="00D45E54">
        <w:rPr>
          <w:rFonts w:ascii="Arial" w:eastAsia="Arial" w:hAnsi="Arial" w:cs="Arial"/>
          <w:b/>
          <w:bCs/>
        </w:rPr>
        <w:t>X</w:t>
      </w:r>
    </w:p>
    <w:p w14:paraId="0C0EC9FE" w14:textId="030732E0" w:rsidR="00D83DFD" w:rsidRPr="00D45E54" w:rsidRDefault="00F54F16" w:rsidP="00D83DFD">
      <w:pPr>
        <w:spacing w:after="120" w:line="280" w:lineRule="auto"/>
        <w:ind w:firstLine="284"/>
        <w:jc w:val="center"/>
        <w:rPr>
          <w:rFonts w:ascii="Arial" w:hAnsi="Arial" w:cs="Arial"/>
          <w:b/>
          <w:bCs/>
          <w:caps/>
          <w:sz w:val="20"/>
          <w:szCs w:val="20"/>
        </w:rPr>
      </w:pPr>
      <w:r w:rsidRPr="00D45E54">
        <w:rPr>
          <w:rFonts w:ascii="Arial" w:hAnsi="Arial" w:cs="Arial"/>
          <w:b/>
          <w:bCs/>
          <w:caps/>
          <w:sz w:val="20"/>
          <w:szCs w:val="20"/>
        </w:rPr>
        <w:t>desglose de gastos ejecutados</w:t>
      </w:r>
    </w:p>
    <w:p w14:paraId="50957DEA" w14:textId="77777777" w:rsidR="000B0A03" w:rsidRDefault="000B0A03" w:rsidP="000B0A03">
      <w:pPr>
        <w:jc w:val="both"/>
        <w:rPr>
          <w:rFonts w:ascii="Arial" w:eastAsia="Arial" w:hAnsi="Arial" w:cs="Arial"/>
          <w:bCs/>
          <w:sz w:val="16"/>
          <w:szCs w:val="16"/>
        </w:rPr>
      </w:pPr>
      <w:r>
        <w:rPr>
          <w:rFonts w:ascii="Arial" w:eastAsia="Arial" w:hAnsi="Arial" w:cs="Arial"/>
          <w:bCs/>
          <w:caps/>
          <w:sz w:val="16"/>
          <w:szCs w:val="16"/>
        </w:rPr>
        <w:t>Decreto n</w:t>
      </w:r>
      <w:proofErr w:type="gramStart"/>
      <w:r>
        <w:rPr>
          <w:rFonts w:ascii="Arial" w:eastAsia="Arial" w:hAnsi="Arial" w:cs="Arial"/>
          <w:bCs/>
          <w:caps/>
          <w:sz w:val="16"/>
          <w:szCs w:val="16"/>
        </w:rPr>
        <w:t>.º</w:t>
      </w:r>
      <w:proofErr w:type="gramEnd"/>
      <w:r>
        <w:rPr>
          <w:rFonts w:ascii="Arial" w:eastAsia="Arial" w:hAnsi="Arial" w:cs="Arial"/>
          <w:bCs/>
          <w:caps/>
          <w:sz w:val="16"/>
          <w:szCs w:val="16"/>
        </w:rPr>
        <w:t xml:space="preserve"> 67/2022, de 2 de junio, </w:t>
      </w:r>
      <w:r>
        <w:rPr>
          <w:rFonts w:ascii="Arial" w:eastAsia="Arial" w:hAnsi="Arial" w:cs="Arial"/>
          <w:bCs/>
          <w:sz w:val="16"/>
          <w:szCs w:val="16"/>
        </w:rPr>
        <w:t>POR</w:t>
      </w:r>
      <w:r>
        <w:rPr>
          <w:rFonts w:ascii="Arial" w:eastAsia="Arial" w:hAnsi="Arial" w:cs="Arial"/>
          <w:bCs/>
          <w:caps/>
          <w:sz w:val="16"/>
          <w:szCs w:val="16"/>
        </w:rPr>
        <w:t xml:space="preserve"> EL QUE SE REGULA LA CONCESIÓN DIRECTA DE</w:t>
      </w:r>
      <w:r>
        <w:rPr>
          <w:rFonts w:ascii="Arial" w:eastAsia="Arial" w:hAnsi="Arial" w:cs="Arial"/>
          <w:bCs/>
          <w:sz w:val="16"/>
          <w:szCs w:val="16"/>
        </w:rPr>
        <w:t xml:space="preserve"> SUBVENCIONES A AYUNTAMIENTOS Y </w:t>
      </w:r>
      <w:bookmarkStart w:id="0" w:name="_GoBack"/>
      <w:bookmarkEnd w:id="0"/>
      <w:r>
        <w:rPr>
          <w:rFonts w:ascii="Arial" w:eastAsia="Arial" w:hAnsi="Arial" w:cs="Arial"/>
          <w:bCs/>
          <w:sz w:val="16"/>
          <w:szCs w:val="16"/>
        </w:rPr>
        <w:t>MANCOMUNIDADES DE SERVICIOS SOCIALES DE LA REGIÓN DE MURCIA PARA EL DESARROLLO DE «PROYECTOS INNOVADORES CON ENTIDADES LOCALES PARA LA ATENCIÓN INTEGRAL DE POBLACIÓN VULNERABLE», EN EL MARCO DEL PLAN DE RECUPERACIÓN, TRANSFORMACIÓN Y RESILIENCIA DEL MECANISMO DE RECUPERACIÓN Y RESILIENCIA NEXT GENERATIÓN EU, EN LA COMUNIDAD AUTÓNOMA DE LA REGIÓN DE MURCIA.</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57" w:type="dxa"/>
        </w:tblCellMar>
        <w:tblLook w:val="04A0" w:firstRow="1" w:lastRow="0" w:firstColumn="1" w:lastColumn="0" w:noHBand="0" w:noVBand="1"/>
      </w:tblPr>
      <w:tblGrid>
        <w:gridCol w:w="4674"/>
        <w:gridCol w:w="4245"/>
      </w:tblGrid>
      <w:tr w:rsidR="00D45E54" w:rsidRPr="00D45E54" w14:paraId="71DDD929" w14:textId="77777777" w:rsidTr="00151AF3">
        <w:trPr>
          <w:trHeight w:hRule="exact" w:val="567"/>
        </w:trPr>
        <w:tc>
          <w:tcPr>
            <w:tcW w:w="2620" w:type="pct"/>
            <w:shd w:val="clear" w:color="auto" w:fill="F2F2F2"/>
            <w:vAlign w:val="center"/>
          </w:tcPr>
          <w:p w14:paraId="023EAAD4" w14:textId="1AAAD929" w:rsidR="00E950C6" w:rsidRPr="00D45E54" w:rsidRDefault="008E7875" w:rsidP="00685CA4">
            <w:pPr>
              <w:spacing w:after="0" w:line="240" w:lineRule="auto"/>
              <w:ind w:left="142" w:right="-1244"/>
              <w:rPr>
                <w:rFonts w:ascii="Arial" w:hAnsi="Arial" w:cs="Arial"/>
                <w:bCs/>
                <w:sz w:val="16"/>
                <w:szCs w:val="16"/>
              </w:rPr>
            </w:pPr>
            <w:r w:rsidRPr="00D45E54">
              <w:rPr>
                <w:rFonts w:ascii="Arial" w:eastAsia="Arial" w:hAnsi="Arial" w:cs="Arial"/>
                <w:bCs/>
                <w:sz w:val="16"/>
                <w:szCs w:val="16"/>
              </w:rPr>
              <w:t>.</w:t>
            </w:r>
            <w:r w:rsidR="00E950C6" w:rsidRPr="00D45E54">
              <w:rPr>
                <w:rFonts w:ascii="Arial" w:hAnsi="Arial" w:cs="Arial"/>
                <w:bCs/>
                <w:sz w:val="16"/>
                <w:szCs w:val="16"/>
              </w:rPr>
              <w:t>ENTIDAD GESTORA (AYUNTAMIENTO / MANCOMUNIDAD)</w:t>
            </w:r>
          </w:p>
        </w:tc>
        <w:tc>
          <w:tcPr>
            <w:tcW w:w="2380" w:type="pct"/>
            <w:shd w:val="clear" w:color="auto" w:fill="auto"/>
            <w:vAlign w:val="center"/>
          </w:tcPr>
          <w:p w14:paraId="392C419C" w14:textId="77777777" w:rsidR="00E950C6" w:rsidRPr="00D45E54" w:rsidRDefault="00E950C6" w:rsidP="00685CA4">
            <w:pPr>
              <w:spacing w:after="0" w:line="240" w:lineRule="auto"/>
              <w:ind w:right="246"/>
              <w:rPr>
                <w:rFonts w:ascii="Arial" w:hAnsi="Arial" w:cs="Arial"/>
                <w:b/>
                <w:sz w:val="16"/>
                <w:szCs w:val="16"/>
              </w:rPr>
            </w:pPr>
          </w:p>
        </w:tc>
      </w:tr>
    </w:tbl>
    <w:p w14:paraId="17859D40" w14:textId="33861F08" w:rsidR="000926BE" w:rsidRPr="00D45E54" w:rsidRDefault="000926BE" w:rsidP="00685CA4">
      <w:pPr>
        <w:spacing w:after="120" w:line="240" w:lineRule="auto"/>
        <w:jc w:val="both"/>
        <w:rPr>
          <w:rFonts w:ascii="Arial" w:eastAsia="Arial" w:hAnsi="Arial" w:cs="Arial"/>
          <w:bCs/>
          <w:sz w:val="10"/>
          <w:szCs w:val="10"/>
        </w:rPr>
      </w:pPr>
    </w:p>
    <w:p w14:paraId="3225A4FD" w14:textId="77777777" w:rsidR="000F5067" w:rsidRPr="00D45E54" w:rsidRDefault="000F5067" w:rsidP="00685CA4">
      <w:pPr>
        <w:spacing w:after="120" w:line="240" w:lineRule="auto"/>
        <w:jc w:val="both"/>
        <w:rPr>
          <w:rFonts w:ascii="Arial" w:eastAsia="Arial" w:hAnsi="Arial" w:cs="Arial"/>
          <w:bCs/>
          <w:sz w:val="10"/>
          <w:szCs w:val="10"/>
        </w:rPr>
      </w:pPr>
    </w:p>
    <w:tbl>
      <w:tblPr>
        <w:tblW w:w="2501"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57" w:type="dxa"/>
        </w:tblCellMar>
        <w:tblLook w:val="04A0" w:firstRow="1" w:lastRow="0" w:firstColumn="1" w:lastColumn="0" w:noHBand="0" w:noVBand="1"/>
      </w:tblPr>
      <w:tblGrid>
        <w:gridCol w:w="3515"/>
        <w:gridCol w:w="946"/>
      </w:tblGrid>
      <w:tr w:rsidR="00D45E54" w:rsidRPr="00D45E54" w14:paraId="004613E4" w14:textId="77777777" w:rsidTr="00987F56">
        <w:trPr>
          <w:trHeight w:hRule="exact" w:val="459"/>
        </w:trPr>
        <w:tc>
          <w:tcPr>
            <w:tcW w:w="3940" w:type="pct"/>
            <w:shd w:val="clear" w:color="auto" w:fill="F2F2F2"/>
            <w:vAlign w:val="center"/>
          </w:tcPr>
          <w:p w14:paraId="1FED2DC5" w14:textId="77777777" w:rsidR="00145BFB" w:rsidRPr="00D45E54" w:rsidRDefault="00145BFB" w:rsidP="00685CA4">
            <w:pPr>
              <w:spacing w:after="0" w:line="240" w:lineRule="auto"/>
              <w:ind w:left="142" w:right="-1244"/>
              <w:rPr>
                <w:rFonts w:ascii="Arial" w:hAnsi="Arial" w:cs="Arial"/>
                <w:bCs/>
                <w:sz w:val="16"/>
                <w:szCs w:val="16"/>
              </w:rPr>
            </w:pPr>
            <w:r w:rsidRPr="00D45E54">
              <w:rPr>
                <w:rFonts w:ascii="Arial" w:hAnsi="Arial" w:cs="Arial"/>
                <w:bCs/>
                <w:sz w:val="16"/>
                <w:szCs w:val="16"/>
              </w:rPr>
              <w:t>LÍNEA DE SUBVENCIÓN DE PROYECTO:</w:t>
            </w:r>
          </w:p>
        </w:tc>
        <w:tc>
          <w:tcPr>
            <w:tcW w:w="1060" w:type="pct"/>
            <w:shd w:val="clear" w:color="auto" w:fill="auto"/>
            <w:vAlign w:val="center"/>
          </w:tcPr>
          <w:p w14:paraId="6901AC91" w14:textId="77777777" w:rsidR="00145BFB" w:rsidRPr="00D45E54" w:rsidRDefault="00145BFB" w:rsidP="00685CA4">
            <w:pPr>
              <w:spacing w:after="0" w:line="240" w:lineRule="auto"/>
              <w:ind w:right="246"/>
              <w:rPr>
                <w:rFonts w:ascii="Arial" w:hAnsi="Arial" w:cs="Arial"/>
                <w:b/>
                <w:sz w:val="16"/>
                <w:szCs w:val="16"/>
              </w:rPr>
            </w:pPr>
          </w:p>
        </w:tc>
      </w:tr>
    </w:tbl>
    <w:p w14:paraId="1B75C3CF" w14:textId="77777777" w:rsidR="00145BFB" w:rsidRPr="00D45E54" w:rsidRDefault="00145BFB" w:rsidP="00685CA4">
      <w:pPr>
        <w:spacing w:after="120" w:line="240" w:lineRule="auto"/>
        <w:rPr>
          <w:rFonts w:ascii="Arial" w:hAnsi="Arial" w:cs="Arial"/>
          <w:sz w:val="20"/>
          <w:szCs w:val="20"/>
        </w:rPr>
      </w:pPr>
    </w:p>
    <w:tbl>
      <w:tblPr>
        <w:tblW w:w="920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57" w:type="dxa"/>
        </w:tblCellMar>
        <w:tblLook w:val="04A0" w:firstRow="1" w:lastRow="0" w:firstColumn="1" w:lastColumn="0" w:noHBand="0" w:noVBand="1"/>
      </w:tblPr>
      <w:tblGrid>
        <w:gridCol w:w="1413"/>
        <w:gridCol w:w="7796"/>
      </w:tblGrid>
      <w:tr w:rsidR="00D45E54" w:rsidRPr="00D45E54" w14:paraId="691AA93C" w14:textId="77777777" w:rsidTr="00987F56">
        <w:trPr>
          <w:trHeight w:hRule="exact" w:val="454"/>
        </w:trPr>
        <w:tc>
          <w:tcPr>
            <w:tcW w:w="1413" w:type="dxa"/>
            <w:shd w:val="clear" w:color="auto" w:fill="F2F2F2" w:themeFill="background1" w:themeFillShade="F2"/>
            <w:vAlign w:val="center"/>
          </w:tcPr>
          <w:p w14:paraId="0FE59599" w14:textId="77777777" w:rsidR="00145BFB" w:rsidRPr="00D45E54" w:rsidRDefault="00145BFB" w:rsidP="00685CA4">
            <w:pPr>
              <w:spacing w:after="0" w:line="240" w:lineRule="auto"/>
              <w:ind w:left="142"/>
              <w:jc w:val="center"/>
              <w:rPr>
                <w:rFonts w:ascii="Arial" w:hAnsi="Arial" w:cs="Arial"/>
                <w:bCs/>
                <w:sz w:val="16"/>
                <w:szCs w:val="16"/>
              </w:rPr>
            </w:pPr>
            <w:r w:rsidRPr="00D45E54">
              <w:rPr>
                <w:rFonts w:ascii="Arial" w:hAnsi="Arial" w:cs="Arial"/>
                <w:bCs/>
                <w:sz w:val="16"/>
                <w:szCs w:val="16"/>
              </w:rPr>
              <w:t>CÓDIGO PROYECTO</w:t>
            </w:r>
          </w:p>
        </w:tc>
        <w:tc>
          <w:tcPr>
            <w:tcW w:w="7796" w:type="dxa"/>
            <w:shd w:val="clear" w:color="auto" w:fill="F2F2F2" w:themeFill="background1" w:themeFillShade="F2"/>
            <w:vAlign w:val="center"/>
          </w:tcPr>
          <w:p w14:paraId="75A8D5B0" w14:textId="77777777" w:rsidR="00145BFB" w:rsidRPr="00D45E54" w:rsidRDefault="00145BFB" w:rsidP="00685CA4">
            <w:pPr>
              <w:spacing w:after="0" w:line="240" w:lineRule="auto"/>
              <w:ind w:left="142"/>
              <w:jc w:val="center"/>
              <w:rPr>
                <w:rFonts w:ascii="Arial" w:hAnsi="Arial" w:cs="Arial"/>
                <w:bCs/>
                <w:sz w:val="16"/>
                <w:szCs w:val="16"/>
              </w:rPr>
            </w:pPr>
            <w:r w:rsidRPr="00D45E54">
              <w:rPr>
                <w:rFonts w:ascii="Arial" w:hAnsi="Arial" w:cs="Arial"/>
                <w:bCs/>
                <w:sz w:val="16"/>
                <w:szCs w:val="16"/>
              </w:rPr>
              <w:t>DENOMINACIÓN DEL PROYECTO</w:t>
            </w:r>
          </w:p>
        </w:tc>
      </w:tr>
      <w:tr w:rsidR="00145BFB" w:rsidRPr="00D45E54" w14:paraId="0F2B30A0" w14:textId="77777777" w:rsidTr="00987F56">
        <w:trPr>
          <w:trHeight w:hRule="exact" w:val="454"/>
        </w:trPr>
        <w:tc>
          <w:tcPr>
            <w:tcW w:w="1413" w:type="dxa"/>
            <w:shd w:val="clear" w:color="auto" w:fill="auto"/>
            <w:vAlign w:val="center"/>
          </w:tcPr>
          <w:p w14:paraId="3EDB5D01" w14:textId="77777777" w:rsidR="00145BFB" w:rsidRPr="00D45E54" w:rsidRDefault="00145BFB" w:rsidP="00685CA4">
            <w:pPr>
              <w:spacing w:after="120" w:line="240" w:lineRule="auto"/>
              <w:ind w:right="-1244"/>
              <w:rPr>
                <w:rFonts w:ascii="Arial" w:hAnsi="Arial" w:cs="Arial"/>
                <w:bCs/>
                <w:sz w:val="16"/>
                <w:szCs w:val="16"/>
              </w:rPr>
            </w:pPr>
          </w:p>
        </w:tc>
        <w:tc>
          <w:tcPr>
            <w:tcW w:w="7796" w:type="dxa"/>
          </w:tcPr>
          <w:p w14:paraId="008BD306" w14:textId="77777777" w:rsidR="00145BFB" w:rsidRPr="00D45E54" w:rsidRDefault="00145BFB" w:rsidP="00685CA4">
            <w:pPr>
              <w:spacing w:after="120" w:line="240" w:lineRule="auto"/>
              <w:ind w:right="-1244"/>
              <w:rPr>
                <w:rFonts w:ascii="Arial" w:hAnsi="Arial" w:cs="Arial"/>
                <w:bCs/>
                <w:sz w:val="16"/>
                <w:szCs w:val="16"/>
              </w:rPr>
            </w:pPr>
          </w:p>
        </w:tc>
      </w:tr>
    </w:tbl>
    <w:p w14:paraId="06F51A62" w14:textId="77777777" w:rsidR="00145BFB" w:rsidRPr="00D45E54" w:rsidRDefault="00145BFB" w:rsidP="00685CA4">
      <w:pPr>
        <w:spacing w:after="120" w:line="240" w:lineRule="auto"/>
        <w:ind w:left="142" w:right="-1244"/>
        <w:rPr>
          <w:rFonts w:ascii="Arial" w:hAnsi="Arial" w:cs="Arial"/>
          <w:bCs/>
          <w:sz w:val="16"/>
          <w:szCs w:val="16"/>
        </w:rPr>
      </w:pPr>
    </w:p>
    <w:tbl>
      <w:tblPr>
        <w:tblW w:w="5000" w:type="pct"/>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CellMar>
          <w:left w:w="70" w:type="dxa"/>
          <w:right w:w="70" w:type="dxa"/>
        </w:tblCellMar>
        <w:tblLook w:val="0000" w:firstRow="0" w:lastRow="0" w:firstColumn="0" w:lastColumn="0" w:noHBand="0" w:noVBand="0"/>
      </w:tblPr>
      <w:tblGrid>
        <w:gridCol w:w="462"/>
        <w:gridCol w:w="5425"/>
        <w:gridCol w:w="1516"/>
        <w:gridCol w:w="1516"/>
      </w:tblGrid>
      <w:tr w:rsidR="00151AF3" w:rsidRPr="00D45E54" w14:paraId="7BD067E6" w14:textId="7D60B4A0" w:rsidTr="0035300E">
        <w:trPr>
          <w:trHeight w:val="483"/>
        </w:trPr>
        <w:tc>
          <w:tcPr>
            <w:tcW w:w="3300" w:type="pct"/>
            <w:gridSpan w:val="2"/>
            <w:shd w:val="clear" w:color="auto" w:fill="F2F2F2"/>
            <w:vAlign w:val="center"/>
          </w:tcPr>
          <w:p w14:paraId="721E857B" w14:textId="77777777" w:rsidR="00151AF3" w:rsidRPr="00D45E54" w:rsidRDefault="00151AF3" w:rsidP="00151AF3">
            <w:pPr>
              <w:spacing w:after="0" w:line="240" w:lineRule="auto"/>
              <w:jc w:val="center"/>
              <w:rPr>
                <w:rFonts w:ascii="Arial" w:hAnsi="Arial" w:cs="Arial"/>
                <w:bCs/>
                <w:caps/>
                <w:sz w:val="16"/>
                <w:szCs w:val="16"/>
              </w:rPr>
            </w:pPr>
            <w:r w:rsidRPr="00D45E54">
              <w:rPr>
                <w:rFonts w:ascii="Arial" w:hAnsi="Arial" w:cs="Arial"/>
                <w:bCs/>
                <w:caps/>
                <w:sz w:val="16"/>
                <w:szCs w:val="16"/>
              </w:rPr>
              <w:t>CONCEPTO</w:t>
            </w:r>
          </w:p>
        </w:tc>
        <w:tc>
          <w:tcPr>
            <w:tcW w:w="850" w:type="pct"/>
            <w:shd w:val="clear" w:color="auto" w:fill="F2F2F2"/>
            <w:vAlign w:val="center"/>
          </w:tcPr>
          <w:p w14:paraId="02147CFE" w14:textId="77777777" w:rsidR="00151AF3" w:rsidRDefault="00151AF3" w:rsidP="00151AF3">
            <w:pPr>
              <w:spacing w:after="0" w:line="240" w:lineRule="auto"/>
              <w:jc w:val="center"/>
              <w:rPr>
                <w:rFonts w:ascii="Arial" w:hAnsi="Arial" w:cs="Arial"/>
                <w:bCs/>
                <w:caps/>
                <w:sz w:val="16"/>
                <w:szCs w:val="16"/>
              </w:rPr>
            </w:pPr>
            <w:r w:rsidRPr="00D45E54">
              <w:rPr>
                <w:rFonts w:ascii="Arial" w:hAnsi="Arial" w:cs="Arial"/>
                <w:bCs/>
                <w:caps/>
                <w:sz w:val="16"/>
                <w:szCs w:val="16"/>
              </w:rPr>
              <w:t>IMPORTE TOTAL</w:t>
            </w:r>
          </w:p>
          <w:p w14:paraId="17F3B76C" w14:textId="49BAFB1B" w:rsidR="00151AF3" w:rsidRPr="00D45E54" w:rsidRDefault="00151AF3" w:rsidP="00151AF3">
            <w:pPr>
              <w:spacing w:after="0" w:line="240" w:lineRule="auto"/>
              <w:jc w:val="center"/>
              <w:rPr>
                <w:rFonts w:ascii="Arial" w:hAnsi="Arial" w:cs="Arial"/>
                <w:bCs/>
                <w:caps/>
                <w:sz w:val="16"/>
                <w:szCs w:val="16"/>
              </w:rPr>
            </w:pPr>
            <w:r>
              <w:rPr>
                <w:rFonts w:ascii="Arial" w:hAnsi="Arial" w:cs="Arial"/>
                <w:bCs/>
                <w:caps/>
                <w:sz w:val="16"/>
                <w:szCs w:val="16"/>
              </w:rPr>
              <w:t>sin iva</w:t>
            </w:r>
            <w:r w:rsidRPr="00D45E54">
              <w:rPr>
                <w:rFonts w:ascii="Arial" w:hAnsi="Arial" w:cs="Arial"/>
                <w:bCs/>
                <w:caps/>
                <w:sz w:val="16"/>
                <w:szCs w:val="16"/>
              </w:rPr>
              <w:t xml:space="preserve"> CONCEPTO (€)</w:t>
            </w:r>
          </w:p>
        </w:tc>
        <w:tc>
          <w:tcPr>
            <w:tcW w:w="850" w:type="pct"/>
            <w:shd w:val="clear" w:color="auto" w:fill="F2F2F2"/>
            <w:vAlign w:val="center"/>
          </w:tcPr>
          <w:p w14:paraId="4F8E2647" w14:textId="77777777" w:rsidR="00151AF3" w:rsidRDefault="00151AF3" w:rsidP="00151AF3">
            <w:pPr>
              <w:spacing w:after="0" w:line="240" w:lineRule="auto"/>
              <w:jc w:val="center"/>
              <w:rPr>
                <w:rFonts w:ascii="Arial" w:hAnsi="Arial" w:cs="Arial"/>
                <w:bCs/>
                <w:caps/>
                <w:sz w:val="16"/>
                <w:szCs w:val="16"/>
              </w:rPr>
            </w:pPr>
            <w:r w:rsidRPr="00D45E54">
              <w:rPr>
                <w:rFonts w:ascii="Arial" w:hAnsi="Arial" w:cs="Arial"/>
                <w:bCs/>
                <w:caps/>
                <w:sz w:val="16"/>
                <w:szCs w:val="16"/>
              </w:rPr>
              <w:t>IMPORTE TOTAL</w:t>
            </w:r>
          </w:p>
          <w:p w14:paraId="01FE5172" w14:textId="19128355" w:rsidR="00151AF3" w:rsidRPr="00D45E54" w:rsidRDefault="00151AF3" w:rsidP="00151AF3">
            <w:pPr>
              <w:spacing w:after="0" w:line="240" w:lineRule="auto"/>
              <w:jc w:val="center"/>
              <w:rPr>
                <w:rFonts w:ascii="Arial" w:hAnsi="Arial" w:cs="Arial"/>
                <w:bCs/>
                <w:caps/>
                <w:sz w:val="16"/>
                <w:szCs w:val="16"/>
              </w:rPr>
            </w:pPr>
            <w:r>
              <w:rPr>
                <w:rFonts w:ascii="Arial" w:hAnsi="Arial" w:cs="Arial"/>
                <w:bCs/>
                <w:caps/>
                <w:sz w:val="16"/>
                <w:szCs w:val="16"/>
              </w:rPr>
              <w:t>con iva</w:t>
            </w:r>
            <w:r w:rsidRPr="00D45E54">
              <w:rPr>
                <w:rFonts w:ascii="Arial" w:hAnsi="Arial" w:cs="Arial"/>
                <w:bCs/>
                <w:caps/>
                <w:sz w:val="16"/>
                <w:szCs w:val="16"/>
              </w:rPr>
              <w:t xml:space="preserve"> CONCEPTO (€)</w:t>
            </w:r>
          </w:p>
        </w:tc>
      </w:tr>
      <w:tr w:rsidR="00151AF3" w:rsidRPr="00D45E54" w14:paraId="0EE44867" w14:textId="14872482" w:rsidTr="00151AF3">
        <w:trPr>
          <w:trHeight w:hRule="exact" w:val="397"/>
        </w:trPr>
        <w:tc>
          <w:tcPr>
            <w:tcW w:w="259" w:type="pct"/>
            <w:shd w:val="clear" w:color="auto" w:fill="auto"/>
            <w:vAlign w:val="center"/>
          </w:tcPr>
          <w:p w14:paraId="052ECF34" w14:textId="77777777" w:rsidR="00151AF3" w:rsidRPr="00D45E54" w:rsidRDefault="00151AF3" w:rsidP="00151AF3">
            <w:pPr>
              <w:spacing w:after="0" w:line="240" w:lineRule="auto"/>
              <w:jc w:val="center"/>
              <w:rPr>
                <w:rFonts w:ascii="Arial" w:hAnsi="Arial" w:cs="Arial"/>
                <w:bCs/>
                <w:caps/>
                <w:sz w:val="16"/>
                <w:szCs w:val="16"/>
              </w:rPr>
            </w:pPr>
            <w:r w:rsidRPr="00D45E54">
              <w:rPr>
                <w:rFonts w:ascii="Arial" w:hAnsi="Arial" w:cs="Arial"/>
                <w:bCs/>
                <w:caps/>
                <w:sz w:val="16"/>
                <w:szCs w:val="16"/>
              </w:rPr>
              <w:t>1</w:t>
            </w:r>
          </w:p>
        </w:tc>
        <w:tc>
          <w:tcPr>
            <w:tcW w:w="3041" w:type="pct"/>
            <w:shd w:val="clear" w:color="auto" w:fill="auto"/>
            <w:vAlign w:val="center"/>
          </w:tcPr>
          <w:p w14:paraId="6FCFC00D" w14:textId="35C6F617" w:rsidR="00151AF3" w:rsidRPr="00D45E54" w:rsidRDefault="00151AF3" w:rsidP="00151AF3">
            <w:pPr>
              <w:spacing w:after="0" w:line="240" w:lineRule="auto"/>
              <w:jc w:val="both"/>
              <w:rPr>
                <w:rFonts w:ascii="Arial" w:hAnsi="Arial" w:cs="Arial"/>
                <w:bCs/>
                <w:caps/>
                <w:sz w:val="16"/>
                <w:szCs w:val="16"/>
              </w:rPr>
            </w:pPr>
          </w:p>
        </w:tc>
        <w:tc>
          <w:tcPr>
            <w:tcW w:w="850" w:type="pct"/>
            <w:shd w:val="clear" w:color="auto" w:fill="auto"/>
            <w:vAlign w:val="center"/>
          </w:tcPr>
          <w:p w14:paraId="10079B7A" w14:textId="77777777" w:rsidR="00151AF3" w:rsidRPr="00D45E54" w:rsidRDefault="00151AF3" w:rsidP="00151AF3">
            <w:pPr>
              <w:spacing w:after="0" w:line="240" w:lineRule="auto"/>
              <w:jc w:val="center"/>
              <w:rPr>
                <w:rFonts w:ascii="Arial" w:hAnsi="Arial" w:cs="Arial"/>
                <w:bCs/>
                <w:caps/>
                <w:sz w:val="16"/>
                <w:szCs w:val="16"/>
              </w:rPr>
            </w:pPr>
          </w:p>
        </w:tc>
        <w:tc>
          <w:tcPr>
            <w:tcW w:w="850" w:type="pct"/>
          </w:tcPr>
          <w:p w14:paraId="1F905B82" w14:textId="77777777" w:rsidR="00151AF3" w:rsidRPr="00D45E54" w:rsidRDefault="00151AF3" w:rsidP="00151AF3">
            <w:pPr>
              <w:spacing w:after="0" w:line="240" w:lineRule="auto"/>
              <w:jc w:val="center"/>
              <w:rPr>
                <w:rFonts w:ascii="Arial" w:hAnsi="Arial" w:cs="Arial"/>
                <w:bCs/>
                <w:caps/>
                <w:sz w:val="16"/>
                <w:szCs w:val="16"/>
              </w:rPr>
            </w:pPr>
          </w:p>
        </w:tc>
      </w:tr>
      <w:tr w:rsidR="00151AF3" w:rsidRPr="00D45E54" w14:paraId="2E328770" w14:textId="00135143" w:rsidTr="00151AF3">
        <w:trPr>
          <w:trHeight w:hRule="exact" w:val="397"/>
        </w:trPr>
        <w:tc>
          <w:tcPr>
            <w:tcW w:w="259" w:type="pct"/>
            <w:shd w:val="clear" w:color="auto" w:fill="auto"/>
            <w:vAlign w:val="center"/>
          </w:tcPr>
          <w:p w14:paraId="66BA49EB" w14:textId="77777777" w:rsidR="00151AF3" w:rsidRPr="00D45E54" w:rsidRDefault="00151AF3" w:rsidP="00151AF3">
            <w:pPr>
              <w:spacing w:after="0" w:line="240" w:lineRule="auto"/>
              <w:jc w:val="center"/>
              <w:rPr>
                <w:rFonts w:ascii="Arial" w:hAnsi="Arial" w:cs="Arial"/>
                <w:bCs/>
                <w:caps/>
                <w:sz w:val="16"/>
                <w:szCs w:val="16"/>
              </w:rPr>
            </w:pPr>
            <w:bookmarkStart w:id="1" w:name="_Hlk83826906"/>
            <w:r w:rsidRPr="00D45E54">
              <w:rPr>
                <w:rFonts w:ascii="Arial" w:hAnsi="Arial" w:cs="Arial"/>
                <w:bCs/>
                <w:caps/>
                <w:sz w:val="16"/>
                <w:szCs w:val="16"/>
              </w:rPr>
              <w:t>2</w:t>
            </w:r>
          </w:p>
        </w:tc>
        <w:tc>
          <w:tcPr>
            <w:tcW w:w="3041" w:type="pct"/>
            <w:shd w:val="clear" w:color="auto" w:fill="auto"/>
            <w:vAlign w:val="center"/>
          </w:tcPr>
          <w:p w14:paraId="13B2A68C" w14:textId="2CDBB1FD" w:rsidR="00151AF3" w:rsidRPr="00D45E54" w:rsidRDefault="00151AF3" w:rsidP="00151AF3">
            <w:pPr>
              <w:spacing w:after="0" w:line="240" w:lineRule="auto"/>
              <w:jc w:val="both"/>
              <w:rPr>
                <w:rFonts w:ascii="Arial" w:hAnsi="Arial" w:cs="Arial"/>
                <w:bCs/>
                <w:caps/>
                <w:sz w:val="16"/>
                <w:szCs w:val="16"/>
              </w:rPr>
            </w:pPr>
          </w:p>
        </w:tc>
        <w:tc>
          <w:tcPr>
            <w:tcW w:w="850" w:type="pct"/>
            <w:shd w:val="clear" w:color="auto" w:fill="auto"/>
            <w:vAlign w:val="center"/>
          </w:tcPr>
          <w:p w14:paraId="47AC0B19" w14:textId="77777777" w:rsidR="00151AF3" w:rsidRPr="00D45E54" w:rsidRDefault="00151AF3" w:rsidP="00151AF3">
            <w:pPr>
              <w:spacing w:after="0" w:line="240" w:lineRule="auto"/>
              <w:jc w:val="center"/>
              <w:rPr>
                <w:rFonts w:ascii="Arial" w:hAnsi="Arial" w:cs="Arial"/>
                <w:bCs/>
                <w:caps/>
                <w:sz w:val="16"/>
                <w:szCs w:val="16"/>
              </w:rPr>
            </w:pPr>
          </w:p>
        </w:tc>
        <w:tc>
          <w:tcPr>
            <w:tcW w:w="850" w:type="pct"/>
          </w:tcPr>
          <w:p w14:paraId="00213250" w14:textId="77777777" w:rsidR="00151AF3" w:rsidRPr="00D45E54" w:rsidRDefault="00151AF3" w:rsidP="00151AF3">
            <w:pPr>
              <w:spacing w:after="0" w:line="240" w:lineRule="auto"/>
              <w:jc w:val="center"/>
              <w:rPr>
                <w:rFonts w:ascii="Arial" w:hAnsi="Arial" w:cs="Arial"/>
                <w:bCs/>
                <w:caps/>
                <w:sz w:val="16"/>
                <w:szCs w:val="16"/>
              </w:rPr>
            </w:pPr>
          </w:p>
        </w:tc>
      </w:tr>
      <w:tr w:rsidR="00151AF3" w:rsidRPr="00D45E54" w14:paraId="14093532" w14:textId="1493D8AB" w:rsidTr="00151AF3">
        <w:trPr>
          <w:trHeight w:hRule="exact" w:val="397"/>
        </w:trPr>
        <w:tc>
          <w:tcPr>
            <w:tcW w:w="259" w:type="pct"/>
            <w:shd w:val="clear" w:color="auto" w:fill="auto"/>
            <w:vAlign w:val="center"/>
          </w:tcPr>
          <w:p w14:paraId="6382A6DB" w14:textId="77777777" w:rsidR="00151AF3" w:rsidRPr="00D45E54" w:rsidRDefault="00151AF3" w:rsidP="00151AF3">
            <w:pPr>
              <w:spacing w:after="0" w:line="240" w:lineRule="auto"/>
              <w:jc w:val="center"/>
              <w:rPr>
                <w:rFonts w:ascii="Arial" w:hAnsi="Arial" w:cs="Arial"/>
                <w:bCs/>
                <w:caps/>
                <w:sz w:val="16"/>
                <w:szCs w:val="16"/>
              </w:rPr>
            </w:pPr>
            <w:r w:rsidRPr="00D45E54">
              <w:rPr>
                <w:rFonts w:ascii="Arial" w:hAnsi="Arial" w:cs="Arial"/>
                <w:bCs/>
                <w:caps/>
                <w:sz w:val="16"/>
                <w:szCs w:val="16"/>
              </w:rPr>
              <w:t>3</w:t>
            </w:r>
          </w:p>
        </w:tc>
        <w:tc>
          <w:tcPr>
            <w:tcW w:w="3041" w:type="pct"/>
            <w:shd w:val="clear" w:color="auto" w:fill="auto"/>
            <w:vAlign w:val="center"/>
          </w:tcPr>
          <w:p w14:paraId="2648113A" w14:textId="03480464" w:rsidR="00151AF3" w:rsidRPr="00D45E54" w:rsidRDefault="00151AF3" w:rsidP="00151AF3">
            <w:pPr>
              <w:spacing w:after="0" w:line="240" w:lineRule="auto"/>
              <w:jc w:val="both"/>
              <w:rPr>
                <w:rFonts w:ascii="Arial" w:hAnsi="Arial" w:cs="Arial"/>
                <w:bCs/>
                <w:caps/>
                <w:sz w:val="16"/>
                <w:szCs w:val="16"/>
              </w:rPr>
            </w:pPr>
          </w:p>
        </w:tc>
        <w:tc>
          <w:tcPr>
            <w:tcW w:w="850" w:type="pct"/>
            <w:shd w:val="clear" w:color="auto" w:fill="auto"/>
            <w:vAlign w:val="center"/>
          </w:tcPr>
          <w:p w14:paraId="35C9A69A" w14:textId="77777777" w:rsidR="00151AF3" w:rsidRPr="00D45E54" w:rsidRDefault="00151AF3" w:rsidP="00151AF3">
            <w:pPr>
              <w:spacing w:after="0" w:line="240" w:lineRule="auto"/>
              <w:jc w:val="center"/>
              <w:rPr>
                <w:rFonts w:ascii="Arial" w:hAnsi="Arial" w:cs="Arial"/>
                <w:bCs/>
                <w:caps/>
                <w:sz w:val="16"/>
                <w:szCs w:val="16"/>
              </w:rPr>
            </w:pPr>
          </w:p>
        </w:tc>
        <w:tc>
          <w:tcPr>
            <w:tcW w:w="850" w:type="pct"/>
          </w:tcPr>
          <w:p w14:paraId="06EBE2B2" w14:textId="77777777" w:rsidR="00151AF3" w:rsidRPr="00D45E54" w:rsidRDefault="00151AF3" w:rsidP="00151AF3">
            <w:pPr>
              <w:spacing w:after="0" w:line="240" w:lineRule="auto"/>
              <w:jc w:val="center"/>
              <w:rPr>
                <w:rFonts w:ascii="Arial" w:hAnsi="Arial" w:cs="Arial"/>
                <w:bCs/>
                <w:caps/>
                <w:sz w:val="16"/>
                <w:szCs w:val="16"/>
              </w:rPr>
            </w:pPr>
          </w:p>
        </w:tc>
      </w:tr>
      <w:tr w:rsidR="00151AF3" w:rsidRPr="00D45E54" w14:paraId="2141F454" w14:textId="22648B86" w:rsidTr="00151AF3">
        <w:trPr>
          <w:trHeight w:hRule="exact" w:val="397"/>
        </w:trPr>
        <w:tc>
          <w:tcPr>
            <w:tcW w:w="259" w:type="pct"/>
            <w:shd w:val="clear" w:color="auto" w:fill="auto"/>
            <w:vAlign w:val="center"/>
          </w:tcPr>
          <w:p w14:paraId="404A6B13" w14:textId="77777777" w:rsidR="00151AF3" w:rsidRPr="00D45E54" w:rsidRDefault="00151AF3" w:rsidP="00151AF3">
            <w:pPr>
              <w:spacing w:after="0" w:line="240" w:lineRule="auto"/>
              <w:jc w:val="center"/>
              <w:rPr>
                <w:rFonts w:ascii="Arial" w:hAnsi="Arial" w:cs="Arial"/>
                <w:bCs/>
                <w:caps/>
                <w:sz w:val="16"/>
                <w:szCs w:val="16"/>
              </w:rPr>
            </w:pPr>
            <w:r w:rsidRPr="00D45E54">
              <w:rPr>
                <w:rFonts w:ascii="Arial" w:hAnsi="Arial" w:cs="Arial"/>
                <w:bCs/>
                <w:caps/>
                <w:sz w:val="16"/>
                <w:szCs w:val="16"/>
              </w:rPr>
              <w:t>4</w:t>
            </w:r>
          </w:p>
        </w:tc>
        <w:tc>
          <w:tcPr>
            <w:tcW w:w="3041" w:type="pct"/>
            <w:shd w:val="clear" w:color="auto" w:fill="auto"/>
            <w:vAlign w:val="center"/>
          </w:tcPr>
          <w:p w14:paraId="01FA7C51" w14:textId="7CDD1CC2" w:rsidR="00151AF3" w:rsidRPr="00D45E54" w:rsidRDefault="00151AF3" w:rsidP="00151AF3">
            <w:pPr>
              <w:spacing w:after="0" w:line="240" w:lineRule="auto"/>
              <w:jc w:val="both"/>
              <w:rPr>
                <w:rFonts w:ascii="Arial" w:hAnsi="Arial" w:cs="Arial"/>
                <w:bCs/>
                <w:caps/>
                <w:sz w:val="16"/>
                <w:szCs w:val="16"/>
              </w:rPr>
            </w:pPr>
          </w:p>
        </w:tc>
        <w:tc>
          <w:tcPr>
            <w:tcW w:w="850" w:type="pct"/>
            <w:shd w:val="clear" w:color="auto" w:fill="auto"/>
            <w:vAlign w:val="center"/>
          </w:tcPr>
          <w:p w14:paraId="017FDCB0" w14:textId="77777777" w:rsidR="00151AF3" w:rsidRPr="00D45E54" w:rsidRDefault="00151AF3" w:rsidP="00151AF3">
            <w:pPr>
              <w:spacing w:after="0" w:line="240" w:lineRule="auto"/>
              <w:jc w:val="center"/>
              <w:rPr>
                <w:rFonts w:ascii="Arial" w:hAnsi="Arial" w:cs="Arial"/>
                <w:bCs/>
                <w:caps/>
                <w:sz w:val="16"/>
                <w:szCs w:val="16"/>
              </w:rPr>
            </w:pPr>
          </w:p>
        </w:tc>
        <w:tc>
          <w:tcPr>
            <w:tcW w:w="850" w:type="pct"/>
          </w:tcPr>
          <w:p w14:paraId="06496AC0" w14:textId="77777777" w:rsidR="00151AF3" w:rsidRPr="00D45E54" w:rsidRDefault="00151AF3" w:rsidP="00151AF3">
            <w:pPr>
              <w:spacing w:after="0" w:line="240" w:lineRule="auto"/>
              <w:jc w:val="center"/>
              <w:rPr>
                <w:rFonts w:ascii="Arial" w:hAnsi="Arial" w:cs="Arial"/>
                <w:bCs/>
                <w:caps/>
                <w:sz w:val="16"/>
                <w:szCs w:val="16"/>
              </w:rPr>
            </w:pPr>
          </w:p>
        </w:tc>
      </w:tr>
      <w:bookmarkEnd w:id="1"/>
      <w:tr w:rsidR="00151AF3" w:rsidRPr="00D45E54" w14:paraId="6AAAFE98" w14:textId="4990FDC6" w:rsidTr="00151AF3">
        <w:trPr>
          <w:trHeight w:hRule="exact" w:val="397"/>
        </w:trPr>
        <w:tc>
          <w:tcPr>
            <w:tcW w:w="259" w:type="pct"/>
            <w:shd w:val="clear" w:color="auto" w:fill="auto"/>
            <w:vAlign w:val="center"/>
          </w:tcPr>
          <w:p w14:paraId="7A470150" w14:textId="77777777" w:rsidR="00151AF3" w:rsidRPr="00D45E54" w:rsidRDefault="00151AF3" w:rsidP="00151AF3">
            <w:pPr>
              <w:spacing w:after="0" w:line="240" w:lineRule="auto"/>
              <w:jc w:val="center"/>
              <w:rPr>
                <w:rFonts w:ascii="Arial" w:hAnsi="Arial" w:cs="Arial"/>
                <w:bCs/>
                <w:caps/>
                <w:sz w:val="16"/>
                <w:szCs w:val="16"/>
              </w:rPr>
            </w:pPr>
            <w:r w:rsidRPr="00D45E54">
              <w:rPr>
                <w:rFonts w:ascii="Arial" w:hAnsi="Arial" w:cs="Arial"/>
                <w:bCs/>
                <w:caps/>
                <w:sz w:val="16"/>
                <w:szCs w:val="16"/>
              </w:rPr>
              <w:t>5</w:t>
            </w:r>
          </w:p>
        </w:tc>
        <w:tc>
          <w:tcPr>
            <w:tcW w:w="3041" w:type="pct"/>
            <w:shd w:val="clear" w:color="auto" w:fill="auto"/>
            <w:vAlign w:val="center"/>
          </w:tcPr>
          <w:p w14:paraId="110A6013" w14:textId="02B1C3BC" w:rsidR="00151AF3" w:rsidRPr="00D45E54" w:rsidRDefault="00151AF3" w:rsidP="00151AF3">
            <w:pPr>
              <w:spacing w:after="0" w:line="240" w:lineRule="auto"/>
              <w:jc w:val="both"/>
              <w:rPr>
                <w:rFonts w:ascii="Arial" w:hAnsi="Arial" w:cs="Arial"/>
                <w:bCs/>
                <w:caps/>
                <w:sz w:val="16"/>
                <w:szCs w:val="16"/>
              </w:rPr>
            </w:pPr>
          </w:p>
        </w:tc>
        <w:tc>
          <w:tcPr>
            <w:tcW w:w="850" w:type="pct"/>
            <w:shd w:val="clear" w:color="auto" w:fill="auto"/>
            <w:vAlign w:val="center"/>
          </w:tcPr>
          <w:p w14:paraId="56147A77" w14:textId="77777777" w:rsidR="00151AF3" w:rsidRPr="00D45E54" w:rsidRDefault="00151AF3" w:rsidP="00151AF3">
            <w:pPr>
              <w:spacing w:after="0" w:line="240" w:lineRule="auto"/>
              <w:jc w:val="center"/>
              <w:rPr>
                <w:rFonts w:ascii="Arial" w:hAnsi="Arial" w:cs="Arial"/>
                <w:bCs/>
                <w:caps/>
                <w:sz w:val="16"/>
                <w:szCs w:val="16"/>
              </w:rPr>
            </w:pPr>
          </w:p>
        </w:tc>
        <w:tc>
          <w:tcPr>
            <w:tcW w:w="850" w:type="pct"/>
          </w:tcPr>
          <w:p w14:paraId="5A646D58" w14:textId="77777777" w:rsidR="00151AF3" w:rsidRPr="00D45E54" w:rsidRDefault="00151AF3" w:rsidP="00151AF3">
            <w:pPr>
              <w:spacing w:after="0" w:line="240" w:lineRule="auto"/>
              <w:jc w:val="center"/>
              <w:rPr>
                <w:rFonts w:ascii="Arial" w:hAnsi="Arial" w:cs="Arial"/>
                <w:bCs/>
                <w:caps/>
                <w:sz w:val="16"/>
                <w:szCs w:val="16"/>
              </w:rPr>
            </w:pPr>
          </w:p>
        </w:tc>
      </w:tr>
      <w:tr w:rsidR="00151AF3" w:rsidRPr="00D45E54" w14:paraId="03E2A938" w14:textId="59C3AFB2" w:rsidTr="00151AF3">
        <w:trPr>
          <w:trHeight w:hRule="exact" w:val="397"/>
        </w:trPr>
        <w:tc>
          <w:tcPr>
            <w:tcW w:w="259" w:type="pct"/>
            <w:shd w:val="clear" w:color="auto" w:fill="auto"/>
            <w:vAlign w:val="center"/>
          </w:tcPr>
          <w:p w14:paraId="3CF6057B" w14:textId="77777777" w:rsidR="00151AF3" w:rsidRPr="00D45E54" w:rsidRDefault="00151AF3" w:rsidP="00151AF3">
            <w:pPr>
              <w:spacing w:after="0" w:line="240" w:lineRule="auto"/>
              <w:jc w:val="center"/>
              <w:rPr>
                <w:rFonts w:ascii="Arial" w:hAnsi="Arial" w:cs="Arial"/>
                <w:bCs/>
                <w:caps/>
                <w:sz w:val="16"/>
                <w:szCs w:val="16"/>
              </w:rPr>
            </w:pPr>
            <w:r w:rsidRPr="00D45E54">
              <w:rPr>
                <w:rFonts w:ascii="Arial" w:hAnsi="Arial" w:cs="Arial"/>
                <w:bCs/>
                <w:caps/>
                <w:sz w:val="16"/>
                <w:szCs w:val="16"/>
              </w:rPr>
              <w:t>6</w:t>
            </w:r>
          </w:p>
        </w:tc>
        <w:tc>
          <w:tcPr>
            <w:tcW w:w="3041" w:type="pct"/>
            <w:shd w:val="clear" w:color="auto" w:fill="auto"/>
            <w:vAlign w:val="center"/>
          </w:tcPr>
          <w:p w14:paraId="453D079D" w14:textId="78AEBD83" w:rsidR="00151AF3" w:rsidRPr="00D45E54" w:rsidRDefault="00151AF3" w:rsidP="00151AF3">
            <w:pPr>
              <w:spacing w:after="0" w:line="240" w:lineRule="auto"/>
              <w:jc w:val="both"/>
              <w:rPr>
                <w:rFonts w:ascii="Arial" w:hAnsi="Arial" w:cs="Arial"/>
                <w:bCs/>
                <w:caps/>
                <w:sz w:val="16"/>
                <w:szCs w:val="16"/>
              </w:rPr>
            </w:pPr>
          </w:p>
        </w:tc>
        <w:tc>
          <w:tcPr>
            <w:tcW w:w="850" w:type="pct"/>
            <w:shd w:val="clear" w:color="auto" w:fill="auto"/>
            <w:vAlign w:val="center"/>
          </w:tcPr>
          <w:p w14:paraId="5159FA42" w14:textId="77777777" w:rsidR="00151AF3" w:rsidRPr="00D45E54" w:rsidRDefault="00151AF3" w:rsidP="00151AF3">
            <w:pPr>
              <w:spacing w:after="0" w:line="240" w:lineRule="auto"/>
              <w:jc w:val="center"/>
              <w:rPr>
                <w:rFonts w:ascii="Arial" w:hAnsi="Arial" w:cs="Arial"/>
                <w:bCs/>
                <w:caps/>
                <w:sz w:val="16"/>
                <w:szCs w:val="16"/>
              </w:rPr>
            </w:pPr>
          </w:p>
        </w:tc>
        <w:tc>
          <w:tcPr>
            <w:tcW w:w="850" w:type="pct"/>
          </w:tcPr>
          <w:p w14:paraId="43381AA1" w14:textId="77777777" w:rsidR="00151AF3" w:rsidRPr="00D45E54" w:rsidRDefault="00151AF3" w:rsidP="00151AF3">
            <w:pPr>
              <w:spacing w:after="0" w:line="240" w:lineRule="auto"/>
              <w:jc w:val="center"/>
              <w:rPr>
                <w:rFonts w:ascii="Arial" w:hAnsi="Arial" w:cs="Arial"/>
                <w:bCs/>
                <w:caps/>
                <w:sz w:val="16"/>
                <w:szCs w:val="16"/>
              </w:rPr>
            </w:pPr>
          </w:p>
        </w:tc>
      </w:tr>
      <w:tr w:rsidR="00151AF3" w:rsidRPr="00D45E54" w14:paraId="35C6016B" w14:textId="5A625998" w:rsidTr="00151AF3">
        <w:trPr>
          <w:trHeight w:hRule="exact" w:val="397"/>
        </w:trPr>
        <w:tc>
          <w:tcPr>
            <w:tcW w:w="259" w:type="pct"/>
            <w:shd w:val="clear" w:color="auto" w:fill="auto"/>
            <w:vAlign w:val="center"/>
          </w:tcPr>
          <w:p w14:paraId="29828AC2" w14:textId="77777777" w:rsidR="00151AF3" w:rsidRPr="00D45E54" w:rsidRDefault="00151AF3" w:rsidP="00151AF3">
            <w:pPr>
              <w:spacing w:after="0" w:line="240" w:lineRule="auto"/>
              <w:jc w:val="center"/>
              <w:rPr>
                <w:rFonts w:ascii="Arial" w:hAnsi="Arial" w:cs="Arial"/>
                <w:bCs/>
                <w:caps/>
                <w:sz w:val="16"/>
                <w:szCs w:val="16"/>
              </w:rPr>
            </w:pPr>
            <w:r w:rsidRPr="00D45E54">
              <w:rPr>
                <w:rFonts w:ascii="Arial" w:hAnsi="Arial" w:cs="Arial"/>
                <w:bCs/>
                <w:caps/>
                <w:sz w:val="16"/>
                <w:szCs w:val="16"/>
              </w:rPr>
              <w:t>7</w:t>
            </w:r>
          </w:p>
        </w:tc>
        <w:tc>
          <w:tcPr>
            <w:tcW w:w="3041" w:type="pct"/>
            <w:shd w:val="clear" w:color="auto" w:fill="auto"/>
            <w:vAlign w:val="center"/>
          </w:tcPr>
          <w:p w14:paraId="1011FDE9" w14:textId="62A94FF6" w:rsidR="00151AF3" w:rsidRPr="00D45E54" w:rsidRDefault="00151AF3" w:rsidP="00151AF3">
            <w:pPr>
              <w:spacing w:after="0" w:line="240" w:lineRule="auto"/>
              <w:jc w:val="both"/>
              <w:rPr>
                <w:rFonts w:ascii="Arial" w:hAnsi="Arial" w:cs="Arial"/>
                <w:bCs/>
                <w:caps/>
                <w:sz w:val="16"/>
                <w:szCs w:val="16"/>
              </w:rPr>
            </w:pPr>
          </w:p>
        </w:tc>
        <w:tc>
          <w:tcPr>
            <w:tcW w:w="850" w:type="pct"/>
            <w:shd w:val="clear" w:color="auto" w:fill="auto"/>
            <w:vAlign w:val="center"/>
          </w:tcPr>
          <w:p w14:paraId="1D46876C" w14:textId="77777777" w:rsidR="00151AF3" w:rsidRPr="00D45E54" w:rsidRDefault="00151AF3" w:rsidP="00151AF3">
            <w:pPr>
              <w:spacing w:after="0" w:line="240" w:lineRule="auto"/>
              <w:jc w:val="center"/>
              <w:rPr>
                <w:rFonts w:ascii="Arial" w:hAnsi="Arial" w:cs="Arial"/>
                <w:bCs/>
                <w:caps/>
                <w:sz w:val="16"/>
                <w:szCs w:val="16"/>
              </w:rPr>
            </w:pPr>
          </w:p>
        </w:tc>
        <w:tc>
          <w:tcPr>
            <w:tcW w:w="850" w:type="pct"/>
          </w:tcPr>
          <w:p w14:paraId="0A140486" w14:textId="77777777" w:rsidR="00151AF3" w:rsidRPr="00D45E54" w:rsidRDefault="00151AF3" w:rsidP="00151AF3">
            <w:pPr>
              <w:spacing w:after="0" w:line="240" w:lineRule="auto"/>
              <w:jc w:val="center"/>
              <w:rPr>
                <w:rFonts w:ascii="Arial" w:hAnsi="Arial" w:cs="Arial"/>
                <w:bCs/>
                <w:caps/>
                <w:sz w:val="16"/>
                <w:szCs w:val="16"/>
              </w:rPr>
            </w:pPr>
          </w:p>
        </w:tc>
      </w:tr>
      <w:tr w:rsidR="00151AF3" w:rsidRPr="00D45E54" w14:paraId="1A8CDC55" w14:textId="3CFE3629" w:rsidTr="00151AF3">
        <w:trPr>
          <w:trHeight w:hRule="exact" w:val="397"/>
        </w:trPr>
        <w:tc>
          <w:tcPr>
            <w:tcW w:w="259" w:type="pct"/>
            <w:shd w:val="clear" w:color="auto" w:fill="auto"/>
            <w:vAlign w:val="center"/>
          </w:tcPr>
          <w:p w14:paraId="08312EC8" w14:textId="77777777" w:rsidR="00151AF3" w:rsidRPr="00D45E54" w:rsidRDefault="00151AF3" w:rsidP="00151AF3">
            <w:pPr>
              <w:spacing w:after="0" w:line="240" w:lineRule="auto"/>
              <w:jc w:val="center"/>
              <w:rPr>
                <w:rFonts w:ascii="Arial" w:hAnsi="Arial" w:cs="Arial"/>
                <w:bCs/>
                <w:caps/>
                <w:sz w:val="16"/>
                <w:szCs w:val="16"/>
              </w:rPr>
            </w:pPr>
            <w:r w:rsidRPr="00D45E54">
              <w:rPr>
                <w:rFonts w:ascii="Arial" w:hAnsi="Arial" w:cs="Arial"/>
                <w:bCs/>
                <w:caps/>
                <w:sz w:val="16"/>
                <w:szCs w:val="16"/>
              </w:rPr>
              <w:t>8</w:t>
            </w:r>
          </w:p>
        </w:tc>
        <w:tc>
          <w:tcPr>
            <w:tcW w:w="3041" w:type="pct"/>
            <w:shd w:val="clear" w:color="auto" w:fill="auto"/>
            <w:vAlign w:val="center"/>
          </w:tcPr>
          <w:p w14:paraId="61DC5804" w14:textId="146D8D93" w:rsidR="00151AF3" w:rsidRPr="00D45E54" w:rsidRDefault="00151AF3" w:rsidP="00151AF3">
            <w:pPr>
              <w:spacing w:after="0" w:line="240" w:lineRule="auto"/>
              <w:jc w:val="both"/>
              <w:rPr>
                <w:rFonts w:ascii="Arial" w:hAnsi="Arial" w:cs="Arial"/>
                <w:bCs/>
                <w:caps/>
                <w:sz w:val="16"/>
                <w:szCs w:val="16"/>
              </w:rPr>
            </w:pPr>
          </w:p>
        </w:tc>
        <w:tc>
          <w:tcPr>
            <w:tcW w:w="850" w:type="pct"/>
            <w:shd w:val="clear" w:color="auto" w:fill="auto"/>
            <w:vAlign w:val="center"/>
          </w:tcPr>
          <w:p w14:paraId="5D29757B" w14:textId="77777777" w:rsidR="00151AF3" w:rsidRPr="00D45E54" w:rsidRDefault="00151AF3" w:rsidP="00151AF3">
            <w:pPr>
              <w:spacing w:after="0" w:line="240" w:lineRule="auto"/>
              <w:jc w:val="center"/>
              <w:rPr>
                <w:rFonts w:ascii="Arial" w:hAnsi="Arial" w:cs="Arial"/>
                <w:bCs/>
                <w:caps/>
                <w:sz w:val="16"/>
                <w:szCs w:val="16"/>
              </w:rPr>
            </w:pPr>
          </w:p>
        </w:tc>
        <w:tc>
          <w:tcPr>
            <w:tcW w:w="850" w:type="pct"/>
          </w:tcPr>
          <w:p w14:paraId="7F70A68C" w14:textId="77777777" w:rsidR="00151AF3" w:rsidRPr="00D45E54" w:rsidRDefault="00151AF3" w:rsidP="00151AF3">
            <w:pPr>
              <w:spacing w:after="0" w:line="240" w:lineRule="auto"/>
              <w:jc w:val="center"/>
              <w:rPr>
                <w:rFonts w:ascii="Arial" w:hAnsi="Arial" w:cs="Arial"/>
                <w:bCs/>
                <w:caps/>
                <w:sz w:val="16"/>
                <w:szCs w:val="16"/>
              </w:rPr>
            </w:pPr>
          </w:p>
        </w:tc>
      </w:tr>
      <w:tr w:rsidR="00151AF3" w:rsidRPr="00D45E54" w14:paraId="75CCE8B6" w14:textId="1FB23908" w:rsidTr="00151AF3">
        <w:trPr>
          <w:trHeight w:hRule="exact" w:val="397"/>
        </w:trPr>
        <w:tc>
          <w:tcPr>
            <w:tcW w:w="259" w:type="pct"/>
            <w:shd w:val="clear" w:color="auto" w:fill="auto"/>
            <w:vAlign w:val="center"/>
          </w:tcPr>
          <w:p w14:paraId="28ED6AE4" w14:textId="77777777" w:rsidR="00151AF3" w:rsidRPr="00D45E54" w:rsidRDefault="00151AF3" w:rsidP="00151AF3">
            <w:pPr>
              <w:spacing w:after="0" w:line="240" w:lineRule="auto"/>
              <w:jc w:val="center"/>
              <w:rPr>
                <w:rFonts w:ascii="Arial" w:hAnsi="Arial" w:cs="Arial"/>
                <w:bCs/>
                <w:caps/>
                <w:sz w:val="16"/>
                <w:szCs w:val="16"/>
              </w:rPr>
            </w:pPr>
            <w:r w:rsidRPr="00D45E54">
              <w:rPr>
                <w:rFonts w:ascii="Arial" w:hAnsi="Arial" w:cs="Arial"/>
                <w:bCs/>
                <w:caps/>
                <w:sz w:val="16"/>
                <w:szCs w:val="16"/>
              </w:rPr>
              <w:t>9</w:t>
            </w:r>
          </w:p>
        </w:tc>
        <w:tc>
          <w:tcPr>
            <w:tcW w:w="3041" w:type="pct"/>
            <w:shd w:val="clear" w:color="auto" w:fill="auto"/>
            <w:vAlign w:val="center"/>
          </w:tcPr>
          <w:p w14:paraId="372A87A4" w14:textId="49DD07E2" w:rsidR="00151AF3" w:rsidRPr="00D45E54" w:rsidRDefault="00151AF3" w:rsidP="00151AF3">
            <w:pPr>
              <w:spacing w:after="0" w:line="240" w:lineRule="auto"/>
              <w:jc w:val="both"/>
              <w:rPr>
                <w:rFonts w:ascii="Arial" w:hAnsi="Arial" w:cs="Arial"/>
                <w:bCs/>
                <w:spacing w:val="12"/>
                <w:sz w:val="16"/>
                <w:szCs w:val="16"/>
              </w:rPr>
            </w:pPr>
          </w:p>
        </w:tc>
        <w:tc>
          <w:tcPr>
            <w:tcW w:w="850" w:type="pct"/>
            <w:shd w:val="clear" w:color="auto" w:fill="auto"/>
            <w:vAlign w:val="center"/>
          </w:tcPr>
          <w:p w14:paraId="75A27E1C" w14:textId="77777777" w:rsidR="00151AF3" w:rsidRPr="00D45E54" w:rsidRDefault="00151AF3" w:rsidP="00151AF3">
            <w:pPr>
              <w:spacing w:after="0" w:line="240" w:lineRule="auto"/>
              <w:jc w:val="center"/>
              <w:rPr>
                <w:rFonts w:ascii="Arial" w:hAnsi="Arial" w:cs="Arial"/>
                <w:bCs/>
                <w:caps/>
                <w:sz w:val="16"/>
                <w:szCs w:val="16"/>
              </w:rPr>
            </w:pPr>
          </w:p>
        </w:tc>
        <w:tc>
          <w:tcPr>
            <w:tcW w:w="850" w:type="pct"/>
          </w:tcPr>
          <w:p w14:paraId="1342983D" w14:textId="77777777" w:rsidR="00151AF3" w:rsidRPr="00D45E54" w:rsidRDefault="00151AF3" w:rsidP="00151AF3">
            <w:pPr>
              <w:spacing w:after="0" w:line="240" w:lineRule="auto"/>
              <w:jc w:val="center"/>
              <w:rPr>
                <w:rFonts w:ascii="Arial" w:hAnsi="Arial" w:cs="Arial"/>
                <w:bCs/>
                <w:caps/>
                <w:sz w:val="16"/>
                <w:szCs w:val="16"/>
              </w:rPr>
            </w:pPr>
          </w:p>
        </w:tc>
      </w:tr>
      <w:tr w:rsidR="00151AF3" w:rsidRPr="00D45E54" w14:paraId="0C28EB41" w14:textId="7CD715B4" w:rsidTr="00151AF3">
        <w:trPr>
          <w:trHeight w:hRule="exact" w:val="397"/>
        </w:trPr>
        <w:tc>
          <w:tcPr>
            <w:tcW w:w="259" w:type="pct"/>
            <w:tcBorders>
              <w:bottom w:val="single" w:sz="6" w:space="0" w:color="BFBFBF"/>
            </w:tcBorders>
            <w:shd w:val="clear" w:color="auto" w:fill="auto"/>
            <w:vAlign w:val="center"/>
          </w:tcPr>
          <w:p w14:paraId="510887BA" w14:textId="77777777" w:rsidR="00151AF3" w:rsidRPr="00D45E54" w:rsidRDefault="00151AF3" w:rsidP="00151AF3">
            <w:pPr>
              <w:spacing w:after="0" w:line="240" w:lineRule="auto"/>
              <w:jc w:val="center"/>
              <w:rPr>
                <w:rFonts w:ascii="Arial" w:hAnsi="Arial" w:cs="Arial"/>
                <w:bCs/>
                <w:caps/>
                <w:sz w:val="16"/>
                <w:szCs w:val="16"/>
              </w:rPr>
            </w:pPr>
            <w:r w:rsidRPr="00D45E54">
              <w:rPr>
                <w:rFonts w:ascii="Arial" w:hAnsi="Arial" w:cs="Arial"/>
                <w:bCs/>
                <w:caps/>
                <w:sz w:val="16"/>
                <w:szCs w:val="16"/>
              </w:rPr>
              <w:t>10</w:t>
            </w:r>
          </w:p>
        </w:tc>
        <w:tc>
          <w:tcPr>
            <w:tcW w:w="3041" w:type="pct"/>
            <w:tcBorders>
              <w:bottom w:val="single" w:sz="6" w:space="0" w:color="BFBFBF"/>
            </w:tcBorders>
            <w:shd w:val="clear" w:color="auto" w:fill="auto"/>
            <w:vAlign w:val="center"/>
          </w:tcPr>
          <w:p w14:paraId="4F4BBCEA" w14:textId="3F844DE1" w:rsidR="00151AF3" w:rsidRPr="00D45E54" w:rsidRDefault="00151AF3" w:rsidP="00151AF3">
            <w:pPr>
              <w:spacing w:after="0" w:line="240" w:lineRule="auto"/>
              <w:jc w:val="both"/>
              <w:rPr>
                <w:rFonts w:ascii="Arial" w:hAnsi="Arial" w:cs="Arial"/>
                <w:bCs/>
                <w:spacing w:val="12"/>
                <w:sz w:val="16"/>
                <w:szCs w:val="16"/>
              </w:rPr>
            </w:pPr>
          </w:p>
        </w:tc>
        <w:tc>
          <w:tcPr>
            <w:tcW w:w="850" w:type="pct"/>
            <w:tcBorders>
              <w:bottom w:val="single" w:sz="6" w:space="0" w:color="BFBFBF"/>
            </w:tcBorders>
            <w:shd w:val="clear" w:color="auto" w:fill="auto"/>
            <w:vAlign w:val="center"/>
          </w:tcPr>
          <w:p w14:paraId="279B4EC0" w14:textId="77777777" w:rsidR="00151AF3" w:rsidRPr="00D45E54" w:rsidRDefault="00151AF3" w:rsidP="00151AF3">
            <w:pPr>
              <w:spacing w:after="0" w:line="240" w:lineRule="auto"/>
              <w:jc w:val="center"/>
              <w:rPr>
                <w:rFonts w:ascii="Arial" w:hAnsi="Arial" w:cs="Arial"/>
                <w:bCs/>
                <w:caps/>
                <w:sz w:val="16"/>
                <w:szCs w:val="16"/>
              </w:rPr>
            </w:pPr>
          </w:p>
        </w:tc>
        <w:tc>
          <w:tcPr>
            <w:tcW w:w="850" w:type="pct"/>
            <w:tcBorders>
              <w:bottom w:val="single" w:sz="6" w:space="0" w:color="BFBFBF"/>
            </w:tcBorders>
          </w:tcPr>
          <w:p w14:paraId="62688769" w14:textId="77777777" w:rsidR="00151AF3" w:rsidRPr="00D45E54" w:rsidRDefault="00151AF3" w:rsidP="00151AF3">
            <w:pPr>
              <w:spacing w:after="0" w:line="240" w:lineRule="auto"/>
              <w:jc w:val="center"/>
              <w:rPr>
                <w:rFonts w:ascii="Arial" w:hAnsi="Arial" w:cs="Arial"/>
                <w:bCs/>
                <w:caps/>
                <w:sz w:val="16"/>
                <w:szCs w:val="16"/>
              </w:rPr>
            </w:pPr>
          </w:p>
        </w:tc>
      </w:tr>
      <w:tr w:rsidR="00151AF3" w:rsidRPr="00D45E54" w14:paraId="2B72A029" w14:textId="5F1FAC12" w:rsidTr="00151AF3">
        <w:trPr>
          <w:trHeight w:hRule="exact" w:val="397"/>
        </w:trPr>
        <w:tc>
          <w:tcPr>
            <w:tcW w:w="259" w:type="pct"/>
            <w:tcBorders>
              <w:top w:val="nil"/>
            </w:tcBorders>
            <w:shd w:val="clear" w:color="auto" w:fill="auto"/>
            <w:vAlign w:val="center"/>
          </w:tcPr>
          <w:p w14:paraId="702424B5" w14:textId="77777777" w:rsidR="00151AF3" w:rsidRPr="00D45E54" w:rsidRDefault="00151AF3" w:rsidP="00151AF3">
            <w:pPr>
              <w:spacing w:after="0" w:line="240" w:lineRule="auto"/>
              <w:jc w:val="center"/>
              <w:rPr>
                <w:rFonts w:ascii="Arial" w:hAnsi="Arial" w:cs="Arial"/>
                <w:bCs/>
                <w:caps/>
                <w:sz w:val="16"/>
                <w:szCs w:val="16"/>
              </w:rPr>
            </w:pPr>
            <w:r w:rsidRPr="00D45E54">
              <w:rPr>
                <w:rFonts w:ascii="Arial" w:hAnsi="Arial" w:cs="Arial"/>
                <w:bCs/>
                <w:caps/>
                <w:sz w:val="16"/>
                <w:szCs w:val="16"/>
              </w:rPr>
              <w:t>11</w:t>
            </w:r>
          </w:p>
        </w:tc>
        <w:tc>
          <w:tcPr>
            <w:tcW w:w="3041" w:type="pct"/>
            <w:tcBorders>
              <w:top w:val="nil"/>
            </w:tcBorders>
            <w:shd w:val="clear" w:color="auto" w:fill="auto"/>
            <w:vAlign w:val="center"/>
          </w:tcPr>
          <w:p w14:paraId="35A11EAD" w14:textId="77777777" w:rsidR="00151AF3" w:rsidRPr="00D45E54" w:rsidRDefault="00151AF3" w:rsidP="00151AF3">
            <w:pPr>
              <w:spacing w:after="0" w:line="240" w:lineRule="auto"/>
              <w:jc w:val="both"/>
              <w:rPr>
                <w:rFonts w:ascii="Arial" w:hAnsi="Arial" w:cs="Arial"/>
                <w:bCs/>
                <w:spacing w:val="12"/>
                <w:sz w:val="16"/>
                <w:szCs w:val="16"/>
              </w:rPr>
            </w:pPr>
          </w:p>
        </w:tc>
        <w:tc>
          <w:tcPr>
            <w:tcW w:w="850" w:type="pct"/>
            <w:tcBorders>
              <w:top w:val="nil"/>
            </w:tcBorders>
            <w:shd w:val="clear" w:color="auto" w:fill="auto"/>
            <w:vAlign w:val="center"/>
          </w:tcPr>
          <w:p w14:paraId="0122B47C" w14:textId="77777777" w:rsidR="00151AF3" w:rsidRPr="00D45E54" w:rsidRDefault="00151AF3" w:rsidP="00151AF3">
            <w:pPr>
              <w:spacing w:after="0" w:line="240" w:lineRule="auto"/>
              <w:jc w:val="center"/>
              <w:rPr>
                <w:rFonts w:ascii="Arial" w:hAnsi="Arial" w:cs="Arial"/>
                <w:bCs/>
                <w:caps/>
                <w:sz w:val="16"/>
                <w:szCs w:val="16"/>
              </w:rPr>
            </w:pPr>
          </w:p>
        </w:tc>
        <w:tc>
          <w:tcPr>
            <w:tcW w:w="850" w:type="pct"/>
            <w:tcBorders>
              <w:top w:val="nil"/>
            </w:tcBorders>
          </w:tcPr>
          <w:p w14:paraId="5D192214" w14:textId="77777777" w:rsidR="00151AF3" w:rsidRPr="00D45E54" w:rsidRDefault="00151AF3" w:rsidP="00151AF3">
            <w:pPr>
              <w:spacing w:after="0" w:line="240" w:lineRule="auto"/>
              <w:jc w:val="center"/>
              <w:rPr>
                <w:rFonts w:ascii="Arial" w:hAnsi="Arial" w:cs="Arial"/>
                <w:bCs/>
                <w:caps/>
                <w:sz w:val="16"/>
                <w:szCs w:val="16"/>
              </w:rPr>
            </w:pPr>
          </w:p>
        </w:tc>
      </w:tr>
      <w:tr w:rsidR="00151AF3" w:rsidRPr="00D45E54" w14:paraId="79A9507D" w14:textId="283D368E" w:rsidTr="00151AF3">
        <w:trPr>
          <w:trHeight w:hRule="exact" w:val="397"/>
        </w:trPr>
        <w:tc>
          <w:tcPr>
            <w:tcW w:w="259" w:type="pct"/>
            <w:shd w:val="clear" w:color="auto" w:fill="auto"/>
            <w:vAlign w:val="center"/>
          </w:tcPr>
          <w:p w14:paraId="677717B0" w14:textId="77777777" w:rsidR="00151AF3" w:rsidRPr="00D45E54" w:rsidRDefault="00151AF3" w:rsidP="00151AF3">
            <w:pPr>
              <w:spacing w:after="0" w:line="240" w:lineRule="auto"/>
              <w:jc w:val="center"/>
              <w:rPr>
                <w:rFonts w:ascii="Arial" w:hAnsi="Arial" w:cs="Arial"/>
                <w:bCs/>
                <w:caps/>
                <w:sz w:val="16"/>
                <w:szCs w:val="16"/>
              </w:rPr>
            </w:pPr>
            <w:r w:rsidRPr="00D45E54">
              <w:rPr>
                <w:rFonts w:ascii="Arial" w:hAnsi="Arial" w:cs="Arial"/>
                <w:bCs/>
                <w:caps/>
                <w:sz w:val="16"/>
                <w:szCs w:val="16"/>
              </w:rPr>
              <w:t>12</w:t>
            </w:r>
          </w:p>
        </w:tc>
        <w:tc>
          <w:tcPr>
            <w:tcW w:w="3041" w:type="pct"/>
            <w:shd w:val="clear" w:color="auto" w:fill="auto"/>
            <w:vAlign w:val="center"/>
          </w:tcPr>
          <w:p w14:paraId="5ED4BBA0" w14:textId="77777777" w:rsidR="00151AF3" w:rsidRPr="00D45E54" w:rsidRDefault="00151AF3" w:rsidP="00151AF3">
            <w:pPr>
              <w:spacing w:after="0" w:line="240" w:lineRule="auto"/>
              <w:jc w:val="both"/>
              <w:rPr>
                <w:rFonts w:ascii="Arial" w:hAnsi="Arial" w:cs="Arial"/>
                <w:bCs/>
                <w:spacing w:val="12"/>
                <w:sz w:val="16"/>
                <w:szCs w:val="16"/>
              </w:rPr>
            </w:pPr>
          </w:p>
        </w:tc>
        <w:tc>
          <w:tcPr>
            <w:tcW w:w="850" w:type="pct"/>
            <w:shd w:val="clear" w:color="auto" w:fill="auto"/>
            <w:vAlign w:val="center"/>
          </w:tcPr>
          <w:p w14:paraId="222ED4E0" w14:textId="77777777" w:rsidR="00151AF3" w:rsidRPr="00D45E54" w:rsidRDefault="00151AF3" w:rsidP="00151AF3">
            <w:pPr>
              <w:spacing w:after="0" w:line="240" w:lineRule="auto"/>
              <w:jc w:val="center"/>
              <w:rPr>
                <w:rFonts w:ascii="Arial" w:hAnsi="Arial" w:cs="Arial"/>
                <w:bCs/>
                <w:caps/>
                <w:sz w:val="16"/>
                <w:szCs w:val="16"/>
              </w:rPr>
            </w:pPr>
          </w:p>
        </w:tc>
        <w:tc>
          <w:tcPr>
            <w:tcW w:w="850" w:type="pct"/>
          </w:tcPr>
          <w:p w14:paraId="4F629E88" w14:textId="77777777" w:rsidR="00151AF3" w:rsidRPr="00D45E54" w:rsidRDefault="00151AF3" w:rsidP="00151AF3">
            <w:pPr>
              <w:spacing w:after="0" w:line="240" w:lineRule="auto"/>
              <w:jc w:val="center"/>
              <w:rPr>
                <w:rFonts w:ascii="Arial" w:hAnsi="Arial" w:cs="Arial"/>
                <w:bCs/>
                <w:caps/>
                <w:sz w:val="16"/>
                <w:szCs w:val="16"/>
              </w:rPr>
            </w:pPr>
          </w:p>
        </w:tc>
      </w:tr>
      <w:tr w:rsidR="00151AF3" w:rsidRPr="00D45E54" w14:paraId="2C312E2F" w14:textId="1568A30C" w:rsidTr="00151AF3">
        <w:trPr>
          <w:trHeight w:hRule="exact" w:val="397"/>
        </w:trPr>
        <w:tc>
          <w:tcPr>
            <w:tcW w:w="259" w:type="pct"/>
            <w:shd w:val="clear" w:color="auto" w:fill="auto"/>
            <w:vAlign w:val="center"/>
          </w:tcPr>
          <w:p w14:paraId="6F81D7AC" w14:textId="77777777" w:rsidR="00151AF3" w:rsidRPr="00D45E54" w:rsidRDefault="00151AF3" w:rsidP="00151AF3">
            <w:pPr>
              <w:spacing w:after="0" w:line="240" w:lineRule="auto"/>
              <w:jc w:val="center"/>
              <w:rPr>
                <w:rFonts w:ascii="Arial" w:hAnsi="Arial" w:cs="Arial"/>
                <w:bCs/>
                <w:caps/>
                <w:sz w:val="16"/>
                <w:szCs w:val="16"/>
              </w:rPr>
            </w:pPr>
            <w:r w:rsidRPr="00D45E54">
              <w:rPr>
                <w:rFonts w:ascii="Arial" w:hAnsi="Arial" w:cs="Arial"/>
                <w:bCs/>
                <w:caps/>
                <w:sz w:val="16"/>
                <w:szCs w:val="16"/>
              </w:rPr>
              <w:t>13</w:t>
            </w:r>
          </w:p>
        </w:tc>
        <w:tc>
          <w:tcPr>
            <w:tcW w:w="3041" w:type="pct"/>
            <w:shd w:val="clear" w:color="auto" w:fill="auto"/>
            <w:vAlign w:val="center"/>
          </w:tcPr>
          <w:p w14:paraId="633BE2E2" w14:textId="77777777" w:rsidR="00151AF3" w:rsidRPr="00D45E54" w:rsidRDefault="00151AF3" w:rsidP="00151AF3">
            <w:pPr>
              <w:spacing w:after="0" w:line="240" w:lineRule="auto"/>
              <w:jc w:val="both"/>
              <w:rPr>
                <w:rFonts w:ascii="Arial" w:hAnsi="Arial" w:cs="Arial"/>
                <w:bCs/>
                <w:spacing w:val="12"/>
                <w:sz w:val="16"/>
                <w:szCs w:val="16"/>
              </w:rPr>
            </w:pPr>
          </w:p>
        </w:tc>
        <w:tc>
          <w:tcPr>
            <w:tcW w:w="850" w:type="pct"/>
            <w:shd w:val="clear" w:color="auto" w:fill="auto"/>
            <w:vAlign w:val="center"/>
          </w:tcPr>
          <w:p w14:paraId="0B7BEC9E" w14:textId="77777777" w:rsidR="00151AF3" w:rsidRPr="00D45E54" w:rsidRDefault="00151AF3" w:rsidP="00151AF3">
            <w:pPr>
              <w:spacing w:after="0" w:line="240" w:lineRule="auto"/>
              <w:jc w:val="center"/>
              <w:rPr>
                <w:rFonts w:ascii="Arial" w:hAnsi="Arial" w:cs="Arial"/>
                <w:bCs/>
                <w:caps/>
                <w:sz w:val="16"/>
                <w:szCs w:val="16"/>
              </w:rPr>
            </w:pPr>
          </w:p>
        </w:tc>
        <w:tc>
          <w:tcPr>
            <w:tcW w:w="850" w:type="pct"/>
          </w:tcPr>
          <w:p w14:paraId="6A43BC74" w14:textId="77777777" w:rsidR="00151AF3" w:rsidRPr="00D45E54" w:rsidRDefault="00151AF3" w:rsidP="00151AF3">
            <w:pPr>
              <w:spacing w:after="0" w:line="240" w:lineRule="auto"/>
              <w:jc w:val="center"/>
              <w:rPr>
                <w:rFonts w:ascii="Arial" w:hAnsi="Arial" w:cs="Arial"/>
                <w:bCs/>
                <w:caps/>
                <w:sz w:val="16"/>
                <w:szCs w:val="16"/>
              </w:rPr>
            </w:pPr>
          </w:p>
        </w:tc>
      </w:tr>
      <w:tr w:rsidR="00151AF3" w:rsidRPr="00D45E54" w14:paraId="2D0894E4" w14:textId="43A197B7" w:rsidTr="00151AF3">
        <w:trPr>
          <w:trHeight w:hRule="exact" w:val="397"/>
        </w:trPr>
        <w:tc>
          <w:tcPr>
            <w:tcW w:w="3300" w:type="pct"/>
            <w:gridSpan w:val="2"/>
            <w:shd w:val="clear" w:color="auto" w:fill="auto"/>
            <w:vAlign w:val="center"/>
          </w:tcPr>
          <w:p w14:paraId="2C8E8FC5" w14:textId="77777777" w:rsidR="00151AF3" w:rsidRPr="00D45E54" w:rsidRDefault="00151AF3" w:rsidP="00151AF3">
            <w:pPr>
              <w:spacing w:after="0" w:line="240" w:lineRule="auto"/>
              <w:jc w:val="right"/>
              <w:rPr>
                <w:rFonts w:ascii="Arial" w:hAnsi="Arial" w:cs="Arial"/>
                <w:b/>
                <w:spacing w:val="12"/>
                <w:sz w:val="16"/>
                <w:szCs w:val="16"/>
              </w:rPr>
            </w:pPr>
            <w:r w:rsidRPr="00D45E54">
              <w:rPr>
                <w:rFonts w:ascii="Arial" w:hAnsi="Arial" w:cs="Arial"/>
                <w:b/>
                <w:spacing w:val="12"/>
                <w:sz w:val="16"/>
                <w:szCs w:val="16"/>
              </w:rPr>
              <w:t>TOTAL</w:t>
            </w:r>
          </w:p>
        </w:tc>
        <w:tc>
          <w:tcPr>
            <w:tcW w:w="850" w:type="pct"/>
            <w:shd w:val="clear" w:color="auto" w:fill="auto"/>
            <w:vAlign w:val="center"/>
          </w:tcPr>
          <w:p w14:paraId="742E3DDF" w14:textId="77777777" w:rsidR="00151AF3" w:rsidRPr="00D45E54" w:rsidRDefault="00151AF3" w:rsidP="00151AF3">
            <w:pPr>
              <w:spacing w:after="0" w:line="240" w:lineRule="auto"/>
              <w:jc w:val="center"/>
              <w:rPr>
                <w:rFonts w:ascii="Arial" w:hAnsi="Arial" w:cs="Arial"/>
                <w:b/>
                <w:caps/>
                <w:sz w:val="16"/>
                <w:szCs w:val="16"/>
              </w:rPr>
            </w:pPr>
          </w:p>
        </w:tc>
        <w:tc>
          <w:tcPr>
            <w:tcW w:w="850" w:type="pct"/>
          </w:tcPr>
          <w:p w14:paraId="29461EB3" w14:textId="77777777" w:rsidR="00151AF3" w:rsidRPr="00D45E54" w:rsidRDefault="00151AF3" w:rsidP="00151AF3">
            <w:pPr>
              <w:spacing w:after="0" w:line="240" w:lineRule="auto"/>
              <w:jc w:val="center"/>
              <w:rPr>
                <w:rFonts w:ascii="Arial" w:hAnsi="Arial" w:cs="Arial"/>
                <w:b/>
                <w:caps/>
                <w:sz w:val="16"/>
                <w:szCs w:val="16"/>
              </w:rPr>
            </w:pPr>
          </w:p>
        </w:tc>
      </w:tr>
    </w:tbl>
    <w:p w14:paraId="3D44B27D" w14:textId="77777777" w:rsidR="00F54F16" w:rsidRPr="00D45E54" w:rsidRDefault="00F54F16" w:rsidP="00F54F16">
      <w:pPr>
        <w:tabs>
          <w:tab w:val="left" w:pos="7654"/>
        </w:tabs>
        <w:spacing w:after="0" w:line="240" w:lineRule="auto"/>
        <w:ind w:right="1418"/>
        <w:rPr>
          <w:rFonts w:ascii="Arial" w:hAnsi="Arial" w:cs="Arial"/>
          <w:b/>
          <w:sz w:val="20"/>
        </w:rPr>
      </w:pPr>
    </w:p>
    <w:tbl>
      <w:tblPr>
        <w:tblW w:w="3808" w:type="pct"/>
        <w:tblInd w:w="1204" w:type="dxa"/>
        <w:tblCellMar>
          <w:left w:w="70" w:type="dxa"/>
          <w:right w:w="70" w:type="dxa"/>
        </w:tblCellMar>
        <w:tblLook w:val="0000" w:firstRow="0" w:lastRow="0" w:firstColumn="0" w:lastColumn="0" w:noHBand="0" w:noVBand="0"/>
      </w:tblPr>
      <w:tblGrid>
        <w:gridCol w:w="6800"/>
      </w:tblGrid>
      <w:tr w:rsidR="00D45E54" w:rsidRPr="00D45E54" w14:paraId="1B1FEA15" w14:textId="77777777" w:rsidTr="00987F56">
        <w:trPr>
          <w:trHeight w:val="359"/>
        </w:trPr>
        <w:tc>
          <w:tcPr>
            <w:tcW w:w="5000" w:type="pct"/>
            <w:shd w:val="clear" w:color="auto" w:fill="auto"/>
            <w:vAlign w:val="center"/>
          </w:tcPr>
          <w:p w14:paraId="5DFF02EB" w14:textId="76452386" w:rsidR="00F54F16" w:rsidRPr="00D45E54" w:rsidRDefault="00F54F16" w:rsidP="008E7875">
            <w:pPr>
              <w:spacing w:after="0" w:line="240" w:lineRule="auto"/>
              <w:jc w:val="center"/>
              <w:rPr>
                <w:rFonts w:ascii="Arial" w:hAnsi="Arial" w:cs="Arial"/>
                <w:bCs/>
                <w:caps/>
                <w:sz w:val="16"/>
                <w:szCs w:val="16"/>
              </w:rPr>
            </w:pPr>
            <w:r w:rsidRPr="00D45E54">
              <w:rPr>
                <w:rFonts w:ascii="Arial" w:hAnsi="Arial" w:cs="Arial"/>
                <w:bCs/>
                <w:caps/>
                <w:sz w:val="16"/>
                <w:szCs w:val="16"/>
              </w:rPr>
              <w:t>(DOCUMENTO FIRMADO ELECTRÓNICAMENTE)</w:t>
            </w:r>
            <w:r w:rsidR="00151AF3">
              <w:rPr>
                <w:rFonts w:ascii="Arial" w:hAnsi="Arial" w:cs="Arial"/>
                <w:bCs/>
                <w:caps/>
                <w:sz w:val="16"/>
                <w:szCs w:val="16"/>
              </w:rPr>
              <w:t xml:space="preserve"> </w:t>
            </w:r>
            <w:r w:rsidRPr="00D45E54">
              <w:rPr>
                <w:rFonts w:ascii="Arial" w:hAnsi="Arial" w:cs="Arial"/>
                <w:bCs/>
                <w:caps/>
                <w:sz w:val="16"/>
                <w:szCs w:val="16"/>
              </w:rPr>
              <w:t>EL/LA INTERVENTOR/A DE LA ENTIDAD LOCAL</w:t>
            </w:r>
          </w:p>
        </w:tc>
      </w:tr>
      <w:tr w:rsidR="00D45E54" w:rsidRPr="00D45E54" w14:paraId="3F6E633A" w14:textId="77777777" w:rsidTr="008E7875">
        <w:trPr>
          <w:trHeight w:val="80"/>
        </w:trPr>
        <w:tc>
          <w:tcPr>
            <w:tcW w:w="5000" w:type="pct"/>
            <w:shd w:val="clear" w:color="auto" w:fill="auto"/>
            <w:vAlign w:val="center"/>
          </w:tcPr>
          <w:p w14:paraId="3263F302" w14:textId="77777777" w:rsidR="00F54F16" w:rsidRPr="00D45E54" w:rsidRDefault="00F54F16" w:rsidP="00987F56">
            <w:pPr>
              <w:jc w:val="center"/>
              <w:rPr>
                <w:rFonts w:ascii="Arial" w:hAnsi="Arial" w:cs="Arial"/>
                <w:bCs/>
                <w:sz w:val="16"/>
                <w:szCs w:val="16"/>
              </w:rPr>
            </w:pPr>
          </w:p>
        </w:tc>
      </w:tr>
    </w:tbl>
    <w:p w14:paraId="1A3F2333" w14:textId="77777777" w:rsidR="00D83DFD" w:rsidRPr="00D45E54" w:rsidRDefault="00D83DFD" w:rsidP="000F2010">
      <w:pPr>
        <w:widowControl w:val="0"/>
        <w:tabs>
          <w:tab w:val="left" w:pos="8505"/>
        </w:tabs>
        <w:spacing w:after="240" w:line="260" w:lineRule="exact"/>
        <w:jc w:val="center"/>
        <w:rPr>
          <w:rFonts w:ascii="Arial" w:hAnsi="Arial" w:cs="Arial"/>
          <w:b/>
          <w:bCs/>
          <w:caps/>
          <w:sz w:val="28"/>
          <w:szCs w:val="28"/>
        </w:rPr>
      </w:pPr>
    </w:p>
    <w:sectPr w:rsidR="00D83DFD" w:rsidRPr="00D45E54" w:rsidSect="00405C04">
      <w:headerReference w:type="default" r:id="rId8"/>
      <w:footerReference w:type="default" r:id="rId9"/>
      <w:pgSz w:w="11906" w:h="16838"/>
      <w:pgMar w:top="1418" w:right="1276"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F6943" w14:textId="77777777" w:rsidR="00312BD6" w:rsidRDefault="00312BD6" w:rsidP="00690F5A">
      <w:pPr>
        <w:spacing w:after="0" w:line="240" w:lineRule="auto"/>
      </w:pPr>
      <w:r>
        <w:separator/>
      </w:r>
    </w:p>
  </w:endnote>
  <w:endnote w:type="continuationSeparator" w:id="0">
    <w:p w14:paraId="260960E4" w14:textId="77777777" w:rsidR="00312BD6" w:rsidRDefault="00312BD6" w:rsidP="00690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Noto Sans Devanagari">
    <w:charset w:val="00"/>
    <w:family w:val="swiss"/>
    <w:pitch w:val="variable"/>
    <w:sig w:usb0="80008023" w:usb1="00002046"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808080" w:themeColor="background1" w:themeShade="80"/>
        <w:sz w:val="20"/>
        <w:szCs w:val="20"/>
      </w:rPr>
      <w:id w:val="-677418334"/>
      <w:docPartObj>
        <w:docPartGallery w:val="Page Numbers (Bottom of Page)"/>
        <w:docPartUnique/>
      </w:docPartObj>
    </w:sdtPr>
    <w:sdtEndPr/>
    <w:sdtContent>
      <w:sdt>
        <w:sdtPr>
          <w:rPr>
            <w:rFonts w:ascii="Arial" w:hAnsi="Arial" w:cs="Arial"/>
            <w:color w:val="808080" w:themeColor="background1" w:themeShade="80"/>
            <w:sz w:val="20"/>
            <w:szCs w:val="20"/>
          </w:rPr>
          <w:id w:val="-1769616900"/>
          <w:docPartObj>
            <w:docPartGallery w:val="Page Numbers (Top of Page)"/>
            <w:docPartUnique/>
          </w:docPartObj>
        </w:sdtPr>
        <w:sdtEndPr/>
        <w:sdtContent>
          <w:p w14:paraId="31E7A84E" w14:textId="523C20AB" w:rsidR="008F5E57" w:rsidRDefault="008F5E57" w:rsidP="0030732A">
            <w:pPr>
              <w:pStyle w:val="Piedepgina"/>
              <w:tabs>
                <w:tab w:val="left" w:pos="6510"/>
                <w:tab w:val="right" w:pos="14002"/>
              </w:tabs>
              <w:jc w:val="right"/>
              <w:rPr>
                <w:rFonts w:ascii="Arial" w:hAnsi="Arial" w:cs="Arial"/>
                <w:b/>
                <w:bCs/>
                <w:color w:val="808080" w:themeColor="background1" w:themeShade="80"/>
                <w:sz w:val="20"/>
                <w:szCs w:val="20"/>
              </w:rPr>
            </w:pPr>
            <w:r w:rsidRPr="002D1E5D">
              <w:rPr>
                <w:rFonts w:ascii="Arial" w:hAnsi="Arial" w:cs="Arial"/>
                <w:color w:val="808080" w:themeColor="background1" w:themeShade="80"/>
                <w:sz w:val="20"/>
                <w:szCs w:val="20"/>
              </w:rPr>
              <w:t xml:space="preserve">Página </w:t>
            </w:r>
            <w:r w:rsidRPr="002D1E5D">
              <w:rPr>
                <w:rFonts w:ascii="Arial" w:hAnsi="Arial" w:cs="Arial"/>
                <w:b/>
                <w:bCs/>
                <w:color w:val="808080" w:themeColor="background1" w:themeShade="80"/>
                <w:sz w:val="20"/>
                <w:szCs w:val="20"/>
              </w:rPr>
              <w:fldChar w:fldCharType="begin"/>
            </w:r>
            <w:r w:rsidRPr="002D1E5D">
              <w:rPr>
                <w:rFonts w:ascii="Arial" w:hAnsi="Arial" w:cs="Arial"/>
                <w:b/>
                <w:bCs/>
                <w:color w:val="808080" w:themeColor="background1" w:themeShade="80"/>
                <w:sz w:val="20"/>
                <w:szCs w:val="20"/>
              </w:rPr>
              <w:instrText>PAGE</w:instrText>
            </w:r>
            <w:r w:rsidRPr="002D1E5D">
              <w:rPr>
                <w:rFonts w:ascii="Arial" w:hAnsi="Arial" w:cs="Arial"/>
                <w:b/>
                <w:bCs/>
                <w:color w:val="808080" w:themeColor="background1" w:themeShade="80"/>
                <w:sz w:val="20"/>
                <w:szCs w:val="20"/>
              </w:rPr>
              <w:fldChar w:fldCharType="separate"/>
            </w:r>
            <w:r w:rsidR="00D4727B">
              <w:rPr>
                <w:rFonts w:ascii="Arial" w:hAnsi="Arial" w:cs="Arial"/>
                <w:b/>
                <w:bCs/>
                <w:noProof/>
                <w:color w:val="808080" w:themeColor="background1" w:themeShade="80"/>
                <w:sz w:val="20"/>
                <w:szCs w:val="20"/>
              </w:rPr>
              <w:t>1</w:t>
            </w:r>
            <w:r w:rsidRPr="002D1E5D">
              <w:rPr>
                <w:rFonts w:ascii="Arial" w:hAnsi="Arial" w:cs="Arial"/>
                <w:b/>
                <w:bCs/>
                <w:color w:val="808080" w:themeColor="background1" w:themeShade="80"/>
                <w:sz w:val="20"/>
                <w:szCs w:val="20"/>
              </w:rPr>
              <w:fldChar w:fldCharType="end"/>
            </w:r>
            <w:r w:rsidRPr="002D1E5D">
              <w:rPr>
                <w:rFonts w:ascii="Arial" w:hAnsi="Arial" w:cs="Arial"/>
                <w:color w:val="808080" w:themeColor="background1" w:themeShade="80"/>
                <w:sz w:val="20"/>
                <w:szCs w:val="20"/>
              </w:rPr>
              <w:t xml:space="preserve"> de </w:t>
            </w:r>
            <w:r w:rsidRPr="002D1E5D">
              <w:rPr>
                <w:rFonts w:ascii="Arial" w:hAnsi="Arial" w:cs="Arial"/>
                <w:b/>
                <w:bCs/>
                <w:color w:val="808080" w:themeColor="background1" w:themeShade="80"/>
                <w:sz w:val="20"/>
                <w:szCs w:val="20"/>
              </w:rPr>
              <w:fldChar w:fldCharType="begin"/>
            </w:r>
            <w:r w:rsidRPr="002D1E5D">
              <w:rPr>
                <w:rFonts w:ascii="Arial" w:hAnsi="Arial" w:cs="Arial"/>
                <w:b/>
                <w:bCs/>
                <w:color w:val="808080" w:themeColor="background1" w:themeShade="80"/>
                <w:sz w:val="20"/>
                <w:szCs w:val="20"/>
              </w:rPr>
              <w:instrText>NUMPAGES</w:instrText>
            </w:r>
            <w:r w:rsidRPr="002D1E5D">
              <w:rPr>
                <w:rFonts w:ascii="Arial" w:hAnsi="Arial" w:cs="Arial"/>
                <w:b/>
                <w:bCs/>
                <w:color w:val="808080" w:themeColor="background1" w:themeShade="80"/>
                <w:sz w:val="20"/>
                <w:szCs w:val="20"/>
              </w:rPr>
              <w:fldChar w:fldCharType="separate"/>
            </w:r>
            <w:r w:rsidR="00D4727B">
              <w:rPr>
                <w:rFonts w:ascii="Arial" w:hAnsi="Arial" w:cs="Arial"/>
                <w:b/>
                <w:bCs/>
                <w:noProof/>
                <w:color w:val="808080" w:themeColor="background1" w:themeShade="80"/>
                <w:sz w:val="20"/>
                <w:szCs w:val="20"/>
              </w:rPr>
              <w:t>1</w:t>
            </w:r>
            <w:r w:rsidRPr="002D1E5D">
              <w:rPr>
                <w:rFonts w:ascii="Arial" w:hAnsi="Arial" w:cs="Arial"/>
                <w:b/>
                <w:bCs/>
                <w:color w:val="808080" w:themeColor="background1" w:themeShade="80"/>
                <w:sz w:val="20"/>
                <w:szCs w:val="20"/>
              </w:rPr>
              <w:fldChar w:fldCharType="end"/>
            </w:r>
          </w:p>
          <w:p w14:paraId="14A925C1" w14:textId="1F308CC8" w:rsidR="008F5E57" w:rsidRPr="002D1E5D" w:rsidRDefault="00B23455" w:rsidP="00FD0F46">
            <w:pPr>
              <w:pStyle w:val="Piedepgina"/>
              <w:tabs>
                <w:tab w:val="left" w:pos="6510"/>
                <w:tab w:val="right" w:pos="14002"/>
              </w:tabs>
              <w:rPr>
                <w:rFonts w:ascii="Arial" w:hAnsi="Arial" w:cs="Arial"/>
                <w:color w:val="808080" w:themeColor="background1" w:themeShade="80"/>
                <w:sz w:val="20"/>
                <w:szCs w:val="20"/>
              </w:rPr>
            </w:pPr>
          </w:p>
        </w:sdtContent>
      </w:sdt>
    </w:sdtContent>
  </w:sdt>
  <w:p w14:paraId="40C69CC9" w14:textId="64E1950F" w:rsidR="008F5E57" w:rsidRDefault="008F5E57" w:rsidP="003073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3D4DE" w14:textId="77777777" w:rsidR="00312BD6" w:rsidRDefault="00312BD6" w:rsidP="00690F5A">
      <w:pPr>
        <w:spacing w:after="0" w:line="240" w:lineRule="auto"/>
      </w:pPr>
      <w:r>
        <w:separator/>
      </w:r>
    </w:p>
  </w:footnote>
  <w:footnote w:type="continuationSeparator" w:id="0">
    <w:p w14:paraId="7A6E570B" w14:textId="77777777" w:rsidR="00312BD6" w:rsidRDefault="00312BD6" w:rsidP="00690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C5014" w14:textId="35C23159" w:rsidR="008F5E57" w:rsidRPr="0030732A" w:rsidRDefault="005747A8" w:rsidP="0030732A">
    <w:pPr>
      <w:pStyle w:val="Encabezado"/>
    </w:pPr>
    <w:r>
      <w:rPr>
        <w:noProof/>
        <w:lang w:val="es-ES_tradnl" w:eastAsia="es-ES_tradnl"/>
      </w:rPr>
      <w:drawing>
        <wp:anchor distT="0" distB="0" distL="114300" distR="114300" simplePos="0" relativeHeight="251659264" behindDoc="1" locked="0" layoutInCell="1" allowOverlap="1" wp14:anchorId="75EC020A" wp14:editId="5C4B0AD0">
          <wp:simplePos x="0" y="0"/>
          <wp:positionH relativeFrom="column">
            <wp:posOffset>-666750</wp:posOffset>
          </wp:positionH>
          <wp:positionV relativeFrom="paragraph">
            <wp:posOffset>-362585</wp:posOffset>
          </wp:positionV>
          <wp:extent cx="6614160" cy="752475"/>
          <wp:effectExtent l="0" t="0" r="0" b="0"/>
          <wp:wrapTight wrapText="bothSides">
            <wp:wrapPolygon edited="0">
              <wp:start x="1182" y="4375"/>
              <wp:lineTo x="1182" y="17499"/>
              <wp:lineTo x="19846" y="17499"/>
              <wp:lineTo x="20032" y="14218"/>
              <wp:lineTo x="21401" y="12030"/>
              <wp:lineTo x="21339" y="9296"/>
              <wp:lineTo x="19721" y="4375"/>
              <wp:lineTo x="1182" y="4375"/>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7964"/>
                  <a:stretch/>
                </pic:blipFill>
                <pic:spPr bwMode="auto">
                  <a:xfrm>
                    <a:off x="0" y="0"/>
                    <a:ext cx="6614160" cy="752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upperRoman"/>
      <w:lvlText w:val="%1."/>
      <w:lvlJc w:val="left"/>
      <w:pPr>
        <w:ind w:left="2169" w:hanging="225"/>
      </w:pPr>
      <w:rPr>
        <w:rFonts w:ascii="Verdana" w:hAnsi="Verdana" w:cs="Verdana"/>
        <w:b/>
        <w:bCs/>
        <w:color w:val="231F20"/>
        <w:sz w:val="18"/>
        <w:szCs w:val="18"/>
      </w:rPr>
    </w:lvl>
    <w:lvl w:ilvl="1">
      <w:start w:val="1"/>
      <w:numFmt w:val="decimal"/>
      <w:lvlText w:val="%2."/>
      <w:lvlJc w:val="left"/>
      <w:pPr>
        <w:ind w:left="1547" w:hanging="255"/>
      </w:pPr>
      <w:rPr>
        <w:rFonts w:ascii="Verdana" w:hAnsi="Verdana" w:cs="Verdana"/>
        <w:b/>
        <w:bCs/>
        <w:color w:val="231F20"/>
        <w:sz w:val="18"/>
        <w:szCs w:val="18"/>
      </w:rPr>
    </w:lvl>
    <w:lvl w:ilvl="2">
      <w:numFmt w:val="bullet"/>
      <w:lvlText w:val="•"/>
      <w:lvlJc w:val="left"/>
      <w:pPr>
        <w:ind w:left="3091" w:hanging="255"/>
      </w:pPr>
    </w:lvl>
    <w:lvl w:ilvl="3">
      <w:numFmt w:val="bullet"/>
      <w:lvlText w:val="•"/>
      <w:lvlJc w:val="left"/>
      <w:pPr>
        <w:ind w:left="4013" w:hanging="255"/>
      </w:pPr>
    </w:lvl>
    <w:lvl w:ilvl="4">
      <w:numFmt w:val="bullet"/>
      <w:lvlText w:val="•"/>
      <w:lvlJc w:val="left"/>
      <w:pPr>
        <w:ind w:left="4934" w:hanging="255"/>
      </w:pPr>
    </w:lvl>
    <w:lvl w:ilvl="5">
      <w:numFmt w:val="bullet"/>
      <w:lvlText w:val="•"/>
      <w:lvlJc w:val="left"/>
      <w:pPr>
        <w:ind w:left="5856" w:hanging="255"/>
      </w:pPr>
    </w:lvl>
    <w:lvl w:ilvl="6">
      <w:numFmt w:val="bullet"/>
      <w:lvlText w:val="•"/>
      <w:lvlJc w:val="left"/>
      <w:pPr>
        <w:ind w:left="6778" w:hanging="255"/>
      </w:pPr>
    </w:lvl>
    <w:lvl w:ilvl="7">
      <w:numFmt w:val="bullet"/>
      <w:lvlText w:val="•"/>
      <w:lvlJc w:val="left"/>
      <w:pPr>
        <w:ind w:left="7700" w:hanging="255"/>
      </w:pPr>
    </w:lvl>
    <w:lvl w:ilvl="8">
      <w:numFmt w:val="bullet"/>
      <w:lvlText w:val="•"/>
      <w:lvlJc w:val="left"/>
      <w:pPr>
        <w:ind w:left="8621" w:hanging="255"/>
      </w:pPr>
    </w:lvl>
  </w:abstractNum>
  <w:abstractNum w:abstractNumId="1" w15:restartNumberingAfterBreak="0">
    <w:nsid w:val="00000405"/>
    <w:multiLevelType w:val="multilevel"/>
    <w:tmpl w:val="00000888"/>
    <w:lvl w:ilvl="0">
      <w:numFmt w:val="bullet"/>
      <w:lvlText w:val="-"/>
      <w:lvlJc w:val="left"/>
      <w:pPr>
        <w:ind w:left="1547" w:hanging="141"/>
      </w:pPr>
      <w:rPr>
        <w:rFonts w:ascii="Verdana" w:hAnsi="Verdana" w:cs="Verdana"/>
        <w:b w:val="0"/>
        <w:bCs w:val="0"/>
        <w:color w:val="231F20"/>
        <w:sz w:val="18"/>
        <w:szCs w:val="18"/>
      </w:rPr>
    </w:lvl>
    <w:lvl w:ilvl="1">
      <w:numFmt w:val="bullet"/>
      <w:lvlText w:val="•"/>
      <w:lvlJc w:val="left"/>
      <w:pPr>
        <w:ind w:left="2439" w:hanging="141"/>
      </w:pPr>
    </w:lvl>
    <w:lvl w:ilvl="2">
      <w:numFmt w:val="bullet"/>
      <w:lvlText w:val="•"/>
      <w:lvlJc w:val="left"/>
      <w:pPr>
        <w:ind w:left="3331" w:hanging="141"/>
      </w:pPr>
    </w:lvl>
    <w:lvl w:ilvl="3">
      <w:numFmt w:val="bullet"/>
      <w:lvlText w:val="•"/>
      <w:lvlJc w:val="left"/>
      <w:pPr>
        <w:ind w:left="4223" w:hanging="141"/>
      </w:pPr>
    </w:lvl>
    <w:lvl w:ilvl="4">
      <w:numFmt w:val="bullet"/>
      <w:lvlText w:val="•"/>
      <w:lvlJc w:val="left"/>
      <w:pPr>
        <w:ind w:left="5114" w:hanging="141"/>
      </w:pPr>
    </w:lvl>
    <w:lvl w:ilvl="5">
      <w:numFmt w:val="bullet"/>
      <w:lvlText w:val="•"/>
      <w:lvlJc w:val="left"/>
      <w:pPr>
        <w:ind w:left="6006" w:hanging="141"/>
      </w:pPr>
    </w:lvl>
    <w:lvl w:ilvl="6">
      <w:numFmt w:val="bullet"/>
      <w:lvlText w:val="•"/>
      <w:lvlJc w:val="left"/>
      <w:pPr>
        <w:ind w:left="6898" w:hanging="141"/>
      </w:pPr>
    </w:lvl>
    <w:lvl w:ilvl="7">
      <w:numFmt w:val="bullet"/>
      <w:lvlText w:val="•"/>
      <w:lvlJc w:val="left"/>
      <w:pPr>
        <w:ind w:left="7790" w:hanging="141"/>
      </w:pPr>
    </w:lvl>
    <w:lvl w:ilvl="8">
      <w:numFmt w:val="bullet"/>
      <w:lvlText w:val="•"/>
      <w:lvlJc w:val="left"/>
      <w:pPr>
        <w:ind w:left="8681" w:hanging="141"/>
      </w:pPr>
    </w:lvl>
  </w:abstractNum>
  <w:abstractNum w:abstractNumId="2" w15:restartNumberingAfterBreak="0">
    <w:nsid w:val="00000408"/>
    <w:multiLevelType w:val="multilevel"/>
    <w:tmpl w:val="0000088B"/>
    <w:lvl w:ilvl="0">
      <w:start w:val="1"/>
      <w:numFmt w:val="decimal"/>
      <w:lvlText w:val="%1."/>
      <w:lvlJc w:val="left"/>
      <w:pPr>
        <w:ind w:left="1547" w:hanging="235"/>
      </w:pPr>
      <w:rPr>
        <w:rFonts w:ascii="Verdana" w:hAnsi="Verdana" w:cs="Verdana"/>
        <w:b w:val="0"/>
        <w:bCs w:val="0"/>
        <w:color w:val="231F20"/>
        <w:spacing w:val="-2"/>
        <w:sz w:val="18"/>
        <w:szCs w:val="18"/>
      </w:rPr>
    </w:lvl>
    <w:lvl w:ilvl="1">
      <w:numFmt w:val="bullet"/>
      <w:lvlText w:val="•"/>
      <w:lvlJc w:val="left"/>
      <w:pPr>
        <w:ind w:left="2439" w:hanging="235"/>
      </w:pPr>
    </w:lvl>
    <w:lvl w:ilvl="2">
      <w:numFmt w:val="bullet"/>
      <w:lvlText w:val="•"/>
      <w:lvlJc w:val="left"/>
      <w:pPr>
        <w:ind w:left="3331" w:hanging="235"/>
      </w:pPr>
    </w:lvl>
    <w:lvl w:ilvl="3">
      <w:numFmt w:val="bullet"/>
      <w:lvlText w:val="•"/>
      <w:lvlJc w:val="left"/>
      <w:pPr>
        <w:ind w:left="4223" w:hanging="235"/>
      </w:pPr>
    </w:lvl>
    <w:lvl w:ilvl="4">
      <w:numFmt w:val="bullet"/>
      <w:lvlText w:val="•"/>
      <w:lvlJc w:val="left"/>
      <w:pPr>
        <w:ind w:left="5114" w:hanging="235"/>
      </w:pPr>
    </w:lvl>
    <w:lvl w:ilvl="5">
      <w:numFmt w:val="bullet"/>
      <w:lvlText w:val="•"/>
      <w:lvlJc w:val="left"/>
      <w:pPr>
        <w:ind w:left="6006" w:hanging="235"/>
      </w:pPr>
    </w:lvl>
    <w:lvl w:ilvl="6">
      <w:numFmt w:val="bullet"/>
      <w:lvlText w:val="•"/>
      <w:lvlJc w:val="left"/>
      <w:pPr>
        <w:ind w:left="6898" w:hanging="235"/>
      </w:pPr>
    </w:lvl>
    <w:lvl w:ilvl="7">
      <w:numFmt w:val="bullet"/>
      <w:lvlText w:val="•"/>
      <w:lvlJc w:val="left"/>
      <w:pPr>
        <w:ind w:left="7790" w:hanging="235"/>
      </w:pPr>
    </w:lvl>
    <w:lvl w:ilvl="8">
      <w:numFmt w:val="bullet"/>
      <w:lvlText w:val="•"/>
      <w:lvlJc w:val="left"/>
      <w:pPr>
        <w:ind w:left="8681" w:hanging="235"/>
      </w:pPr>
    </w:lvl>
  </w:abstractNum>
  <w:abstractNum w:abstractNumId="3" w15:restartNumberingAfterBreak="0">
    <w:nsid w:val="00000409"/>
    <w:multiLevelType w:val="multilevel"/>
    <w:tmpl w:val="0000088C"/>
    <w:lvl w:ilvl="0">
      <w:start w:val="4"/>
      <w:numFmt w:val="decimal"/>
      <w:lvlText w:val="%1."/>
      <w:lvlJc w:val="left"/>
      <w:pPr>
        <w:ind w:left="1547" w:hanging="244"/>
      </w:pPr>
      <w:rPr>
        <w:rFonts w:ascii="Verdana" w:hAnsi="Verdana" w:cs="Verdana"/>
        <w:b w:val="0"/>
        <w:bCs w:val="0"/>
        <w:color w:val="231F20"/>
        <w:sz w:val="18"/>
        <w:szCs w:val="18"/>
      </w:rPr>
    </w:lvl>
    <w:lvl w:ilvl="1">
      <w:numFmt w:val="bullet"/>
      <w:lvlText w:val="•"/>
      <w:lvlJc w:val="left"/>
      <w:pPr>
        <w:ind w:left="2439" w:hanging="244"/>
      </w:pPr>
    </w:lvl>
    <w:lvl w:ilvl="2">
      <w:numFmt w:val="bullet"/>
      <w:lvlText w:val="•"/>
      <w:lvlJc w:val="left"/>
      <w:pPr>
        <w:ind w:left="3331" w:hanging="244"/>
      </w:pPr>
    </w:lvl>
    <w:lvl w:ilvl="3">
      <w:numFmt w:val="bullet"/>
      <w:lvlText w:val="•"/>
      <w:lvlJc w:val="left"/>
      <w:pPr>
        <w:ind w:left="4223" w:hanging="244"/>
      </w:pPr>
    </w:lvl>
    <w:lvl w:ilvl="4">
      <w:numFmt w:val="bullet"/>
      <w:lvlText w:val="•"/>
      <w:lvlJc w:val="left"/>
      <w:pPr>
        <w:ind w:left="5114" w:hanging="244"/>
      </w:pPr>
    </w:lvl>
    <w:lvl w:ilvl="5">
      <w:numFmt w:val="bullet"/>
      <w:lvlText w:val="•"/>
      <w:lvlJc w:val="left"/>
      <w:pPr>
        <w:ind w:left="6006" w:hanging="244"/>
      </w:pPr>
    </w:lvl>
    <w:lvl w:ilvl="6">
      <w:numFmt w:val="bullet"/>
      <w:lvlText w:val="•"/>
      <w:lvlJc w:val="left"/>
      <w:pPr>
        <w:ind w:left="6898" w:hanging="244"/>
      </w:pPr>
    </w:lvl>
    <w:lvl w:ilvl="7">
      <w:numFmt w:val="bullet"/>
      <w:lvlText w:val="•"/>
      <w:lvlJc w:val="left"/>
      <w:pPr>
        <w:ind w:left="7790" w:hanging="244"/>
      </w:pPr>
    </w:lvl>
    <w:lvl w:ilvl="8">
      <w:numFmt w:val="bullet"/>
      <w:lvlText w:val="•"/>
      <w:lvlJc w:val="left"/>
      <w:pPr>
        <w:ind w:left="8681" w:hanging="244"/>
      </w:pPr>
    </w:lvl>
  </w:abstractNum>
  <w:abstractNum w:abstractNumId="4" w15:restartNumberingAfterBreak="0">
    <w:nsid w:val="0000040A"/>
    <w:multiLevelType w:val="multilevel"/>
    <w:tmpl w:val="0000088D"/>
    <w:lvl w:ilvl="0">
      <w:start w:val="6"/>
      <w:numFmt w:val="decimal"/>
      <w:lvlText w:val="%1."/>
      <w:lvlJc w:val="left"/>
      <w:pPr>
        <w:ind w:left="1547" w:hanging="269"/>
      </w:pPr>
      <w:rPr>
        <w:rFonts w:ascii="Verdana" w:hAnsi="Verdana" w:cs="Verdana"/>
        <w:b w:val="0"/>
        <w:bCs w:val="0"/>
        <w:color w:val="231F20"/>
        <w:spacing w:val="4"/>
        <w:w w:val="99"/>
        <w:sz w:val="18"/>
        <w:szCs w:val="18"/>
      </w:rPr>
    </w:lvl>
    <w:lvl w:ilvl="1">
      <w:numFmt w:val="bullet"/>
      <w:lvlText w:val="•"/>
      <w:lvlJc w:val="left"/>
      <w:pPr>
        <w:ind w:left="2439" w:hanging="269"/>
      </w:pPr>
    </w:lvl>
    <w:lvl w:ilvl="2">
      <w:numFmt w:val="bullet"/>
      <w:lvlText w:val="•"/>
      <w:lvlJc w:val="left"/>
      <w:pPr>
        <w:ind w:left="3331" w:hanging="269"/>
      </w:pPr>
    </w:lvl>
    <w:lvl w:ilvl="3">
      <w:numFmt w:val="bullet"/>
      <w:lvlText w:val="•"/>
      <w:lvlJc w:val="left"/>
      <w:pPr>
        <w:ind w:left="4223" w:hanging="269"/>
      </w:pPr>
    </w:lvl>
    <w:lvl w:ilvl="4">
      <w:numFmt w:val="bullet"/>
      <w:lvlText w:val="•"/>
      <w:lvlJc w:val="left"/>
      <w:pPr>
        <w:ind w:left="5114" w:hanging="269"/>
      </w:pPr>
    </w:lvl>
    <w:lvl w:ilvl="5">
      <w:numFmt w:val="bullet"/>
      <w:lvlText w:val="•"/>
      <w:lvlJc w:val="left"/>
      <w:pPr>
        <w:ind w:left="6006" w:hanging="269"/>
      </w:pPr>
    </w:lvl>
    <w:lvl w:ilvl="6">
      <w:numFmt w:val="bullet"/>
      <w:lvlText w:val="•"/>
      <w:lvlJc w:val="left"/>
      <w:pPr>
        <w:ind w:left="6898" w:hanging="269"/>
      </w:pPr>
    </w:lvl>
    <w:lvl w:ilvl="7">
      <w:numFmt w:val="bullet"/>
      <w:lvlText w:val="•"/>
      <w:lvlJc w:val="left"/>
      <w:pPr>
        <w:ind w:left="7790" w:hanging="269"/>
      </w:pPr>
    </w:lvl>
    <w:lvl w:ilvl="8">
      <w:numFmt w:val="bullet"/>
      <w:lvlText w:val="•"/>
      <w:lvlJc w:val="left"/>
      <w:pPr>
        <w:ind w:left="8681" w:hanging="269"/>
      </w:pPr>
    </w:lvl>
  </w:abstractNum>
  <w:abstractNum w:abstractNumId="5" w15:restartNumberingAfterBreak="0">
    <w:nsid w:val="0000040C"/>
    <w:multiLevelType w:val="multilevel"/>
    <w:tmpl w:val="0000088F"/>
    <w:lvl w:ilvl="0">
      <w:start w:val="1"/>
      <w:numFmt w:val="upperRoman"/>
      <w:lvlText w:val="%1."/>
      <w:lvlJc w:val="left"/>
      <w:pPr>
        <w:ind w:left="1944" w:hanging="205"/>
      </w:pPr>
      <w:rPr>
        <w:rFonts w:ascii="Verdana" w:hAnsi="Verdana" w:cs="Verdana"/>
        <w:b w:val="0"/>
        <w:bCs w:val="0"/>
        <w:color w:val="231F20"/>
        <w:w w:val="99"/>
        <w:sz w:val="18"/>
        <w:szCs w:val="18"/>
      </w:rPr>
    </w:lvl>
    <w:lvl w:ilvl="1">
      <w:start w:val="1"/>
      <w:numFmt w:val="decimal"/>
      <w:lvlText w:val="%2."/>
      <w:lvlJc w:val="left"/>
      <w:pPr>
        <w:ind w:left="1547" w:hanging="296"/>
      </w:pPr>
      <w:rPr>
        <w:rFonts w:ascii="Verdana" w:hAnsi="Verdana" w:cs="Verdana"/>
        <w:b w:val="0"/>
        <w:bCs w:val="0"/>
        <w:color w:val="231F20"/>
        <w:spacing w:val="10"/>
        <w:w w:val="99"/>
        <w:sz w:val="18"/>
        <w:szCs w:val="18"/>
      </w:rPr>
    </w:lvl>
    <w:lvl w:ilvl="2">
      <w:numFmt w:val="bullet"/>
      <w:lvlText w:val="•"/>
      <w:lvlJc w:val="left"/>
      <w:pPr>
        <w:ind w:left="2891" w:hanging="296"/>
      </w:pPr>
    </w:lvl>
    <w:lvl w:ilvl="3">
      <w:numFmt w:val="bullet"/>
      <w:lvlText w:val="•"/>
      <w:lvlJc w:val="left"/>
      <w:pPr>
        <w:ind w:left="3838" w:hanging="296"/>
      </w:pPr>
    </w:lvl>
    <w:lvl w:ilvl="4">
      <w:numFmt w:val="bullet"/>
      <w:lvlText w:val="•"/>
      <w:lvlJc w:val="left"/>
      <w:pPr>
        <w:ind w:left="4784" w:hanging="296"/>
      </w:pPr>
    </w:lvl>
    <w:lvl w:ilvl="5">
      <w:numFmt w:val="bullet"/>
      <w:lvlText w:val="•"/>
      <w:lvlJc w:val="left"/>
      <w:pPr>
        <w:ind w:left="5731" w:hanging="296"/>
      </w:pPr>
    </w:lvl>
    <w:lvl w:ilvl="6">
      <w:numFmt w:val="bullet"/>
      <w:lvlText w:val="•"/>
      <w:lvlJc w:val="left"/>
      <w:pPr>
        <w:ind w:left="6678" w:hanging="296"/>
      </w:pPr>
    </w:lvl>
    <w:lvl w:ilvl="7">
      <w:numFmt w:val="bullet"/>
      <w:lvlText w:val="•"/>
      <w:lvlJc w:val="left"/>
      <w:pPr>
        <w:ind w:left="7625" w:hanging="296"/>
      </w:pPr>
    </w:lvl>
    <w:lvl w:ilvl="8">
      <w:numFmt w:val="bullet"/>
      <w:lvlText w:val="•"/>
      <w:lvlJc w:val="left"/>
      <w:pPr>
        <w:ind w:left="8572" w:hanging="296"/>
      </w:pPr>
    </w:lvl>
  </w:abstractNum>
  <w:abstractNum w:abstractNumId="6" w15:restartNumberingAfterBreak="0">
    <w:nsid w:val="04014E00"/>
    <w:multiLevelType w:val="multilevel"/>
    <w:tmpl w:val="5622C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4863C3F"/>
    <w:multiLevelType w:val="multilevel"/>
    <w:tmpl w:val="08309E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536990"/>
    <w:multiLevelType w:val="hybridMultilevel"/>
    <w:tmpl w:val="2BC8F0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A227780"/>
    <w:multiLevelType w:val="hybridMultilevel"/>
    <w:tmpl w:val="8AA8B3F2"/>
    <w:lvl w:ilvl="0" w:tplc="B7C6BFCA">
      <w:start w:val="1"/>
      <w:numFmt w:val="bullet"/>
      <w:lvlText w:val="-"/>
      <w:lvlJc w:val="left"/>
      <w:pPr>
        <w:ind w:left="720" w:hanging="360"/>
      </w:pPr>
      <w:rPr>
        <w:rFonts w:ascii="Calibri" w:hAnsi="Calibri"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BED3DB4"/>
    <w:multiLevelType w:val="multilevel"/>
    <w:tmpl w:val="EB2EE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5A0610"/>
    <w:multiLevelType w:val="multilevel"/>
    <w:tmpl w:val="A816E9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F86440F"/>
    <w:multiLevelType w:val="hybridMultilevel"/>
    <w:tmpl w:val="542EEFB4"/>
    <w:lvl w:ilvl="0" w:tplc="55FAACF0">
      <w:start w:val="1"/>
      <w:numFmt w:val="lowerLetter"/>
      <w:lvlText w:val="%1)"/>
      <w:lvlJc w:val="left"/>
      <w:pPr>
        <w:ind w:left="1287" w:hanging="208"/>
      </w:pPr>
      <w:rPr>
        <w:rFonts w:ascii="Arial" w:eastAsia="Arial" w:hAnsi="Arial" w:hint="default"/>
        <w:spacing w:val="-3"/>
        <w:w w:val="104"/>
        <w:sz w:val="17"/>
        <w:szCs w:val="17"/>
      </w:rPr>
    </w:lvl>
    <w:lvl w:ilvl="1" w:tplc="DD68871C">
      <w:start w:val="1"/>
      <w:numFmt w:val="bullet"/>
      <w:lvlText w:val="•"/>
      <w:lvlJc w:val="left"/>
      <w:pPr>
        <w:ind w:left="2257" w:hanging="208"/>
      </w:pPr>
      <w:rPr>
        <w:rFonts w:hint="default"/>
      </w:rPr>
    </w:lvl>
    <w:lvl w:ilvl="2" w:tplc="B0E8598C">
      <w:start w:val="1"/>
      <w:numFmt w:val="bullet"/>
      <w:lvlText w:val="•"/>
      <w:lvlJc w:val="left"/>
      <w:pPr>
        <w:ind w:left="3227" w:hanging="208"/>
      </w:pPr>
      <w:rPr>
        <w:rFonts w:hint="default"/>
      </w:rPr>
    </w:lvl>
    <w:lvl w:ilvl="3" w:tplc="E4B4705C">
      <w:start w:val="1"/>
      <w:numFmt w:val="bullet"/>
      <w:lvlText w:val="•"/>
      <w:lvlJc w:val="left"/>
      <w:pPr>
        <w:ind w:left="4197" w:hanging="208"/>
      </w:pPr>
      <w:rPr>
        <w:rFonts w:hint="default"/>
      </w:rPr>
    </w:lvl>
    <w:lvl w:ilvl="4" w:tplc="10D88F0E">
      <w:start w:val="1"/>
      <w:numFmt w:val="bullet"/>
      <w:lvlText w:val="•"/>
      <w:lvlJc w:val="left"/>
      <w:pPr>
        <w:ind w:left="5166" w:hanging="208"/>
      </w:pPr>
      <w:rPr>
        <w:rFonts w:hint="default"/>
      </w:rPr>
    </w:lvl>
    <w:lvl w:ilvl="5" w:tplc="89CCC02C">
      <w:start w:val="1"/>
      <w:numFmt w:val="bullet"/>
      <w:lvlText w:val="•"/>
      <w:lvlJc w:val="left"/>
      <w:pPr>
        <w:ind w:left="6136" w:hanging="208"/>
      </w:pPr>
      <w:rPr>
        <w:rFonts w:hint="default"/>
      </w:rPr>
    </w:lvl>
    <w:lvl w:ilvl="6" w:tplc="13D4FA08">
      <w:start w:val="1"/>
      <w:numFmt w:val="bullet"/>
      <w:lvlText w:val="•"/>
      <w:lvlJc w:val="left"/>
      <w:pPr>
        <w:ind w:left="7106" w:hanging="208"/>
      </w:pPr>
      <w:rPr>
        <w:rFonts w:hint="default"/>
      </w:rPr>
    </w:lvl>
    <w:lvl w:ilvl="7" w:tplc="9BBE6116">
      <w:start w:val="1"/>
      <w:numFmt w:val="bullet"/>
      <w:lvlText w:val="•"/>
      <w:lvlJc w:val="left"/>
      <w:pPr>
        <w:ind w:left="8076" w:hanging="208"/>
      </w:pPr>
      <w:rPr>
        <w:rFonts w:hint="default"/>
      </w:rPr>
    </w:lvl>
    <w:lvl w:ilvl="8" w:tplc="27A680F0">
      <w:start w:val="1"/>
      <w:numFmt w:val="bullet"/>
      <w:lvlText w:val="•"/>
      <w:lvlJc w:val="left"/>
      <w:pPr>
        <w:ind w:left="9045" w:hanging="208"/>
      </w:pPr>
      <w:rPr>
        <w:rFonts w:hint="default"/>
      </w:rPr>
    </w:lvl>
  </w:abstractNum>
  <w:abstractNum w:abstractNumId="13" w15:restartNumberingAfterBreak="0">
    <w:nsid w:val="107A5452"/>
    <w:multiLevelType w:val="hybridMultilevel"/>
    <w:tmpl w:val="38965554"/>
    <w:lvl w:ilvl="0" w:tplc="D5A6E1BA">
      <w:start w:val="1"/>
      <w:numFmt w:val="lowerRoman"/>
      <w:lvlText w:val="%1."/>
      <w:lvlJc w:val="left"/>
      <w:pPr>
        <w:ind w:left="750" w:hanging="360"/>
      </w:pPr>
      <w:rPr>
        <w:rFonts w:ascii="Calibri" w:hAnsi="Calibri" w:hint="default"/>
        <w:b w:val="0"/>
        <w:i w:val="0"/>
        <w:caps w:val="0"/>
        <w:strike w:val="0"/>
        <w:dstrike w:val="0"/>
        <w:color w:val="auto"/>
        <w:sz w:val="20"/>
        <w:szCs w:val="20"/>
        <w:u w:val="none" w:color="000000"/>
        <w:vertAlign w:val="baseline"/>
      </w:r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14" w15:restartNumberingAfterBreak="0">
    <w:nsid w:val="11C2734C"/>
    <w:multiLevelType w:val="hybridMultilevel"/>
    <w:tmpl w:val="D46A65FE"/>
    <w:lvl w:ilvl="0" w:tplc="B3F2EE54">
      <w:start w:val="2"/>
      <w:numFmt w:val="decimal"/>
      <w:lvlText w:val="%1"/>
      <w:lvlJc w:val="left"/>
      <w:pPr>
        <w:ind w:left="390" w:hanging="360"/>
      </w:pPr>
      <w:rPr>
        <w:rFonts w:eastAsiaTheme="minorEastAsia" w:cstheme="minorBidi" w:hint="default"/>
      </w:rPr>
    </w:lvl>
    <w:lvl w:ilvl="1" w:tplc="0C0A0019" w:tentative="1">
      <w:start w:val="1"/>
      <w:numFmt w:val="lowerLetter"/>
      <w:lvlText w:val="%2."/>
      <w:lvlJc w:val="left"/>
      <w:pPr>
        <w:ind w:left="1110" w:hanging="360"/>
      </w:pPr>
    </w:lvl>
    <w:lvl w:ilvl="2" w:tplc="0C0A001B" w:tentative="1">
      <w:start w:val="1"/>
      <w:numFmt w:val="lowerRoman"/>
      <w:lvlText w:val="%3."/>
      <w:lvlJc w:val="right"/>
      <w:pPr>
        <w:ind w:left="1830" w:hanging="180"/>
      </w:pPr>
    </w:lvl>
    <w:lvl w:ilvl="3" w:tplc="0C0A000F" w:tentative="1">
      <w:start w:val="1"/>
      <w:numFmt w:val="decimal"/>
      <w:lvlText w:val="%4."/>
      <w:lvlJc w:val="left"/>
      <w:pPr>
        <w:ind w:left="2550" w:hanging="360"/>
      </w:pPr>
    </w:lvl>
    <w:lvl w:ilvl="4" w:tplc="0C0A0019" w:tentative="1">
      <w:start w:val="1"/>
      <w:numFmt w:val="lowerLetter"/>
      <w:lvlText w:val="%5."/>
      <w:lvlJc w:val="left"/>
      <w:pPr>
        <w:ind w:left="3270" w:hanging="360"/>
      </w:pPr>
    </w:lvl>
    <w:lvl w:ilvl="5" w:tplc="0C0A001B" w:tentative="1">
      <w:start w:val="1"/>
      <w:numFmt w:val="lowerRoman"/>
      <w:lvlText w:val="%6."/>
      <w:lvlJc w:val="right"/>
      <w:pPr>
        <w:ind w:left="3990" w:hanging="180"/>
      </w:pPr>
    </w:lvl>
    <w:lvl w:ilvl="6" w:tplc="0C0A000F" w:tentative="1">
      <w:start w:val="1"/>
      <w:numFmt w:val="decimal"/>
      <w:lvlText w:val="%7."/>
      <w:lvlJc w:val="left"/>
      <w:pPr>
        <w:ind w:left="4710" w:hanging="360"/>
      </w:pPr>
    </w:lvl>
    <w:lvl w:ilvl="7" w:tplc="0C0A0019" w:tentative="1">
      <w:start w:val="1"/>
      <w:numFmt w:val="lowerLetter"/>
      <w:lvlText w:val="%8."/>
      <w:lvlJc w:val="left"/>
      <w:pPr>
        <w:ind w:left="5430" w:hanging="360"/>
      </w:pPr>
    </w:lvl>
    <w:lvl w:ilvl="8" w:tplc="0C0A001B" w:tentative="1">
      <w:start w:val="1"/>
      <w:numFmt w:val="lowerRoman"/>
      <w:lvlText w:val="%9."/>
      <w:lvlJc w:val="right"/>
      <w:pPr>
        <w:ind w:left="6150" w:hanging="180"/>
      </w:pPr>
    </w:lvl>
  </w:abstractNum>
  <w:abstractNum w:abstractNumId="15" w15:restartNumberingAfterBreak="0">
    <w:nsid w:val="151A2D4B"/>
    <w:multiLevelType w:val="hybridMultilevel"/>
    <w:tmpl w:val="C5861F68"/>
    <w:lvl w:ilvl="0" w:tplc="7DE0A0FC">
      <w:start w:val="1"/>
      <w:numFmt w:val="lowerLetter"/>
      <w:lvlText w:val="%1."/>
      <w:lvlJc w:val="left"/>
      <w:pPr>
        <w:ind w:left="750" w:hanging="360"/>
      </w:pPr>
      <w:rPr>
        <w:rFonts w:ascii="Calibri" w:hAnsi="Calibri" w:cs="Calibri" w:hint="default"/>
        <w:b w:val="0"/>
        <w:i w:val="0"/>
        <w:caps/>
        <w:strike w:val="0"/>
        <w:dstrike w:val="0"/>
        <w:color w:val="5B9BD5" w:themeColor="accent5"/>
        <w:sz w:val="16"/>
        <w:szCs w:val="20"/>
        <w:u w:val="none" w:color="000000"/>
        <w:vertAlign w:val="baseline"/>
      </w:r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16" w15:restartNumberingAfterBreak="0">
    <w:nsid w:val="15EC3699"/>
    <w:multiLevelType w:val="hybridMultilevel"/>
    <w:tmpl w:val="90B88F5A"/>
    <w:lvl w:ilvl="0" w:tplc="19D20BB8">
      <w:start w:val="1"/>
      <w:numFmt w:val="decimal"/>
      <w:lvlText w:val="%1."/>
      <w:lvlJc w:val="left"/>
      <w:pPr>
        <w:ind w:left="644" w:hanging="360"/>
      </w:pPr>
      <w:rPr>
        <w:rFonts w:ascii="Arial" w:eastAsia="Arial" w:hAnsi="Arial" w:cs="Arial"/>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15:restartNumberingAfterBreak="0">
    <w:nsid w:val="2690231D"/>
    <w:multiLevelType w:val="hybridMultilevel"/>
    <w:tmpl w:val="96386F32"/>
    <w:lvl w:ilvl="0" w:tplc="99909C00">
      <w:start w:val="1"/>
      <w:numFmt w:val="decimal"/>
      <w:lvlText w:val="%1."/>
      <w:lvlJc w:val="left"/>
      <w:pPr>
        <w:ind w:left="720" w:hanging="360"/>
      </w:pPr>
      <w:rPr>
        <w:rFonts w:ascii="Calibri" w:hAnsi="Calibri" w:hint="default"/>
        <w:b w:val="0"/>
        <w:i w:val="0"/>
        <w:caps w:val="0"/>
        <w:strike w:val="0"/>
        <w:dstrike w:val="0"/>
        <w:vanish w:val="0"/>
        <w:color w:val="auto"/>
        <w:sz w:val="22"/>
        <w:u w:color="808080" w:themeColor="background1" w:themeShade="8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A88648D"/>
    <w:multiLevelType w:val="hybridMultilevel"/>
    <w:tmpl w:val="79ECBE38"/>
    <w:lvl w:ilvl="0" w:tplc="B34869D4">
      <w:start w:val="1"/>
      <w:numFmt w:val="lowerLetter"/>
      <w:lvlText w:val="%1."/>
      <w:lvlJc w:val="left"/>
      <w:pPr>
        <w:ind w:left="720" w:hanging="360"/>
      </w:pPr>
      <w:rPr>
        <w:rFonts w:ascii="Calibri" w:hAnsi="Calibri"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CE057CA"/>
    <w:multiLevelType w:val="multilevel"/>
    <w:tmpl w:val="5EF665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E2D2BFA"/>
    <w:multiLevelType w:val="hybridMultilevel"/>
    <w:tmpl w:val="AA1455A2"/>
    <w:lvl w:ilvl="0" w:tplc="B7C6BFCA">
      <w:start w:val="1"/>
      <w:numFmt w:val="bullet"/>
      <w:lvlText w:val="-"/>
      <w:lvlJc w:val="left"/>
      <w:pPr>
        <w:ind w:left="720" w:hanging="360"/>
      </w:pPr>
      <w:rPr>
        <w:rFonts w:ascii="Calibri" w:hAnsi="Calibri"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F9A75C9"/>
    <w:multiLevelType w:val="hybridMultilevel"/>
    <w:tmpl w:val="F9BE92CA"/>
    <w:lvl w:ilvl="0" w:tplc="E02A4412">
      <w:start w:val="1"/>
      <w:numFmt w:val="decimal"/>
      <w:lvlText w:val="%1"/>
      <w:lvlJc w:val="left"/>
      <w:pPr>
        <w:ind w:left="720" w:hanging="360"/>
      </w:pPr>
      <w:rPr>
        <w:rFonts w:eastAsiaTheme="minorEastAsia"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30807DE"/>
    <w:multiLevelType w:val="hybridMultilevel"/>
    <w:tmpl w:val="DDA834B0"/>
    <w:lvl w:ilvl="0" w:tplc="9C284360">
      <w:start w:val="1"/>
      <w:numFmt w:val="bullet"/>
      <w:lvlText w:val="-"/>
      <w:lvlJc w:val="left"/>
      <w:pPr>
        <w:ind w:left="720" w:hanging="360"/>
      </w:pPr>
      <w:rPr>
        <w:rFonts w:ascii="Calibri" w:hAnsi="Calibri" w:hint="default"/>
        <w:color w:val="8496B0" w:themeColor="text2"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4A1428D"/>
    <w:multiLevelType w:val="hybridMultilevel"/>
    <w:tmpl w:val="B1187030"/>
    <w:lvl w:ilvl="0" w:tplc="99909C00">
      <w:start w:val="1"/>
      <w:numFmt w:val="decimal"/>
      <w:lvlText w:val="%1."/>
      <w:lvlJc w:val="left"/>
      <w:pPr>
        <w:ind w:left="720" w:hanging="360"/>
      </w:pPr>
      <w:rPr>
        <w:rFonts w:ascii="Calibri" w:hAnsi="Calibri" w:hint="default"/>
        <w:b w:val="0"/>
        <w:i w:val="0"/>
        <w:caps w:val="0"/>
        <w:strike w:val="0"/>
        <w:dstrike w:val="0"/>
        <w:vanish w:val="0"/>
        <w:color w:val="auto"/>
        <w:sz w:val="22"/>
        <w:u w:color="808080" w:themeColor="background1" w:themeShade="8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B6A0808"/>
    <w:multiLevelType w:val="hybridMultilevel"/>
    <w:tmpl w:val="521C6690"/>
    <w:lvl w:ilvl="0" w:tplc="DC1C9B0A">
      <w:start w:val="1"/>
      <w:numFmt w:val="decimal"/>
      <w:lvlText w:val="%1"/>
      <w:lvlJc w:val="left"/>
      <w:pPr>
        <w:ind w:left="390" w:hanging="360"/>
      </w:pPr>
      <w:rPr>
        <w:rFonts w:eastAsiaTheme="minorEastAsia" w:cstheme="minorBidi" w:hint="default"/>
      </w:rPr>
    </w:lvl>
    <w:lvl w:ilvl="1" w:tplc="0C0A0019" w:tentative="1">
      <w:start w:val="1"/>
      <w:numFmt w:val="lowerLetter"/>
      <w:lvlText w:val="%2."/>
      <w:lvlJc w:val="left"/>
      <w:pPr>
        <w:ind w:left="1110" w:hanging="360"/>
      </w:pPr>
    </w:lvl>
    <w:lvl w:ilvl="2" w:tplc="0C0A001B" w:tentative="1">
      <w:start w:val="1"/>
      <w:numFmt w:val="lowerRoman"/>
      <w:lvlText w:val="%3."/>
      <w:lvlJc w:val="right"/>
      <w:pPr>
        <w:ind w:left="1830" w:hanging="180"/>
      </w:pPr>
    </w:lvl>
    <w:lvl w:ilvl="3" w:tplc="0C0A000F" w:tentative="1">
      <w:start w:val="1"/>
      <w:numFmt w:val="decimal"/>
      <w:lvlText w:val="%4."/>
      <w:lvlJc w:val="left"/>
      <w:pPr>
        <w:ind w:left="2550" w:hanging="360"/>
      </w:pPr>
    </w:lvl>
    <w:lvl w:ilvl="4" w:tplc="0C0A0019" w:tentative="1">
      <w:start w:val="1"/>
      <w:numFmt w:val="lowerLetter"/>
      <w:lvlText w:val="%5."/>
      <w:lvlJc w:val="left"/>
      <w:pPr>
        <w:ind w:left="3270" w:hanging="360"/>
      </w:pPr>
    </w:lvl>
    <w:lvl w:ilvl="5" w:tplc="0C0A001B" w:tentative="1">
      <w:start w:val="1"/>
      <w:numFmt w:val="lowerRoman"/>
      <w:lvlText w:val="%6."/>
      <w:lvlJc w:val="right"/>
      <w:pPr>
        <w:ind w:left="3990" w:hanging="180"/>
      </w:pPr>
    </w:lvl>
    <w:lvl w:ilvl="6" w:tplc="0C0A000F" w:tentative="1">
      <w:start w:val="1"/>
      <w:numFmt w:val="decimal"/>
      <w:lvlText w:val="%7."/>
      <w:lvlJc w:val="left"/>
      <w:pPr>
        <w:ind w:left="4710" w:hanging="360"/>
      </w:pPr>
    </w:lvl>
    <w:lvl w:ilvl="7" w:tplc="0C0A0019" w:tentative="1">
      <w:start w:val="1"/>
      <w:numFmt w:val="lowerLetter"/>
      <w:lvlText w:val="%8."/>
      <w:lvlJc w:val="left"/>
      <w:pPr>
        <w:ind w:left="5430" w:hanging="360"/>
      </w:pPr>
    </w:lvl>
    <w:lvl w:ilvl="8" w:tplc="0C0A001B" w:tentative="1">
      <w:start w:val="1"/>
      <w:numFmt w:val="lowerRoman"/>
      <w:lvlText w:val="%9."/>
      <w:lvlJc w:val="right"/>
      <w:pPr>
        <w:ind w:left="6150" w:hanging="180"/>
      </w:pPr>
    </w:lvl>
  </w:abstractNum>
  <w:abstractNum w:abstractNumId="25" w15:restartNumberingAfterBreak="0">
    <w:nsid w:val="3BA44B69"/>
    <w:multiLevelType w:val="hybridMultilevel"/>
    <w:tmpl w:val="AD147DD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6" w15:restartNumberingAfterBreak="0">
    <w:nsid w:val="406B7D85"/>
    <w:multiLevelType w:val="hybridMultilevel"/>
    <w:tmpl w:val="850A4532"/>
    <w:lvl w:ilvl="0" w:tplc="086EAEBA">
      <w:start w:val="1"/>
      <w:numFmt w:val="lowerLetter"/>
      <w:lvlText w:val="%1)"/>
      <w:lvlJc w:val="left"/>
      <w:pPr>
        <w:ind w:left="720" w:hanging="360"/>
      </w:pPr>
      <w:rPr>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0E01FCE"/>
    <w:multiLevelType w:val="multilevel"/>
    <w:tmpl w:val="A59CC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1C61155"/>
    <w:multiLevelType w:val="hybridMultilevel"/>
    <w:tmpl w:val="C3DEACBC"/>
    <w:lvl w:ilvl="0" w:tplc="0C0A0001">
      <w:start w:val="1"/>
      <w:numFmt w:val="bullet"/>
      <w:lvlText w:val=""/>
      <w:lvlJc w:val="left"/>
      <w:pPr>
        <w:ind w:left="1117" w:hanging="360"/>
      </w:pPr>
      <w:rPr>
        <w:rFonts w:ascii="Symbol" w:hAnsi="Symbol" w:hint="default"/>
        <w:color w:val="auto"/>
      </w:rPr>
    </w:lvl>
    <w:lvl w:ilvl="1" w:tplc="0C0A0019" w:tentative="1">
      <w:start w:val="1"/>
      <w:numFmt w:val="lowerLetter"/>
      <w:lvlText w:val="%2."/>
      <w:lvlJc w:val="left"/>
      <w:pPr>
        <w:ind w:left="1837" w:hanging="360"/>
      </w:pPr>
    </w:lvl>
    <w:lvl w:ilvl="2" w:tplc="0C0A001B" w:tentative="1">
      <w:start w:val="1"/>
      <w:numFmt w:val="lowerRoman"/>
      <w:lvlText w:val="%3."/>
      <w:lvlJc w:val="right"/>
      <w:pPr>
        <w:ind w:left="2557" w:hanging="180"/>
      </w:pPr>
    </w:lvl>
    <w:lvl w:ilvl="3" w:tplc="0C0A000F" w:tentative="1">
      <w:start w:val="1"/>
      <w:numFmt w:val="decimal"/>
      <w:lvlText w:val="%4."/>
      <w:lvlJc w:val="left"/>
      <w:pPr>
        <w:ind w:left="3277" w:hanging="360"/>
      </w:pPr>
    </w:lvl>
    <w:lvl w:ilvl="4" w:tplc="0C0A0019" w:tentative="1">
      <w:start w:val="1"/>
      <w:numFmt w:val="lowerLetter"/>
      <w:lvlText w:val="%5."/>
      <w:lvlJc w:val="left"/>
      <w:pPr>
        <w:ind w:left="3997" w:hanging="360"/>
      </w:pPr>
    </w:lvl>
    <w:lvl w:ilvl="5" w:tplc="0C0A001B" w:tentative="1">
      <w:start w:val="1"/>
      <w:numFmt w:val="lowerRoman"/>
      <w:lvlText w:val="%6."/>
      <w:lvlJc w:val="right"/>
      <w:pPr>
        <w:ind w:left="4717" w:hanging="180"/>
      </w:pPr>
    </w:lvl>
    <w:lvl w:ilvl="6" w:tplc="0C0A000F" w:tentative="1">
      <w:start w:val="1"/>
      <w:numFmt w:val="decimal"/>
      <w:lvlText w:val="%7."/>
      <w:lvlJc w:val="left"/>
      <w:pPr>
        <w:ind w:left="5437" w:hanging="360"/>
      </w:pPr>
    </w:lvl>
    <w:lvl w:ilvl="7" w:tplc="0C0A0019" w:tentative="1">
      <w:start w:val="1"/>
      <w:numFmt w:val="lowerLetter"/>
      <w:lvlText w:val="%8."/>
      <w:lvlJc w:val="left"/>
      <w:pPr>
        <w:ind w:left="6157" w:hanging="360"/>
      </w:pPr>
    </w:lvl>
    <w:lvl w:ilvl="8" w:tplc="0C0A001B" w:tentative="1">
      <w:start w:val="1"/>
      <w:numFmt w:val="lowerRoman"/>
      <w:lvlText w:val="%9."/>
      <w:lvlJc w:val="right"/>
      <w:pPr>
        <w:ind w:left="6877" w:hanging="180"/>
      </w:pPr>
    </w:lvl>
  </w:abstractNum>
  <w:abstractNum w:abstractNumId="29" w15:restartNumberingAfterBreak="0">
    <w:nsid w:val="4A403D88"/>
    <w:multiLevelType w:val="multilevel"/>
    <w:tmpl w:val="775A1C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533594"/>
    <w:multiLevelType w:val="hybridMultilevel"/>
    <w:tmpl w:val="BF0A7230"/>
    <w:lvl w:ilvl="0" w:tplc="D892DB1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E945298"/>
    <w:multiLevelType w:val="hybridMultilevel"/>
    <w:tmpl w:val="9A60E62C"/>
    <w:lvl w:ilvl="0" w:tplc="B7C6BFCA">
      <w:start w:val="1"/>
      <w:numFmt w:val="bullet"/>
      <w:lvlText w:val="-"/>
      <w:lvlJc w:val="left"/>
      <w:pPr>
        <w:ind w:left="1837" w:hanging="360"/>
      </w:pPr>
      <w:rPr>
        <w:rFonts w:ascii="Calibri" w:hAnsi="Calibri" w:hint="default"/>
        <w:color w:val="auto"/>
      </w:rPr>
    </w:lvl>
    <w:lvl w:ilvl="1" w:tplc="0C0A0003" w:tentative="1">
      <w:start w:val="1"/>
      <w:numFmt w:val="bullet"/>
      <w:lvlText w:val="o"/>
      <w:lvlJc w:val="left"/>
      <w:pPr>
        <w:ind w:left="2557" w:hanging="360"/>
      </w:pPr>
      <w:rPr>
        <w:rFonts w:ascii="Courier New" w:hAnsi="Courier New" w:cs="Courier New" w:hint="default"/>
      </w:rPr>
    </w:lvl>
    <w:lvl w:ilvl="2" w:tplc="0C0A0005" w:tentative="1">
      <w:start w:val="1"/>
      <w:numFmt w:val="bullet"/>
      <w:lvlText w:val=""/>
      <w:lvlJc w:val="left"/>
      <w:pPr>
        <w:ind w:left="3277" w:hanging="360"/>
      </w:pPr>
      <w:rPr>
        <w:rFonts w:ascii="Wingdings" w:hAnsi="Wingdings" w:hint="default"/>
      </w:rPr>
    </w:lvl>
    <w:lvl w:ilvl="3" w:tplc="0C0A0001" w:tentative="1">
      <w:start w:val="1"/>
      <w:numFmt w:val="bullet"/>
      <w:lvlText w:val=""/>
      <w:lvlJc w:val="left"/>
      <w:pPr>
        <w:ind w:left="3997" w:hanging="360"/>
      </w:pPr>
      <w:rPr>
        <w:rFonts w:ascii="Symbol" w:hAnsi="Symbol" w:hint="default"/>
      </w:rPr>
    </w:lvl>
    <w:lvl w:ilvl="4" w:tplc="0C0A0003" w:tentative="1">
      <w:start w:val="1"/>
      <w:numFmt w:val="bullet"/>
      <w:lvlText w:val="o"/>
      <w:lvlJc w:val="left"/>
      <w:pPr>
        <w:ind w:left="4717" w:hanging="360"/>
      </w:pPr>
      <w:rPr>
        <w:rFonts w:ascii="Courier New" w:hAnsi="Courier New" w:cs="Courier New" w:hint="default"/>
      </w:rPr>
    </w:lvl>
    <w:lvl w:ilvl="5" w:tplc="0C0A0005" w:tentative="1">
      <w:start w:val="1"/>
      <w:numFmt w:val="bullet"/>
      <w:lvlText w:val=""/>
      <w:lvlJc w:val="left"/>
      <w:pPr>
        <w:ind w:left="5437" w:hanging="360"/>
      </w:pPr>
      <w:rPr>
        <w:rFonts w:ascii="Wingdings" w:hAnsi="Wingdings" w:hint="default"/>
      </w:rPr>
    </w:lvl>
    <w:lvl w:ilvl="6" w:tplc="0C0A0001" w:tentative="1">
      <w:start w:val="1"/>
      <w:numFmt w:val="bullet"/>
      <w:lvlText w:val=""/>
      <w:lvlJc w:val="left"/>
      <w:pPr>
        <w:ind w:left="6157" w:hanging="360"/>
      </w:pPr>
      <w:rPr>
        <w:rFonts w:ascii="Symbol" w:hAnsi="Symbol" w:hint="default"/>
      </w:rPr>
    </w:lvl>
    <w:lvl w:ilvl="7" w:tplc="0C0A0003" w:tentative="1">
      <w:start w:val="1"/>
      <w:numFmt w:val="bullet"/>
      <w:lvlText w:val="o"/>
      <w:lvlJc w:val="left"/>
      <w:pPr>
        <w:ind w:left="6877" w:hanging="360"/>
      </w:pPr>
      <w:rPr>
        <w:rFonts w:ascii="Courier New" w:hAnsi="Courier New" w:cs="Courier New" w:hint="default"/>
      </w:rPr>
    </w:lvl>
    <w:lvl w:ilvl="8" w:tplc="0C0A0005" w:tentative="1">
      <w:start w:val="1"/>
      <w:numFmt w:val="bullet"/>
      <w:lvlText w:val=""/>
      <w:lvlJc w:val="left"/>
      <w:pPr>
        <w:ind w:left="7597" w:hanging="360"/>
      </w:pPr>
      <w:rPr>
        <w:rFonts w:ascii="Wingdings" w:hAnsi="Wingdings" w:hint="default"/>
      </w:rPr>
    </w:lvl>
  </w:abstractNum>
  <w:abstractNum w:abstractNumId="32" w15:restartNumberingAfterBreak="0">
    <w:nsid w:val="50AF0729"/>
    <w:multiLevelType w:val="hybridMultilevel"/>
    <w:tmpl w:val="4D7AAF80"/>
    <w:lvl w:ilvl="0" w:tplc="7782227C">
      <w:start w:val="1"/>
      <w:numFmt w:val="decimal"/>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33" w15:restartNumberingAfterBreak="0">
    <w:nsid w:val="575D601D"/>
    <w:multiLevelType w:val="multilevel"/>
    <w:tmpl w:val="0916C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B1F753D"/>
    <w:multiLevelType w:val="hybridMultilevel"/>
    <w:tmpl w:val="E82EE664"/>
    <w:lvl w:ilvl="0" w:tplc="4568FBBA">
      <w:start w:val="1"/>
      <w:numFmt w:val="decimal"/>
      <w:lvlText w:val="(%1)"/>
      <w:lvlJc w:val="left"/>
      <w:pPr>
        <w:ind w:left="750" w:hanging="360"/>
      </w:pPr>
      <w:rPr>
        <w:rFonts w:ascii="Calibri" w:hAnsi="Calibri" w:cs="Calibri" w:hint="default"/>
        <w:b w:val="0"/>
        <w:i w:val="0"/>
        <w:caps/>
        <w:strike w:val="0"/>
        <w:dstrike w:val="0"/>
        <w:color w:val="000000"/>
        <w:sz w:val="20"/>
        <w:szCs w:val="20"/>
        <w:u w:val="none" w:color="000000"/>
        <w:vertAlign w:val="baseline"/>
      </w:r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35" w15:restartNumberingAfterBreak="0">
    <w:nsid w:val="5B2E40D5"/>
    <w:multiLevelType w:val="hybridMultilevel"/>
    <w:tmpl w:val="CECAD3A4"/>
    <w:lvl w:ilvl="0" w:tplc="853269E6">
      <w:start w:val="1"/>
      <w:numFmt w:val="upperRoman"/>
      <w:lvlText w:val="%1.-"/>
      <w:lvlJc w:val="left"/>
      <w:pPr>
        <w:ind w:left="750" w:hanging="360"/>
      </w:pPr>
      <w:rPr>
        <w:rFonts w:ascii="Calibri" w:hAnsi="Calibri" w:hint="default"/>
        <w:sz w:val="28"/>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36" w15:restartNumberingAfterBreak="0">
    <w:nsid w:val="5B7B4043"/>
    <w:multiLevelType w:val="hybridMultilevel"/>
    <w:tmpl w:val="1FBA7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FDD7161"/>
    <w:multiLevelType w:val="hybridMultilevel"/>
    <w:tmpl w:val="E61C6878"/>
    <w:lvl w:ilvl="0" w:tplc="0C0A0017">
      <w:start w:val="1"/>
      <w:numFmt w:val="lowerLetter"/>
      <w:lvlText w:val="%1)"/>
      <w:lvlJc w:val="left"/>
      <w:pPr>
        <w:ind w:left="1117" w:hanging="360"/>
      </w:pPr>
      <w:rPr>
        <w:rFonts w:hint="default"/>
        <w:color w:val="auto"/>
      </w:rPr>
    </w:lvl>
    <w:lvl w:ilvl="1" w:tplc="0C0A0019" w:tentative="1">
      <w:start w:val="1"/>
      <w:numFmt w:val="lowerLetter"/>
      <w:lvlText w:val="%2."/>
      <w:lvlJc w:val="left"/>
      <w:pPr>
        <w:ind w:left="1837" w:hanging="360"/>
      </w:pPr>
    </w:lvl>
    <w:lvl w:ilvl="2" w:tplc="0C0A001B" w:tentative="1">
      <w:start w:val="1"/>
      <w:numFmt w:val="lowerRoman"/>
      <w:lvlText w:val="%3."/>
      <w:lvlJc w:val="right"/>
      <w:pPr>
        <w:ind w:left="2557" w:hanging="180"/>
      </w:pPr>
    </w:lvl>
    <w:lvl w:ilvl="3" w:tplc="0C0A000F" w:tentative="1">
      <w:start w:val="1"/>
      <w:numFmt w:val="decimal"/>
      <w:lvlText w:val="%4."/>
      <w:lvlJc w:val="left"/>
      <w:pPr>
        <w:ind w:left="3277" w:hanging="360"/>
      </w:pPr>
    </w:lvl>
    <w:lvl w:ilvl="4" w:tplc="0C0A0019" w:tentative="1">
      <w:start w:val="1"/>
      <w:numFmt w:val="lowerLetter"/>
      <w:lvlText w:val="%5."/>
      <w:lvlJc w:val="left"/>
      <w:pPr>
        <w:ind w:left="3997" w:hanging="360"/>
      </w:pPr>
    </w:lvl>
    <w:lvl w:ilvl="5" w:tplc="0C0A001B" w:tentative="1">
      <w:start w:val="1"/>
      <w:numFmt w:val="lowerRoman"/>
      <w:lvlText w:val="%6."/>
      <w:lvlJc w:val="right"/>
      <w:pPr>
        <w:ind w:left="4717" w:hanging="180"/>
      </w:pPr>
    </w:lvl>
    <w:lvl w:ilvl="6" w:tplc="0C0A000F" w:tentative="1">
      <w:start w:val="1"/>
      <w:numFmt w:val="decimal"/>
      <w:lvlText w:val="%7."/>
      <w:lvlJc w:val="left"/>
      <w:pPr>
        <w:ind w:left="5437" w:hanging="360"/>
      </w:pPr>
    </w:lvl>
    <w:lvl w:ilvl="7" w:tplc="0C0A0019" w:tentative="1">
      <w:start w:val="1"/>
      <w:numFmt w:val="lowerLetter"/>
      <w:lvlText w:val="%8."/>
      <w:lvlJc w:val="left"/>
      <w:pPr>
        <w:ind w:left="6157" w:hanging="360"/>
      </w:pPr>
    </w:lvl>
    <w:lvl w:ilvl="8" w:tplc="0C0A001B" w:tentative="1">
      <w:start w:val="1"/>
      <w:numFmt w:val="lowerRoman"/>
      <w:lvlText w:val="%9."/>
      <w:lvlJc w:val="right"/>
      <w:pPr>
        <w:ind w:left="6877" w:hanging="180"/>
      </w:pPr>
    </w:lvl>
  </w:abstractNum>
  <w:abstractNum w:abstractNumId="38" w15:restartNumberingAfterBreak="0">
    <w:nsid w:val="6899768D"/>
    <w:multiLevelType w:val="hybridMultilevel"/>
    <w:tmpl w:val="B492B464"/>
    <w:lvl w:ilvl="0" w:tplc="8612FC74">
      <w:start w:val="1"/>
      <w:numFmt w:val="lowerLetter"/>
      <w:lvlText w:val="%1)"/>
      <w:lvlJc w:val="left"/>
      <w:pPr>
        <w:ind w:left="1428" w:hanging="360"/>
      </w:pPr>
      <w:rPr>
        <w:rFonts w:ascii="Calibri" w:hAnsi="Calibri" w:cs="Calibri" w:hint="default"/>
        <w:b w:val="0"/>
        <w:i/>
        <w:caps w:val="0"/>
        <w:strike w:val="0"/>
        <w:dstrike w:val="0"/>
        <w:vanish w:val="0"/>
        <w:color w:val="000000"/>
        <w:sz w:val="20"/>
        <w:szCs w:val="24"/>
        <w:u w:val="none" w:color="000000"/>
        <w:vertAlign w:val="baseline"/>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9" w15:restartNumberingAfterBreak="0">
    <w:nsid w:val="6C4021F6"/>
    <w:multiLevelType w:val="hybridMultilevel"/>
    <w:tmpl w:val="3272BF7A"/>
    <w:lvl w:ilvl="0" w:tplc="3F7857C8">
      <w:start w:val="1"/>
      <w:numFmt w:val="decimal"/>
      <w:lvlText w:val="%1."/>
      <w:lvlJc w:val="left"/>
      <w:pPr>
        <w:ind w:left="1287" w:hanging="202"/>
      </w:pPr>
      <w:rPr>
        <w:rFonts w:ascii="Arial" w:eastAsia="Arial" w:hAnsi="Arial" w:hint="default"/>
        <w:w w:val="104"/>
        <w:sz w:val="17"/>
        <w:szCs w:val="17"/>
      </w:rPr>
    </w:lvl>
    <w:lvl w:ilvl="1" w:tplc="1C009CDC">
      <w:start w:val="1"/>
      <w:numFmt w:val="bullet"/>
      <w:lvlText w:val="•"/>
      <w:lvlJc w:val="left"/>
      <w:pPr>
        <w:ind w:left="2257" w:hanging="202"/>
      </w:pPr>
      <w:rPr>
        <w:rFonts w:hint="default"/>
      </w:rPr>
    </w:lvl>
    <w:lvl w:ilvl="2" w:tplc="25D83168">
      <w:start w:val="1"/>
      <w:numFmt w:val="bullet"/>
      <w:lvlText w:val="•"/>
      <w:lvlJc w:val="left"/>
      <w:pPr>
        <w:ind w:left="3227" w:hanging="202"/>
      </w:pPr>
      <w:rPr>
        <w:rFonts w:hint="default"/>
      </w:rPr>
    </w:lvl>
    <w:lvl w:ilvl="3" w:tplc="D97CFE1C">
      <w:start w:val="1"/>
      <w:numFmt w:val="bullet"/>
      <w:lvlText w:val="•"/>
      <w:lvlJc w:val="left"/>
      <w:pPr>
        <w:ind w:left="4197" w:hanging="202"/>
      </w:pPr>
      <w:rPr>
        <w:rFonts w:hint="default"/>
      </w:rPr>
    </w:lvl>
    <w:lvl w:ilvl="4" w:tplc="FA8207D4">
      <w:start w:val="1"/>
      <w:numFmt w:val="bullet"/>
      <w:lvlText w:val="•"/>
      <w:lvlJc w:val="left"/>
      <w:pPr>
        <w:ind w:left="5166" w:hanging="202"/>
      </w:pPr>
      <w:rPr>
        <w:rFonts w:hint="default"/>
      </w:rPr>
    </w:lvl>
    <w:lvl w:ilvl="5" w:tplc="C8DE812E">
      <w:start w:val="1"/>
      <w:numFmt w:val="bullet"/>
      <w:lvlText w:val="•"/>
      <w:lvlJc w:val="left"/>
      <w:pPr>
        <w:ind w:left="6136" w:hanging="202"/>
      </w:pPr>
      <w:rPr>
        <w:rFonts w:hint="default"/>
      </w:rPr>
    </w:lvl>
    <w:lvl w:ilvl="6" w:tplc="4B0448EA">
      <w:start w:val="1"/>
      <w:numFmt w:val="bullet"/>
      <w:lvlText w:val="•"/>
      <w:lvlJc w:val="left"/>
      <w:pPr>
        <w:ind w:left="7106" w:hanging="202"/>
      </w:pPr>
      <w:rPr>
        <w:rFonts w:hint="default"/>
      </w:rPr>
    </w:lvl>
    <w:lvl w:ilvl="7" w:tplc="A4CCB036">
      <w:start w:val="1"/>
      <w:numFmt w:val="bullet"/>
      <w:lvlText w:val="•"/>
      <w:lvlJc w:val="left"/>
      <w:pPr>
        <w:ind w:left="8076" w:hanging="202"/>
      </w:pPr>
      <w:rPr>
        <w:rFonts w:hint="default"/>
      </w:rPr>
    </w:lvl>
    <w:lvl w:ilvl="8" w:tplc="BEDA5518">
      <w:start w:val="1"/>
      <w:numFmt w:val="bullet"/>
      <w:lvlText w:val="•"/>
      <w:lvlJc w:val="left"/>
      <w:pPr>
        <w:ind w:left="9045" w:hanging="202"/>
      </w:pPr>
      <w:rPr>
        <w:rFonts w:hint="default"/>
      </w:rPr>
    </w:lvl>
  </w:abstractNum>
  <w:abstractNum w:abstractNumId="40" w15:restartNumberingAfterBreak="0">
    <w:nsid w:val="6DDE2BDD"/>
    <w:multiLevelType w:val="multilevel"/>
    <w:tmpl w:val="F6C202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31B1BFD"/>
    <w:multiLevelType w:val="hybridMultilevel"/>
    <w:tmpl w:val="CA96937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2" w15:restartNumberingAfterBreak="0">
    <w:nsid w:val="74EF3B5A"/>
    <w:multiLevelType w:val="hybridMultilevel"/>
    <w:tmpl w:val="68DC2E04"/>
    <w:lvl w:ilvl="0" w:tplc="B7C6BFCA">
      <w:start w:val="1"/>
      <w:numFmt w:val="bullet"/>
      <w:lvlText w:val="-"/>
      <w:lvlJc w:val="left"/>
      <w:pPr>
        <w:ind w:left="720" w:hanging="360"/>
      </w:pPr>
      <w:rPr>
        <w:rFonts w:ascii="Calibri" w:hAnsi="Calibr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B0E13CA"/>
    <w:multiLevelType w:val="hybridMultilevel"/>
    <w:tmpl w:val="E6A030BA"/>
    <w:lvl w:ilvl="0" w:tplc="CD2482E6">
      <w:start w:val="1"/>
      <w:numFmt w:val="decimal"/>
      <w:lvlText w:val="%1."/>
      <w:lvlJc w:val="left"/>
      <w:pPr>
        <w:ind w:left="1448" w:hanging="188"/>
      </w:pPr>
      <w:rPr>
        <w:rFonts w:ascii="Arial" w:eastAsia="Arial" w:hAnsi="Arial" w:hint="default"/>
        <w:sz w:val="17"/>
        <w:szCs w:val="17"/>
      </w:rPr>
    </w:lvl>
    <w:lvl w:ilvl="1" w:tplc="45042062">
      <w:start w:val="1"/>
      <w:numFmt w:val="lowerRoman"/>
      <w:lvlText w:val="%2."/>
      <w:lvlJc w:val="left"/>
      <w:pPr>
        <w:ind w:left="1448" w:hanging="133"/>
      </w:pPr>
      <w:rPr>
        <w:rFonts w:ascii="Arial" w:eastAsia="Arial" w:hAnsi="Arial" w:hint="default"/>
        <w:sz w:val="17"/>
        <w:szCs w:val="17"/>
      </w:rPr>
    </w:lvl>
    <w:lvl w:ilvl="2" w:tplc="C1C2EC36">
      <w:start w:val="1"/>
      <w:numFmt w:val="bullet"/>
      <w:lvlText w:val="•"/>
      <w:lvlJc w:val="left"/>
      <w:pPr>
        <w:ind w:left="3355" w:hanging="133"/>
      </w:pPr>
      <w:rPr>
        <w:rFonts w:hint="default"/>
      </w:rPr>
    </w:lvl>
    <w:lvl w:ilvl="3" w:tplc="9844E7FA">
      <w:start w:val="1"/>
      <w:numFmt w:val="bullet"/>
      <w:lvlText w:val="•"/>
      <w:lvlJc w:val="left"/>
      <w:pPr>
        <w:ind w:left="4309" w:hanging="133"/>
      </w:pPr>
      <w:rPr>
        <w:rFonts w:hint="default"/>
      </w:rPr>
    </w:lvl>
    <w:lvl w:ilvl="4" w:tplc="F47A7778">
      <w:start w:val="1"/>
      <w:numFmt w:val="bullet"/>
      <w:lvlText w:val="•"/>
      <w:lvlJc w:val="left"/>
      <w:pPr>
        <w:ind w:left="5263" w:hanging="133"/>
      </w:pPr>
      <w:rPr>
        <w:rFonts w:hint="default"/>
      </w:rPr>
    </w:lvl>
    <w:lvl w:ilvl="5" w:tplc="A3046314">
      <w:start w:val="1"/>
      <w:numFmt w:val="bullet"/>
      <w:lvlText w:val="•"/>
      <w:lvlJc w:val="left"/>
      <w:pPr>
        <w:ind w:left="6216" w:hanging="133"/>
      </w:pPr>
      <w:rPr>
        <w:rFonts w:hint="default"/>
      </w:rPr>
    </w:lvl>
    <w:lvl w:ilvl="6" w:tplc="875AF5AE">
      <w:start w:val="1"/>
      <w:numFmt w:val="bullet"/>
      <w:lvlText w:val="•"/>
      <w:lvlJc w:val="left"/>
      <w:pPr>
        <w:ind w:left="7170" w:hanging="133"/>
      </w:pPr>
      <w:rPr>
        <w:rFonts w:hint="default"/>
      </w:rPr>
    </w:lvl>
    <w:lvl w:ilvl="7" w:tplc="C9FA2A7A">
      <w:start w:val="1"/>
      <w:numFmt w:val="bullet"/>
      <w:lvlText w:val="•"/>
      <w:lvlJc w:val="left"/>
      <w:pPr>
        <w:ind w:left="8124" w:hanging="133"/>
      </w:pPr>
      <w:rPr>
        <w:rFonts w:hint="default"/>
      </w:rPr>
    </w:lvl>
    <w:lvl w:ilvl="8" w:tplc="E0000E72">
      <w:start w:val="1"/>
      <w:numFmt w:val="bullet"/>
      <w:lvlText w:val="•"/>
      <w:lvlJc w:val="left"/>
      <w:pPr>
        <w:ind w:left="9078" w:hanging="133"/>
      </w:pPr>
      <w:rPr>
        <w:rFonts w:hint="default"/>
      </w:rPr>
    </w:lvl>
  </w:abstractNum>
  <w:abstractNum w:abstractNumId="44" w15:restartNumberingAfterBreak="0">
    <w:nsid w:val="7DDD554A"/>
    <w:multiLevelType w:val="hybridMultilevel"/>
    <w:tmpl w:val="7C14736C"/>
    <w:lvl w:ilvl="0" w:tplc="46CA2B68">
      <w:start w:val="1"/>
      <w:numFmt w:val="decimal"/>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num w:numId="1">
    <w:abstractNumId w:val="29"/>
  </w:num>
  <w:num w:numId="2">
    <w:abstractNumId w:val="6"/>
  </w:num>
  <w:num w:numId="3">
    <w:abstractNumId w:val="40"/>
  </w:num>
  <w:num w:numId="4">
    <w:abstractNumId w:val="7"/>
  </w:num>
  <w:num w:numId="5">
    <w:abstractNumId w:val="27"/>
  </w:num>
  <w:num w:numId="6">
    <w:abstractNumId w:val="33"/>
  </w:num>
  <w:num w:numId="7">
    <w:abstractNumId w:val="10"/>
  </w:num>
  <w:num w:numId="8">
    <w:abstractNumId w:val="11"/>
  </w:num>
  <w:num w:numId="9">
    <w:abstractNumId w:val="19"/>
  </w:num>
  <w:num w:numId="10">
    <w:abstractNumId w:val="28"/>
  </w:num>
  <w:num w:numId="11">
    <w:abstractNumId w:val="31"/>
  </w:num>
  <w:num w:numId="12">
    <w:abstractNumId w:val="20"/>
  </w:num>
  <w:num w:numId="13">
    <w:abstractNumId w:val="43"/>
  </w:num>
  <w:num w:numId="14">
    <w:abstractNumId w:val="24"/>
  </w:num>
  <w:num w:numId="15">
    <w:abstractNumId w:val="21"/>
  </w:num>
  <w:num w:numId="16">
    <w:abstractNumId w:val="35"/>
  </w:num>
  <w:num w:numId="17">
    <w:abstractNumId w:val="34"/>
  </w:num>
  <w:num w:numId="18">
    <w:abstractNumId w:val="15"/>
  </w:num>
  <w:num w:numId="19">
    <w:abstractNumId w:val="13"/>
  </w:num>
  <w:num w:numId="20">
    <w:abstractNumId w:val="14"/>
  </w:num>
  <w:num w:numId="21">
    <w:abstractNumId w:val="12"/>
  </w:num>
  <w:num w:numId="22">
    <w:abstractNumId w:val="39"/>
  </w:num>
  <w:num w:numId="23">
    <w:abstractNumId w:val="38"/>
  </w:num>
  <w:num w:numId="24">
    <w:abstractNumId w:val="36"/>
  </w:num>
  <w:num w:numId="25">
    <w:abstractNumId w:val="25"/>
  </w:num>
  <w:num w:numId="26">
    <w:abstractNumId w:val="30"/>
  </w:num>
  <w:num w:numId="27">
    <w:abstractNumId w:val="26"/>
  </w:num>
  <w:num w:numId="28">
    <w:abstractNumId w:val="8"/>
  </w:num>
  <w:num w:numId="29">
    <w:abstractNumId w:val="32"/>
  </w:num>
  <w:num w:numId="30">
    <w:abstractNumId w:val="44"/>
  </w:num>
  <w:num w:numId="31">
    <w:abstractNumId w:val="37"/>
  </w:num>
  <w:num w:numId="32">
    <w:abstractNumId w:val="41"/>
  </w:num>
  <w:num w:numId="33">
    <w:abstractNumId w:val="5"/>
  </w:num>
  <w:num w:numId="34">
    <w:abstractNumId w:val="4"/>
  </w:num>
  <w:num w:numId="35">
    <w:abstractNumId w:val="3"/>
  </w:num>
  <w:num w:numId="36">
    <w:abstractNumId w:val="2"/>
  </w:num>
  <w:num w:numId="37">
    <w:abstractNumId w:val="1"/>
  </w:num>
  <w:num w:numId="38">
    <w:abstractNumId w:val="0"/>
  </w:num>
  <w:num w:numId="39">
    <w:abstractNumId w:val="22"/>
  </w:num>
  <w:num w:numId="40">
    <w:abstractNumId w:val="42"/>
  </w:num>
  <w:num w:numId="41">
    <w:abstractNumId w:val="17"/>
  </w:num>
  <w:num w:numId="42">
    <w:abstractNumId w:val="23"/>
  </w:num>
  <w:num w:numId="43">
    <w:abstractNumId w:val="9"/>
  </w:num>
  <w:num w:numId="44">
    <w:abstractNumId w:val="16"/>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14"/>
    <w:rsid w:val="00000684"/>
    <w:rsid w:val="00000CC7"/>
    <w:rsid w:val="00007A2D"/>
    <w:rsid w:val="00010303"/>
    <w:rsid w:val="000114AF"/>
    <w:rsid w:val="000117CA"/>
    <w:rsid w:val="00016491"/>
    <w:rsid w:val="0002198D"/>
    <w:rsid w:val="00023A79"/>
    <w:rsid w:val="00024F84"/>
    <w:rsid w:val="00027A9E"/>
    <w:rsid w:val="000305C2"/>
    <w:rsid w:val="0003309E"/>
    <w:rsid w:val="0003369F"/>
    <w:rsid w:val="00033EB3"/>
    <w:rsid w:val="000356E8"/>
    <w:rsid w:val="00037D44"/>
    <w:rsid w:val="00037F43"/>
    <w:rsid w:val="00040E05"/>
    <w:rsid w:val="0004103A"/>
    <w:rsid w:val="000412E3"/>
    <w:rsid w:val="00042002"/>
    <w:rsid w:val="00044700"/>
    <w:rsid w:val="00044D85"/>
    <w:rsid w:val="000505FE"/>
    <w:rsid w:val="00051350"/>
    <w:rsid w:val="00053119"/>
    <w:rsid w:val="00054B93"/>
    <w:rsid w:val="000558BD"/>
    <w:rsid w:val="0006060C"/>
    <w:rsid w:val="0006106E"/>
    <w:rsid w:val="000629B3"/>
    <w:rsid w:val="000701B9"/>
    <w:rsid w:val="00071AFB"/>
    <w:rsid w:val="00075FAA"/>
    <w:rsid w:val="000809B8"/>
    <w:rsid w:val="000926BE"/>
    <w:rsid w:val="000951BE"/>
    <w:rsid w:val="000977CE"/>
    <w:rsid w:val="000A3328"/>
    <w:rsid w:val="000A4E44"/>
    <w:rsid w:val="000A6589"/>
    <w:rsid w:val="000A6A5B"/>
    <w:rsid w:val="000B0A03"/>
    <w:rsid w:val="000B0CCA"/>
    <w:rsid w:val="000B5F83"/>
    <w:rsid w:val="000B67E8"/>
    <w:rsid w:val="000B685B"/>
    <w:rsid w:val="000C40A9"/>
    <w:rsid w:val="000C63AB"/>
    <w:rsid w:val="000D281D"/>
    <w:rsid w:val="000D42DA"/>
    <w:rsid w:val="000D45AD"/>
    <w:rsid w:val="000E0D32"/>
    <w:rsid w:val="000E359A"/>
    <w:rsid w:val="000E3FC6"/>
    <w:rsid w:val="000E7469"/>
    <w:rsid w:val="000E7A89"/>
    <w:rsid w:val="000F00D5"/>
    <w:rsid w:val="000F19E0"/>
    <w:rsid w:val="000F2010"/>
    <w:rsid w:val="000F4D5F"/>
    <w:rsid w:val="000F5067"/>
    <w:rsid w:val="001007AA"/>
    <w:rsid w:val="001053B8"/>
    <w:rsid w:val="00105C3D"/>
    <w:rsid w:val="0011314D"/>
    <w:rsid w:val="00116E41"/>
    <w:rsid w:val="00117EFA"/>
    <w:rsid w:val="00121A47"/>
    <w:rsid w:val="001227EE"/>
    <w:rsid w:val="00126938"/>
    <w:rsid w:val="00126C7F"/>
    <w:rsid w:val="00127031"/>
    <w:rsid w:val="00130DEE"/>
    <w:rsid w:val="001314E8"/>
    <w:rsid w:val="00131A04"/>
    <w:rsid w:val="001424F4"/>
    <w:rsid w:val="00144362"/>
    <w:rsid w:val="00145BFB"/>
    <w:rsid w:val="00151AF3"/>
    <w:rsid w:val="001547EF"/>
    <w:rsid w:val="001560A3"/>
    <w:rsid w:val="00160F21"/>
    <w:rsid w:val="00162BEB"/>
    <w:rsid w:val="00163B6C"/>
    <w:rsid w:val="00163BAB"/>
    <w:rsid w:val="001664C3"/>
    <w:rsid w:val="00170AE7"/>
    <w:rsid w:val="00173E96"/>
    <w:rsid w:val="00180566"/>
    <w:rsid w:val="00181317"/>
    <w:rsid w:val="001821A9"/>
    <w:rsid w:val="00183DAD"/>
    <w:rsid w:val="001872A1"/>
    <w:rsid w:val="0018769E"/>
    <w:rsid w:val="00197EEE"/>
    <w:rsid w:val="001A55E8"/>
    <w:rsid w:val="001A6AC1"/>
    <w:rsid w:val="001B1288"/>
    <w:rsid w:val="001B152A"/>
    <w:rsid w:val="001B26C5"/>
    <w:rsid w:val="001B3147"/>
    <w:rsid w:val="001B5C9C"/>
    <w:rsid w:val="001C3C15"/>
    <w:rsid w:val="001C3CFA"/>
    <w:rsid w:val="001C5E34"/>
    <w:rsid w:val="001C7BE2"/>
    <w:rsid w:val="001D07FB"/>
    <w:rsid w:val="001D1757"/>
    <w:rsid w:val="001D3374"/>
    <w:rsid w:val="001D73D1"/>
    <w:rsid w:val="001E3997"/>
    <w:rsid w:val="001E580A"/>
    <w:rsid w:val="001E641D"/>
    <w:rsid w:val="001E6F00"/>
    <w:rsid w:val="001E7930"/>
    <w:rsid w:val="001E7987"/>
    <w:rsid w:val="001F0C62"/>
    <w:rsid w:val="001F2123"/>
    <w:rsid w:val="001F4ACA"/>
    <w:rsid w:val="001F74E4"/>
    <w:rsid w:val="001F7AA2"/>
    <w:rsid w:val="00200D3E"/>
    <w:rsid w:val="00202321"/>
    <w:rsid w:val="0020321D"/>
    <w:rsid w:val="002103C5"/>
    <w:rsid w:val="002128A0"/>
    <w:rsid w:val="0021483A"/>
    <w:rsid w:val="00221A0E"/>
    <w:rsid w:val="002222E3"/>
    <w:rsid w:val="0022244A"/>
    <w:rsid w:val="0022366E"/>
    <w:rsid w:val="00225546"/>
    <w:rsid w:val="0022746F"/>
    <w:rsid w:val="00251CC9"/>
    <w:rsid w:val="0025382B"/>
    <w:rsid w:val="002540D6"/>
    <w:rsid w:val="00257C11"/>
    <w:rsid w:val="00260523"/>
    <w:rsid w:val="00260796"/>
    <w:rsid w:val="00262B69"/>
    <w:rsid w:val="002645F1"/>
    <w:rsid w:val="002650B3"/>
    <w:rsid w:val="0027010E"/>
    <w:rsid w:val="00272737"/>
    <w:rsid w:val="002747F4"/>
    <w:rsid w:val="00275DD4"/>
    <w:rsid w:val="002805CD"/>
    <w:rsid w:val="0029317E"/>
    <w:rsid w:val="002950C9"/>
    <w:rsid w:val="002A070F"/>
    <w:rsid w:val="002A1266"/>
    <w:rsid w:val="002A1411"/>
    <w:rsid w:val="002A151C"/>
    <w:rsid w:val="002A4EDC"/>
    <w:rsid w:val="002A4FD9"/>
    <w:rsid w:val="002B28EC"/>
    <w:rsid w:val="002B452A"/>
    <w:rsid w:val="002B5124"/>
    <w:rsid w:val="002B6835"/>
    <w:rsid w:val="002C0F95"/>
    <w:rsid w:val="002C1459"/>
    <w:rsid w:val="002C395D"/>
    <w:rsid w:val="002C3C7B"/>
    <w:rsid w:val="002C54C0"/>
    <w:rsid w:val="002C65C5"/>
    <w:rsid w:val="002D16B0"/>
    <w:rsid w:val="002D1ADF"/>
    <w:rsid w:val="002D1BF7"/>
    <w:rsid w:val="002D1E5D"/>
    <w:rsid w:val="002D3391"/>
    <w:rsid w:val="002E69C8"/>
    <w:rsid w:val="002E7112"/>
    <w:rsid w:val="002F0ECD"/>
    <w:rsid w:val="002F5B1A"/>
    <w:rsid w:val="002F5B80"/>
    <w:rsid w:val="002F6291"/>
    <w:rsid w:val="003043F2"/>
    <w:rsid w:val="0030732A"/>
    <w:rsid w:val="00307E92"/>
    <w:rsid w:val="00312912"/>
    <w:rsid w:val="00312BD6"/>
    <w:rsid w:val="003139B0"/>
    <w:rsid w:val="0031596F"/>
    <w:rsid w:val="00330173"/>
    <w:rsid w:val="00330474"/>
    <w:rsid w:val="00331630"/>
    <w:rsid w:val="00332AB2"/>
    <w:rsid w:val="00334C1B"/>
    <w:rsid w:val="00334E0E"/>
    <w:rsid w:val="003356AC"/>
    <w:rsid w:val="00340449"/>
    <w:rsid w:val="00340AFD"/>
    <w:rsid w:val="00345B69"/>
    <w:rsid w:val="0035754F"/>
    <w:rsid w:val="00361715"/>
    <w:rsid w:val="00362A7B"/>
    <w:rsid w:val="00366197"/>
    <w:rsid w:val="00371727"/>
    <w:rsid w:val="00371E9E"/>
    <w:rsid w:val="0037634F"/>
    <w:rsid w:val="00382FA0"/>
    <w:rsid w:val="00383641"/>
    <w:rsid w:val="00383C55"/>
    <w:rsid w:val="00384252"/>
    <w:rsid w:val="00385231"/>
    <w:rsid w:val="0038799D"/>
    <w:rsid w:val="003971B5"/>
    <w:rsid w:val="003978B5"/>
    <w:rsid w:val="003978C0"/>
    <w:rsid w:val="003A30D1"/>
    <w:rsid w:val="003A5E61"/>
    <w:rsid w:val="003A650B"/>
    <w:rsid w:val="003A6E58"/>
    <w:rsid w:val="003A6E6F"/>
    <w:rsid w:val="003B206B"/>
    <w:rsid w:val="003B2DC5"/>
    <w:rsid w:val="003B5880"/>
    <w:rsid w:val="003B78D7"/>
    <w:rsid w:val="003C005B"/>
    <w:rsid w:val="003C0D6D"/>
    <w:rsid w:val="003C19FE"/>
    <w:rsid w:val="003C5431"/>
    <w:rsid w:val="003C71E5"/>
    <w:rsid w:val="003C797F"/>
    <w:rsid w:val="003D2F52"/>
    <w:rsid w:val="003D3025"/>
    <w:rsid w:val="003D4454"/>
    <w:rsid w:val="003D6A16"/>
    <w:rsid w:val="003D6CB0"/>
    <w:rsid w:val="003D75BA"/>
    <w:rsid w:val="003E1617"/>
    <w:rsid w:val="003E18E9"/>
    <w:rsid w:val="003E51AA"/>
    <w:rsid w:val="003E6B20"/>
    <w:rsid w:val="003F0214"/>
    <w:rsid w:val="003F6949"/>
    <w:rsid w:val="003F6BB5"/>
    <w:rsid w:val="003F7F50"/>
    <w:rsid w:val="00405C04"/>
    <w:rsid w:val="0041015B"/>
    <w:rsid w:val="00410516"/>
    <w:rsid w:val="00411307"/>
    <w:rsid w:val="00414FD0"/>
    <w:rsid w:val="00414FFF"/>
    <w:rsid w:val="0042320A"/>
    <w:rsid w:val="0042358E"/>
    <w:rsid w:val="0042418A"/>
    <w:rsid w:val="00425404"/>
    <w:rsid w:val="00425569"/>
    <w:rsid w:val="00425D35"/>
    <w:rsid w:val="00426256"/>
    <w:rsid w:val="0043012D"/>
    <w:rsid w:val="00433274"/>
    <w:rsid w:val="004371CF"/>
    <w:rsid w:val="004376E3"/>
    <w:rsid w:val="00441D0A"/>
    <w:rsid w:val="00442CCB"/>
    <w:rsid w:val="004432B5"/>
    <w:rsid w:val="00443418"/>
    <w:rsid w:val="00445337"/>
    <w:rsid w:val="004605D3"/>
    <w:rsid w:val="00460BDF"/>
    <w:rsid w:val="004614EA"/>
    <w:rsid w:val="004618CC"/>
    <w:rsid w:val="00472DED"/>
    <w:rsid w:val="004769AB"/>
    <w:rsid w:val="00481FF1"/>
    <w:rsid w:val="00482F68"/>
    <w:rsid w:val="004858F7"/>
    <w:rsid w:val="004910CA"/>
    <w:rsid w:val="00492256"/>
    <w:rsid w:val="004926B5"/>
    <w:rsid w:val="0049524C"/>
    <w:rsid w:val="00495AFE"/>
    <w:rsid w:val="00496888"/>
    <w:rsid w:val="004976F2"/>
    <w:rsid w:val="004A3367"/>
    <w:rsid w:val="004A3871"/>
    <w:rsid w:val="004A7A23"/>
    <w:rsid w:val="004B2024"/>
    <w:rsid w:val="004B2899"/>
    <w:rsid w:val="004B3E2A"/>
    <w:rsid w:val="004B654C"/>
    <w:rsid w:val="004B7DDA"/>
    <w:rsid w:val="004C15FF"/>
    <w:rsid w:val="004C26AA"/>
    <w:rsid w:val="004C30B4"/>
    <w:rsid w:val="004C5A0E"/>
    <w:rsid w:val="004C66A1"/>
    <w:rsid w:val="004C66FC"/>
    <w:rsid w:val="004D1CAB"/>
    <w:rsid w:val="004D2071"/>
    <w:rsid w:val="004D3923"/>
    <w:rsid w:val="004D3BFD"/>
    <w:rsid w:val="004D3C8D"/>
    <w:rsid w:val="004D53E0"/>
    <w:rsid w:val="004D62D7"/>
    <w:rsid w:val="004E4F47"/>
    <w:rsid w:val="004E54D0"/>
    <w:rsid w:val="004E599B"/>
    <w:rsid w:val="004E67B7"/>
    <w:rsid w:val="004F0110"/>
    <w:rsid w:val="004F03A9"/>
    <w:rsid w:val="004F0AA7"/>
    <w:rsid w:val="004F0F5C"/>
    <w:rsid w:val="004F2503"/>
    <w:rsid w:val="004F3479"/>
    <w:rsid w:val="004F61AC"/>
    <w:rsid w:val="004F63FC"/>
    <w:rsid w:val="00501243"/>
    <w:rsid w:val="00504AD9"/>
    <w:rsid w:val="005114C0"/>
    <w:rsid w:val="00512141"/>
    <w:rsid w:val="00514BA0"/>
    <w:rsid w:val="00520363"/>
    <w:rsid w:val="0052266C"/>
    <w:rsid w:val="00527789"/>
    <w:rsid w:val="005307F1"/>
    <w:rsid w:val="00530B81"/>
    <w:rsid w:val="0053113B"/>
    <w:rsid w:val="0053205A"/>
    <w:rsid w:val="0053294E"/>
    <w:rsid w:val="00534648"/>
    <w:rsid w:val="00534E2F"/>
    <w:rsid w:val="0053778D"/>
    <w:rsid w:val="00537B7F"/>
    <w:rsid w:val="00542240"/>
    <w:rsid w:val="00543F9F"/>
    <w:rsid w:val="005452F6"/>
    <w:rsid w:val="005469FA"/>
    <w:rsid w:val="005563A1"/>
    <w:rsid w:val="00557DA3"/>
    <w:rsid w:val="0056080D"/>
    <w:rsid w:val="00560D85"/>
    <w:rsid w:val="00561A12"/>
    <w:rsid w:val="005678C2"/>
    <w:rsid w:val="0057020E"/>
    <w:rsid w:val="00572612"/>
    <w:rsid w:val="00572D7C"/>
    <w:rsid w:val="005747A8"/>
    <w:rsid w:val="005811A9"/>
    <w:rsid w:val="00581FAA"/>
    <w:rsid w:val="00584A83"/>
    <w:rsid w:val="00587BAC"/>
    <w:rsid w:val="005914DD"/>
    <w:rsid w:val="0059200E"/>
    <w:rsid w:val="005920CE"/>
    <w:rsid w:val="00593029"/>
    <w:rsid w:val="005935C8"/>
    <w:rsid w:val="00594691"/>
    <w:rsid w:val="005A7E43"/>
    <w:rsid w:val="005B49AA"/>
    <w:rsid w:val="005B621C"/>
    <w:rsid w:val="005B689E"/>
    <w:rsid w:val="005B6DA1"/>
    <w:rsid w:val="005C0189"/>
    <w:rsid w:val="005C1FEA"/>
    <w:rsid w:val="005C6B86"/>
    <w:rsid w:val="005C6EC4"/>
    <w:rsid w:val="005C750D"/>
    <w:rsid w:val="005D19C2"/>
    <w:rsid w:val="005D1B09"/>
    <w:rsid w:val="005D1FA9"/>
    <w:rsid w:val="005E0636"/>
    <w:rsid w:val="0060065A"/>
    <w:rsid w:val="00603383"/>
    <w:rsid w:val="0060368F"/>
    <w:rsid w:val="00604251"/>
    <w:rsid w:val="006138FB"/>
    <w:rsid w:val="006163AF"/>
    <w:rsid w:val="00616566"/>
    <w:rsid w:val="00620071"/>
    <w:rsid w:val="00621687"/>
    <w:rsid w:val="006247E4"/>
    <w:rsid w:val="00631C3E"/>
    <w:rsid w:val="00634557"/>
    <w:rsid w:val="006357EE"/>
    <w:rsid w:val="00635EBF"/>
    <w:rsid w:val="00637CEE"/>
    <w:rsid w:val="00640603"/>
    <w:rsid w:val="00642F8A"/>
    <w:rsid w:val="00645F9F"/>
    <w:rsid w:val="00652402"/>
    <w:rsid w:val="00655D98"/>
    <w:rsid w:val="006572B5"/>
    <w:rsid w:val="0066677A"/>
    <w:rsid w:val="006709F5"/>
    <w:rsid w:val="00670DCF"/>
    <w:rsid w:val="00671CD0"/>
    <w:rsid w:val="00671E5B"/>
    <w:rsid w:val="0067337F"/>
    <w:rsid w:val="00673EF2"/>
    <w:rsid w:val="00675EA9"/>
    <w:rsid w:val="00676697"/>
    <w:rsid w:val="00677609"/>
    <w:rsid w:val="0068065F"/>
    <w:rsid w:val="00685CA4"/>
    <w:rsid w:val="00690F5A"/>
    <w:rsid w:val="0069651C"/>
    <w:rsid w:val="00697119"/>
    <w:rsid w:val="006A2047"/>
    <w:rsid w:val="006A2AA9"/>
    <w:rsid w:val="006A6601"/>
    <w:rsid w:val="006B01E7"/>
    <w:rsid w:val="006B105E"/>
    <w:rsid w:val="006B20DD"/>
    <w:rsid w:val="006B2D5A"/>
    <w:rsid w:val="006B4B31"/>
    <w:rsid w:val="006B6BB1"/>
    <w:rsid w:val="006B75C2"/>
    <w:rsid w:val="006D037B"/>
    <w:rsid w:val="006D16A4"/>
    <w:rsid w:val="006D1CAC"/>
    <w:rsid w:val="006D2F1F"/>
    <w:rsid w:val="006D5882"/>
    <w:rsid w:val="006D6093"/>
    <w:rsid w:val="006D64BF"/>
    <w:rsid w:val="006E1AC8"/>
    <w:rsid w:val="006E1B80"/>
    <w:rsid w:val="006E2852"/>
    <w:rsid w:val="006E68AB"/>
    <w:rsid w:val="006F0C56"/>
    <w:rsid w:val="006F1692"/>
    <w:rsid w:val="006F2146"/>
    <w:rsid w:val="006F7B75"/>
    <w:rsid w:val="0070090B"/>
    <w:rsid w:val="00700F82"/>
    <w:rsid w:val="00707C56"/>
    <w:rsid w:val="00711B6C"/>
    <w:rsid w:val="00712F6D"/>
    <w:rsid w:val="0071623A"/>
    <w:rsid w:val="00723CA7"/>
    <w:rsid w:val="00725BFB"/>
    <w:rsid w:val="00731001"/>
    <w:rsid w:val="007312F8"/>
    <w:rsid w:val="00733394"/>
    <w:rsid w:val="007344B7"/>
    <w:rsid w:val="00740E8A"/>
    <w:rsid w:val="00742C3B"/>
    <w:rsid w:val="00743AAB"/>
    <w:rsid w:val="007510FD"/>
    <w:rsid w:val="0075158B"/>
    <w:rsid w:val="007547B9"/>
    <w:rsid w:val="00756207"/>
    <w:rsid w:val="00756B4B"/>
    <w:rsid w:val="00757DB7"/>
    <w:rsid w:val="007612AF"/>
    <w:rsid w:val="00770176"/>
    <w:rsid w:val="007711E9"/>
    <w:rsid w:val="00771658"/>
    <w:rsid w:val="00776BEB"/>
    <w:rsid w:val="00781D06"/>
    <w:rsid w:val="007877CB"/>
    <w:rsid w:val="00790617"/>
    <w:rsid w:val="00794BD3"/>
    <w:rsid w:val="007975B2"/>
    <w:rsid w:val="007A2E29"/>
    <w:rsid w:val="007A492F"/>
    <w:rsid w:val="007A494A"/>
    <w:rsid w:val="007A6D4C"/>
    <w:rsid w:val="007A70D4"/>
    <w:rsid w:val="007B3130"/>
    <w:rsid w:val="007B4159"/>
    <w:rsid w:val="007B62F6"/>
    <w:rsid w:val="007B75A7"/>
    <w:rsid w:val="007C0465"/>
    <w:rsid w:val="007C1440"/>
    <w:rsid w:val="007C2343"/>
    <w:rsid w:val="007C37D8"/>
    <w:rsid w:val="007C5B09"/>
    <w:rsid w:val="007C768E"/>
    <w:rsid w:val="007D4DE2"/>
    <w:rsid w:val="007E2D5A"/>
    <w:rsid w:val="007E57A7"/>
    <w:rsid w:val="007E681A"/>
    <w:rsid w:val="007E726A"/>
    <w:rsid w:val="007F31B6"/>
    <w:rsid w:val="007F691D"/>
    <w:rsid w:val="007F7D02"/>
    <w:rsid w:val="00803355"/>
    <w:rsid w:val="0080371F"/>
    <w:rsid w:val="00804AC1"/>
    <w:rsid w:val="0080536F"/>
    <w:rsid w:val="00805653"/>
    <w:rsid w:val="00805BE7"/>
    <w:rsid w:val="00810237"/>
    <w:rsid w:val="00814EB3"/>
    <w:rsid w:val="008174B6"/>
    <w:rsid w:val="00817A31"/>
    <w:rsid w:val="0082089C"/>
    <w:rsid w:val="00822F63"/>
    <w:rsid w:val="00825FA3"/>
    <w:rsid w:val="0083584F"/>
    <w:rsid w:val="008409B0"/>
    <w:rsid w:val="00842B1A"/>
    <w:rsid w:val="0084385B"/>
    <w:rsid w:val="008477EC"/>
    <w:rsid w:val="008519C6"/>
    <w:rsid w:val="00851CA3"/>
    <w:rsid w:val="00852074"/>
    <w:rsid w:val="00853F86"/>
    <w:rsid w:val="00854276"/>
    <w:rsid w:val="00856C52"/>
    <w:rsid w:val="00856D5C"/>
    <w:rsid w:val="008602C2"/>
    <w:rsid w:val="00861042"/>
    <w:rsid w:val="008631D1"/>
    <w:rsid w:val="008639EE"/>
    <w:rsid w:val="00863BB7"/>
    <w:rsid w:val="00865802"/>
    <w:rsid w:val="00866836"/>
    <w:rsid w:val="00867BB0"/>
    <w:rsid w:val="008702A4"/>
    <w:rsid w:val="008713A9"/>
    <w:rsid w:val="008716B6"/>
    <w:rsid w:val="00874EBC"/>
    <w:rsid w:val="00875AD8"/>
    <w:rsid w:val="00875CA0"/>
    <w:rsid w:val="00877444"/>
    <w:rsid w:val="008825A9"/>
    <w:rsid w:val="00882D5D"/>
    <w:rsid w:val="00890BAD"/>
    <w:rsid w:val="00890E6E"/>
    <w:rsid w:val="0089144A"/>
    <w:rsid w:val="00891663"/>
    <w:rsid w:val="008921C0"/>
    <w:rsid w:val="0089637F"/>
    <w:rsid w:val="0089763C"/>
    <w:rsid w:val="008A1CD7"/>
    <w:rsid w:val="008A3642"/>
    <w:rsid w:val="008A5621"/>
    <w:rsid w:val="008A6498"/>
    <w:rsid w:val="008B13A7"/>
    <w:rsid w:val="008B66F1"/>
    <w:rsid w:val="008C1831"/>
    <w:rsid w:val="008C34C9"/>
    <w:rsid w:val="008C6198"/>
    <w:rsid w:val="008C6E5B"/>
    <w:rsid w:val="008D14E6"/>
    <w:rsid w:val="008D192F"/>
    <w:rsid w:val="008D280D"/>
    <w:rsid w:val="008D381B"/>
    <w:rsid w:val="008D3DC6"/>
    <w:rsid w:val="008E333A"/>
    <w:rsid w:val="008E694D"/>
    <w:rsid w:val="008E7875"/>
    <w:rsid w:val="008F1AE2"/>
    <w:rsid w:val="008F46D6"/>
    <w:rsid w:val="008F4D19"/>
    <w:rsid w:val="008F5983"/>
    <w:rsid w:val="008F5E57"/>
    <w:rsid w:val="008F5F3D"/>
    <w:rsid w:val="008F65EA"/>
    <w:rsid w:val="008F7318"/>
    <w:rsid w:val="00902813"/>
    <w:rsid w:val="00902F7C"/>
    <w:rsid w:val="00903291"/>
    <w:rsid w:val="00911CAA"/>
    <w:rsid w:val="00913DEB"/>
    <w:rsid w:val="00914079"/>
    <w:rsid w:val="0091541D"/>
    <w:rsid w:val="00917E6F"/>
    <w:rsid w:val="00917E7D"/>
    <w:rsid w:val="00920CBA"/>
    <w:rsid w:val="00921BA8"/>
    <w:rsid w:val="00922EF3"/>
    <w:rsid w:val="009237F4"/>
    <w:rsid w:val="0092621E"/>
    <w:rsid w:val="00932579"/>
    <w:rsid w:val="00937541"/>
    <w:rsid w:val="00953BD4"/>
    <w:rsid w:val="00955843"/>
    <w:rsid w:val="009633AC"/>
    <w:rsid w:val="009658CB"/>
    <w:rsid w:val="00966FFC"/>
    <w:rsid w:val="00976731"/>
    <w:rsid w:val="00983482"/>
    <w:rsid w:val="00984678"/>
    <w:rsid w:val="00986062"/>
    <w:rsid w:val="00987102"/>
    <w:rsid w:val="00987813"/>
    <w:rsid w:val="00987F56"/>
    <w:rsid w:val="009905B1"/>
    <w:rsid w:val="0099585F"/>
    <w:rsid w:val="009A0F0C"/>
    <w:rsid w:val="009A1811"/>
    <w:rsid w:val="009A45DF"/>
    <w:rsid w:val="009B3770"/>
    <w:rsid w:val="009B4307"/>
    <w:rsid w:val="009C1CD5"/>
    <w:rsid w:val="009C5828"/>
    <w:rsid w:val="009C5E76"/>
    <w:rsid w:val="009C6828"/>
    <w:rsid w:val="009D0A82"/>
    <w:rsid w:val="009D22BB"/>
    <w:rsid w:val="009E471B"/>
    <w:rsid w:val="009F19A7"/>
    <w:rsid w:val="009F4B39"/>
    <w:rsid w:val="00A01AE6"/>
    <w:rsid w:val="00A02E22"/>
    <w:rsid w:val="00A1289F"/>
    <w:rsid w:val="00A12E31"/>
    <w:rsid w:val="00A13591"/>
    <w:rsid w:val="00A20254"/>
    <w:rsid w:val="00A22AA2"/>
    <w:rsid w:val="00A2711B"/>
    <w:rsid w:val="00A34318"/>
    <w:rsid w:val="00A349F7"/>
    <w:rsid w:val="00A34B51"/>
    <w:rsid w:val="00A35627"/>
    <w:rsid w:val="00A3573C"/>
    <w:rsid w:val="00A428F2"/>
    <w:rsid w:val="00A42BFE"/>
    <w:rsid w:val="00A46D17"/>
    <w:rsid w:val="00A47215"/>
    <w:rsid w:val="00A47F85"/>
    <w:rsid w:val="00A5115E"/>
    <w:rsid w:val="00A51EEC"/>
    <w:rsid w:val="00A6029D"/>
    <w:rsid w:val="00A60AC6"/>
    <w:rsid w:val="00A64AF3"/>
    <w:rsid w:val="00A70554"/>
    <w:rsid w:val="00A74F1E"/>
    <w:rsid w:val="00A75C2B"/>
    <w:rsid w:val="00A75D14"/>
    <w:rsid w:val="00A76392"/>
    <w:rsid w:val="00A77CF3"/>
    <w:rsid w:val="00A806F6"/>
    <w:rsid w:val="00A809A9"/>
    <w:rsid w:val="00A823B2"/>
    <w:rsid w:val="00A92B12"/>
    <w:rsid w:val="00A94C79"/>
    <w:rsid w:val="00A94CB3"/>
    <w:rsid w:val="00A9678B"/>
    <w:rsid w:val="00AA035C"/>
    <w:rsid w:val="00AA3117"/>
    <w:rsid w:val="00AA5115"/>
    <w:rsid w:val="00AA5BDF"/>
    <w:rsid w:val="00AA5E14"/>
    <w:rsid w:val="00AA697D"/>
    <w:rsid w:val="00AB05F5"/>
    <w:rsid w:val="00AB088A"/>
    <w:rsid w:val="00AB4158"/>
    <w:rsid w:val="00AB5507"/>
    <w:rsid w:val="00AB7114"/>
    <w:rsid w:val="00AD0061"/>
    <w:rsid w:val="00AD29AD"/>
    <w:rsid w:val="00AD66E8"/>
    <w:rsid w:val="00AD6C93"/>
    <w:rsid w:val="00AE12D5"/>
    <w:rsid w:val="00AE1EAD"/>
    <w:rsid w:val="00AE2BCB"/>
    <w:rsid w:val="00AF0E9E"/>
    <w:rsid w:val="00AF3D54"/>
    <w:rsid w:val="00AF5110"/>
    <w:rsid w:val="00B070E7"/>
    <w:rsid w:val="00B07DC9"/>
    <w:rsid w:val="00B1002D"/>
    <w:rsid w:val="00B117A4"/>
    <w:rsid w:val="00B13D44"/>
    <w:rsid w:val="00B233E5"/>
    <w:rsid w:val="00B23455"/>
    <w:rsid w:val="00B23890"/>
    <w:rsid w:val="00B24DA0"/>
    <w:rsid w:val="00B255A1"/>
    <w:rsid w:val="00B26999"/>
    <w:rsid w:val="00B26B03"/>
    <w:rsid w:val="00B35DC5"/>
    <w:rsid w:val="00B37E6A"/>
    <w:rsid w:val="00B37E6C"/>
    <w:rsid w:val="00B40B11"/>
    <w:rsid w:val="00B40C20"/>
    <w:rsid w:val="00B41B7F"/>
    <w:rsid w:val="00B41C43"/>
    <w:rsid w:val="00B445F3"/>
    <w:rsid w:val="00B51D60"/>
    <w:rsid w:val="00B6368F"/>
    <w:rsid w:val="00B660A7"/>
    <w:rsid w:val="00B67792"/>
    <w:rsid w:val="00B70FF4"/>
    <w:rsid w:val="00B72AFF"/>
    <w:rsid w:val="00B73B87"/>
    <w:rsid w:val="00B80C4E"/>
    <w:rsid w:val="00B81D33"/>
    <w:rsid w:val="00B862B8"/>
    <w:rsid w:val="00B91DA2"/>
    <w:rsid w:val="00B92FD5"/>
    <w:rsid w:val="00B9688A"/>
    <w:rsid w:val="00BA19B9"/>
    <w:rsid w:val="00BA232F"/>
    <w:rsid w:val="00BA5B52"/>
    <w:rsid w:val="00BA7329"/>
    <w:rsid w:val="00BB08EC"/>
    <w:rsid w:val="00BB409A"/>
    <w:rsid w:val="00BB51E3"/>
    <w:rsid w:val="00BB5DF7"/>
    <w:rsid w:val="00BB678F"/>
    <w:rsid w:val="00BC1B02"/>
    <w:rsid w:val="00BC2B2C"/>
    <w:rsid w:val="00BC35CB"/>
    <w:rsid w:val="00BC4426"/>
    <w:rsid w:val="00BC45BD"/>
    <w:rsid w:val="00BC7A41"/>
    <w:rsid w:val="00BC7E29"/>
    <w:rsid w:val="00BD0A28"/>
    <w:rsid w:val="00BD5AEF"/>
    <w:rsid w:val="00BD5D7C"/>
    <w:rsid w:val="00BD7312"/>
    <w:rsid w:val="00BE7C61"/>
    <w:rsid w:val="00BF078B"/>
    <w:rsid w:val="00BF473D"/>
    <w:rsid w:val="00BF4B51"/>
    <w:rsid w:val="00BF5996"/>
    <w:rsid w:val="00BF7229"/>
    <w:rsid w:val="00C065C8"/>
    <w:rsid w:val="00C07DF6"/>
    <w:rsid w:val="00C12564"/>
    <w:rsid w:val="00C12843"/>
    <w:rsid w:val="00C178F4"/>
    <w:rsid w:val="00C325FF"/>
    <w:rsid w:val="00C33C12"/>
    <w:rsid w:val="00C37C6E"/>
    <w:rsid w:val="00C43E5D"/>
    <w:rsid w:val="00C459D0"/>
    <w:rsid w:val="00C464FD"/>
    <w:rsid w:val="00C471F8"/>
    <w:rsid w:val="00C55DF8"/>
    <w:rsid w:val="00C56B40"/>
    <w:rsid w:val="00C61F0D"/>
    <w:rsid w:val="00C66AAB"/>
    <w:rsid w:val="00C70B68"/>
    <w:rsid w:val="00C718F4"/>
    <w:rsid w:val="00C73E64"/>
    <w:rsid w:val="00C73F6E"/>
    <w:rsid w:val="00C82140"/>
    <w:rsid w:val="00C84ABE"/>
    <w:rsid w:val="00C90140"/>
    <w:rsid w:val="00C90EF2"/>
    <w:rsid w:val="00C94D1E"/>
    <w:rsid w:val="00CA0E1F"/>
    <w:rsid w:val="00CA6670"/>
    <w:rsid w:val="00CB1403"/>
    <w:rsid w:val="00CB1885"/>
    <w:rsid w:val="00CB1B88"/>
    <w:rsid w:val="00CB3D86"/>
    <w:rsid w:val="00CB511C"/>
    <w:rsid w:val="00CB5A3B"/>
    <w:rsid w:val="00CB5AA9"/>
    <w:rsid w:val="00CB5C08"/>
    <w:rsid w:val="00CB6C26"/>
    <w:rsid w:val="00CC4C43"/>
    <w:rsid w:val="00CC5C5F"/>
    <w:rsid w:val="00CD26D0"/>
    <w:rsid w:val="00CD35EB"/>
    <w:rsid w:val="00CD7B8E"/>
    <w:rsid w:val="00CE0D7B"/>
    <w:rsid w:val="00CE23CD"/>
    <w:rsid w:val="00CE7EEE"/>
    <w:rsid w:val="00CF283B"/>
    <w:rsid w:val="00CF2906"/>
    <w:rsid w:val="00CF36E8"/>
    <w:rsid w:val="00CF6607"/>
    <w:rsid w:val="00CF74C0"/>
    <w:rsid w:val="00CF7FDF"/>
    <w:rsid w:val="00D041BA"/>
    <w:rsid w:val="00D0737A"/>
    <w:rsid w:val="00D079DD"/>
    <w:rsid w:val="00D10C01"/>
    <w:rsid w:val="00D137DD"/>
    <w:rsid w:val="00D150D1"/>
    <w:rsid w:val="00D20AB1"/>
    <w:rsid w:val="00D25FD8"/>
    <w:rsid w:val="00D26A4A"/>
    <w:rsid w:val="00D26E22"/>
    <w:rsid w:val="00D27C42"/>
    <w:rsid w:val="00D33BF8"/>
    <w:rsid w:val="00D3706D"/>
    <w:rsid w:val="00D42E19"/>
    <w:rsid w:val="00D437A9"/>
    <w:rsid w:val="00D4413E"/>
    <w:rsid w:val="00D45E54"/>
    <w:rsid w:val="00D465AD"/>
    <w:rsid w:val="00D4727B"/>
    <w:rsid w:val="00D528DC"/>
    <w:rsid w:val="00D54B23"/>
    <w:rsid w:val="00D550DB"/>
    <w:rsid w:val="00D55848"/>
    <w:rsid w:val="00D55994"/>
    <w:rsid w:val="00D6450E"/>
    <w:rsid w:val="00D65BBD"/>
    <w:rsid w:val="00D66097"/>
    <w:rsid w:val="00D67596"/>
    <w:rsid w:val="00D71E1E"/>
    <w:rsid w:val="00D72BCD"/>
    <w:rsid w:val="00D73485"/>
    <w:rsid w:val="00D74E13"/>
    <w:rsid w:val="00D755BF"/>
    <w:rsid w:val="00D762FF"/>
    <w:rsid w:val="00D76330"/>
    <w:rsid w:val="00D77212"/>
    <w:rsid w:val="00D82559"/>
    <w:rsid w:val="00D83279"/>
    <w:rsid w:val="00D83DFD"/>
    <w:rsid w:val="00D84D13"/>
    <w:rsid w:val="00D85C45"/>
    <w:rsid w:val="00D92DB4"/>
    <w:rsid w:val="00D952F4"/>
    <w:rsid w:val="00D957AC"/>
    <w:rsid w:val="00D96CB1"/>
    <w:rsid w:val="00D970F5"/>
    <w:rsid w:val="00D97675"/>
    <w:rsid w:val="00DA2345"/>
    <w:rsid w:val="00DA3490"/>
    <w:rsid w:val="00DA349A"/>
    <w:rsid w:val="00DA48B5"/>
    <w:rsid w:val="00DA6A7A"/>
    <w:rsid w:val="00DB2C02"/>
    <w:rsid w:val="00DB561E"/>
    <w:rsid w:val="00DB628C"/>
    <w:rsid w:val="00DC06F8"/>
    <w:rsid w:val="00DC1D14"/>
    <w:rsid w:val="00DC3598"/>
    <w:rsid w:val="00DC50F2"/>
    <w:rsid w:val="00DC5608"/>
    <w:rsid w:val="00DC60CB"/>
    <w:rsid w:val="00DC7D3F"/>
    <w:rsid w:val="00DD1F53"/>
    <w:rsid w:val="00DD4E4D"/>
    <w:rsid w:val="00DD4FB2"/>
    <w:rsid w:val="00DD5267"/>
    <w:rsid w:val="00DD5A1B"/>
    <w:rsid w:val="00DD6266"/>
    <w:rsid w:val="00DD6771"/>
    <w:rsid w:val="00DE305D"/>
    <w:rsid w:val="00DE3805"/>
    <w:rsid w:val="00DE6296"/>
    <w:rsid w:val="00DF0401"/>
    <w:rsid w:val="00DF083A"/>
    <w:rsid w:val="00DF084F"/>
    <w:rsid w:val="00DF2777"/>
    <w:rsid w:val="00DF2C99"/>
    <w:rsid w:val="00DF423C"/>
    <w:rsid w:val="00DF4C67"/>
    <w:rsid w:val="00E01868"/>
    <w:rsid w:val="00E01871"/>
    <w:rsid w:val="00E0383D"/>
    <w:rsid w:val="00E04876"/>
    <w:rsid w:val="00E104DF"/>
    <w:rsid w:val="00E1094F"/>
    <w:rsid w:val="00E1195C"/>
    <w:rsid w:val="00E119B2"/>
    <w:rsid w:val="00E1225F"/>
    <w:rsid w:val="00E206BA"/>
    <w:rsid w:val="00E226A9"/>
    <w:rsid w:val="00E23BFD"/>
    <w:rsid w:val="00E3093D"/>
    <w:rsid w:val="00E3287A"/>
    <w:rsid w:val="00E33407"/>
    <w:rsid w:val="00E35B35"/>
    <w:rsid w:val="00E4003A"/>
    <w:rsid w:val="00E407F4"/>
    <w:rsid w:val="00E440D4"/>
    <w:rsid w:val="00E455A5"/>
    <w:rsid w:val="00E46179"/>
    <w:rsid w:val="00E473F7"/>
    <w:rsid w:val="00E50108"/>
    <w:rsid w:val="00E53979"/>
    <w:rsid w:val="00E5580B"/>
    <w:rsid w:val="00E57D75"/>
    <w:rsid w:val="00E61849"/>
    <w:rsid w:val="00E70556"/>
    <w:rsid w:val="00E725C2"/>
    <w:rsid w:val="00E740DC"/>
    <w:rsid w:val="00E753D5"/>
    <w:rsid w:val="00E758AC"/>
    <w:rsid w:val="00E75D3A"/>
    <w:rsid w:val="00E81BF3"/>
    <w:rsid w:val="00E821CF"/>
    <w:rsid w:val="00E82211"/>
    <w:rsid w:val="00E8251D"/>
    <w:rsid w:val="00E8268E"/>
    <w:rsid w:val="00E8783A"/>
    <w:rsid w:val="00E87E05"/>
    <w:rsid w:val="00E90E51"/>
    <w:rsid w:val="00E90EBB"/>
    <w:rsid w:val="00E91A34"/>
    <w:rsid w:val="00E92102"/>
    <w:rsid w:val="00E92727"/>
    <w:rsid w:val="00E950C6"/>
    <w:rsid w:val="00E95AAE"/>
    <w:rsid w:val="00E95BC7"/>
    <w:rsid w:val="00EA4D93"/>
    <w:rsid w:val="00EA516E"/>
    <w:rsid w:val="00EA61F9"/>
    <w:rsid w:val="00EA6622"/>
    <w:rsid w:val="00EA7156"/>
    <w:rsid w:val="00EA7341"/>
    <w:rsid w:val="00EC1F83"/>
    <w:rsid w:val="00EC2E7C"/>
    <w:rsid w:val="00EC4124"/>
    <w:rsid w:val="00EC4FDA"/>
    <w:rsid w:val="00EC674E"/>
    <w:rsid w:val="00EC6C94"/>
    <w:rsid w:val="00ED32F8"/>
    <w:rsid w:val="00ED3893"/>
    <w:rsid w:val="00ED48F8"/>
    <w:rsid w:val="00EE4670"/>
    <w:rsid w:val="00EE4E98"/>
    <w:rsid w:val="00EF2CBC"/>
    <w:rsid w:val="00F01456"/>
    <w:rsid w:val="00F0297B"/>
    <w:rsid w:val="00F03AD0"/>
    <w:rsid w:val="00F04C01"/>
    <w:rsid w:val="00F06AED"/>
    <w:rsid w:val="00F1182F"/>
    <w:rsid w:val="00F13276"/>
    <w:rsid w:val="00F15ABD"/>
    <w:rsid w:val="00F1627F"/>
    <w:rsid w:val="00F16938"/>
    <w:rsid w:val="00F17372"/>
    <w:rsid w:val="00F20104"/>
    <w:rsid w:val="00F22F71"/>
    <w:rsid w:val="00F23743"/>
    <w:rsid w:val="00F27914"/>
    <w:rsid w:val="00F31190"/>
    <w:rsid w:val="00F33B2E"/>
    <w:rsid w:val="00F3689D"/>
    <w:rsid w:val="00F44690"/>
    <w:rsid w:val="00F50E07"/>
    <w:rsid w:val="00F51035"/>
    <w:rsid w:val="00F53283"/>
    <w:rsid w:val="00F53314"/>
    <w:rsid w:val="00F54E30"/>
    <w:rsid w:val="00F54F16"/>
    <w:rsid w:val="00F62D4F"/>
    <w:rsid w:val="00F70DC8"/>
    <w:rsid w:val="00F7267A"/>
    <w:rsid w:val="00F72BF3"/>
    <w:rsid w:val="00F7320F"/>
    <w:rsid w:val="00F739FB"/>
    <w:rsid w:val="00F7551D"/>
    <w:rsid w:val="00F76AB7"/>
    <w:rsid w:val="00F827B5"/>
    <w:rsid w:val="00F836A9"/>
    <w:rsid w:val="00F855E6"/>
    <w:rsid w:val="00F90C90"/>
    <w:rsid w:val="00F922F8"/>
    <w:rsid w:val="00F96AD2"/>
    <w:rsid w:val="00F979BC"/>
    <w:rsid w:val="00FA7449"/>
    <w:rsid w:val="00FB17D3"/>
    <w:rsid w:val="00FB1D71"/>
    <w:rsid w:val="00FB5417"/>
    <w:rsid w:val="00FC0063"/>
    <w:rsid w:val="00FC0E18"/>
    <w:rsid w:val="00FC0FA8"/>
    <w:rsid w:val="00FC25BC"/>
    <w:rsid w:val="00FC3D10"/>
    <w:rsid w:val="00FC46B0"/>
    <w:rsid w:val="00FD0564"/>
    <w:rsid w:val="00FD0F46"/>
    <w:rsid w:val="00FD68ED"/>
    <w:rsid w:val="00FE1610"/>
    <w:rsid w:val="00FE5D1C"/>
    <w:rsid w:val="00FF38E4"/>
    <w:rsid w:val="00FF392B"/>
    <w:rsid w:val="00FF5495"/>
    <w:rsid w:val="00FF73A5"/>
    <w:rsid w:val="00FF7688"/>
    <w:rsid w:val="00FF7E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3F21D"/>
  <w15:docId w15:val="{34BBA940-515F-44F5-A771-7649458A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EBB"/>
  </w:style>
  <w:style w:type="paragraph" w:styleId="Ttulo1">
    <w:name w:val="heading 1"/>
    <w:basedOn w:val="Normal"/>
    <w:next w:val="Normal"/>
    <w:link w:val="Ttulo1Car"/>
    <w:uiPriority w:val="9"/>
    <w:qFormat/>
    <w:rsid w:val="007A6D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690F5A"/>
    <w:pPr>
      <w:tabs>
        <w:tab w:val="center" w:pos="4252"/>
        <w:tab w:val="right" w:pos="8504"/>
      </w:tabs>
      <w:spacing w:after="0" w:line="240" w:lineRule="auto"/>
    </w:pPr>
  </w:style>
  <w:style w:type="character" w:customStyle="1" w:styleId="EncabezadoCar">
    <w:name w:val="Encabezado Car"/>
    <w:aliases w:val="encabezado Car"/>
    <w:basedOn w:val="Fuentedeprrafopredeter"/>
    <w:link w:val="Encabezado"/>
    <w:uiPriority w:val="99"/>
    <w:rsid w:val="00690F5A"/>
  </w:style>
  <w:style w:type="paragraph" w:styleId="Piedepgina">
    <w:name w:val="footer"/>
    <w:basedOn w:val="Normal"/>
    <w:link w:val="PiedepginaCar"/>
    <w:uiPriority w:val="99"/>
    <w:unhideWhenUsed/>
    <w:rsid w:val="00690F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0F5A"/>
  </w:style>
  <w:style w:type="paragraph" w:styleId="Textoindependiente">
    <w:name w:val="Body Text"/>
    <w:basedOn w:val="Normal"/>
    <w:link w:val="TextoindependienteCar"/>
    <w:uiPriority w:val="99"/>
    <w:unhideWhenUsed/>
    <w:rsid w:val="002B5124"/>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2B5124"/>
    <w:rPr>
      <w:rFonts w:eastAsiaTheme="minorHAnsi"/>
      <w:lang w:eastAsia="en-US"/>
    </w:rPr>
  </w:style>
  <w:style w:type="paragraph" w:styleId="Prrafodelista">
    <w:name w:val="List Paragraph"/>
    <w:aliases w:val="List,Párrafo dentro,Normal N3,Arial 8,Bullet,Párrafo de lista11,List Paragraph1,Lista1,Párrafo de lista - cat,Resume Title,Dot pt,No Spacing1,List Paragraph Char Char Char,Indicator Text,Numbered Para 1,Bullet Points,MAIN CONTENT,b1,K1"/>
    <w:basedOn w:val="Normal"/>
    <w:link w:val="PrrafodelistaCar"/>
    <w:uiPriority w:val="34"/>
    <w:qFormat/>
    <w:rsid w:val="002A4FD9"/>
    <w:pPr>
      <w:ind w:left="720"/>
      <w:contextualSpacing/>
    </w:pPr>
  </w:style>
  <w:style w:type="table" w:customStyle="1" w:styleId="TableNormal">
    <w:name w:val="Table Normal"/>
    <w:uiPriority w:val="2"/>
    <w:semiHidden/>
    <w:unhideWhenUsed/>
    <w:qFormat/>
    <w:rsid w:val="00CF36E8"/>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36E8"/>
    <w:pPr>
      <w:widowControl w:val="0"/>
      <w:spacing w:after="0" w:line="240" w:lineRule="auto"/>
    </w:pPr>
    <w:rPr>
      <w:rFonts w:eastAsiaTheme="minorHAnsi"/>
      <w:lang w:val="en-US" w:eastAsia="en-US"/>
    </w:rPr>
  </w:style>
  <w:style w:type="paragraph" w:customStyle="1" w:styleId="centroredonda">
    <w:name w:val="centro_redonda"/>
    <w:basedOn w:val="Normal"/>
    <w:rsid w:val="009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rafo2">
    <w:name w:val="parrafo_2"/>
    <w:basedOn w:val="Normal"/>
    <w:rsid w:val="009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rafo">
    <w:name w:val="parrafo"/>
    <w:basedOn w:val="Normal"/>
    <w:rsid w:val="00986062"/>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986062"/>
    <w:rPr>
      <w:i/>
      <w:iCs/>
    </w:rPr>
  </w:style>
  <w:style w:type="table" w:styleId="Tablaconcuadrcula">
    <w:name w:val="Table Grid"/>
    <w:basedOn w:val="Tablanormal"/>
    <w:uiPriority w:val="59"/>
    <w:rsid w:val="00781D0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semiHidden/>
    <w:rsid w:val="001F74E4"/>
    <w:rPr>
      <w:position w:val="6"/>
      <w:sz w:val="16"/>
    </w:rPr>
  </w:style>
  <w:style w:type="character" w:customStyle="1" w:styleId="PrrafodelistaCar">
    <w:name w:val="Párrafo de lista Car"/>
    <w:aliases w:val="List Car,Párrafo dentro Car,Normal N3 Car,Arial 8 Car,Bullet Car,Párrafo de lista11 Car,List Paragraph1 Car,Lista1 Car,Párrafo de lista - cat Car,Resume Title Car,Dot pt Car,No Spacing1 Car,List Paragraph Char Char Char Car,b1 Car"/>
    <w:link w:val="Prrafodelista"/>
    <w:uiPriority w:val="34"/>
    <w:qFormat/>
    <w:rsid w:val="004C15FF"/>
  </w:style>
  <w:style w:type="character" w:styleId="Hipervnculo">
    <w:name w:val="Hyperlink"/>
    <w:uiPriority w:val="99"/>
    <w:unhideWhenUsed/>
    <w:rsid w:val="004C15FF"/>
    <w:rPr>
      <w:color w:val="0000FF"/>
      <w:u w:val="single"/>
    </w:rPr>
  </w:style>
  <w:style w:type="character" w:customStyle="1" w:styleId="Mencinsinresolver1">
    <w:name w:val="Mención sin resolver1"/>
    <w:basedOn w:val="Fuentedeprrafopredeter"/>
    <w:uiPriority w:val="99"/>
    <w:semiHidden/>
    <w:unhideWhenUsed/>
    <w:rsid w:val="006B2D5A"/>
    <w:rPr>
      <w:color w:val="605E5C"/>
      <w:shd w:val="clear" w:color="auto" w:fill="E1DFDD"/>
    </w:rPr>
  </w:style>
  <w:style w:type="character" w:styleId="Hipervnculovisitado">
    <w:name w:val="FollowedHyperlink"/>
    <w:basedOn w:val="Fuentedeprrafopredeter"/>
    <w:uiPriority w:val="99"/>
    <w:semiHidden/>
    <w:unhideWhenUsed/>
    <w:rsid w:val="006B2D5A"/>
    <w:rPr>
      <w:color w:val="954F72" w:themeColor="followedHyperlink"/>
      <w:u w:val="single"/>
    </w:rPr>
  </w:style>
  <w:style w:type="character" w:styleId="Refdecomentario">
    <w:name w:val="annotation reference"/>
    <w:basedOn w:val="Fuentedeprrafopredeter"/>
    <w:uiPriority w:val="99"/>
    <w:semiHidden/>
    <w:unhideWhenUsed/>
    <w:rsid w:val="00C84ABE"/>
    <w:rPr>
      <w:sz w:val="16"/>
      <w:szCs w:val="16"/>
    </w:rPr>
  </w:style>
  <w:style w:type="paragraph" w:styleId="Textocomentario">
    <w:name w:val="annotation text"/>
    <w:basedOn w:val="Normal"/>
    <w:link w:val="TextocomentarioCar"/>
    <w:uiPriority w:val="99"/>
    <w:unhideWhenUsed/>
    <w:rsid w:val="00C84ABE"/>
    <w:pPr>
      <w:spacing w:line="240" w:lineRule="auto"/>
    </w:pPr>
    <w:rPr>
      <w:sz w:val="20"/>
      <w:szCs w:val="20"/>
    </w:rPr>
  </w:style>
  <w:style w:type="character" w:customStyle="1" w:styleId="TextocomentarioCar">
    <w:name w:val="Texto comentario Car"/>
    <w:basedOn w:val="Fuentedeprrafopredeter"/>
    <w:link w:val="Textocomentario"/>
    <w:uiPriority w:val="99"/>
    <w:rsid w:val="00C84ABE"/>
    <w:rPr>
      <w:sz w:val="20"/>
      <w:szCs w:val="20"/>
    </w:rPr>
  </w:style>
  <w:style w:type="paragraph" w:styleId="Asuntodelcomentario">
    <w:name w:val="annotation subject"/>
    <w:basedOn w:val="Textocomentario"/>
    <w:next w:val="Textocomentario"/>
    <w:link w:val="AsuntodelcomentarioCar"/>
    <w:uiPriority w:val="99"/>
    <w:semiHidden/>
    <w:unhideWhenUsed/>
    <w:rsid w:val="00C84ABE"/>
    <w:rPr>
      <w:b/>
      <w:bCs/>
    </w:rPr>
  </w:style>
  <w:style w:type="character" w:customStyle="1" w:styleId="AsuntodelcomentarioCar">
    <w:name w:val="Asunto del comentario Car"/>
    <w:basedOn w:val="TextocomentarioCar"/>
    <w:link w:val="Asuntodelcomentario"/>
    <w:uiPriority w:val="99"/>
    <w:semiHidden/>
    <w:rsid w:val="00C84ABE"/>
    <w:rPr>
      <w:b/>
      <w:bCs/>
      <w:sz w:val="20"/>
      <w:szCs w:val="20"/>
    </w:rPr>
  </w:style>
  <w:style w:type="paragraph" w:styleId="Textodeglobo">
    <w:name w:val="Balloon Text"/>
    <w:basedOn w:val="Normal"/>
    <w:link w:val="TextodegloboCar"/>
    <w:uiPriority w:val="99"/>
    <w:semiHidden/>
    <w:unhideWhenUsed/>
    <w:rsid w:val="00C84A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4ABE"/>
    <w:rPr>
      <w:rFonts w:ascii="Segoe UI" w:hAnsi="Segoe UI" w:cs="Segoe UI"/>
      <w:sz w:val="18"/>
      <w:szCs w:val="18"/>
    </w:rPr>
  </w:style>
  <w:style w:type="paragraph" w:styleId="Revisin">
    <w:name w:val="Revision"/>
    <w:hidden/>
    <w:uiPriority w:val="99"/>
    <w:semiHidden/>
    <w:rsid w:val="00640603"/>
    <w:pPr>
      <w:spacing w:after="0" w:line="240" w:lineRule="auto"/>
    </w:pPr>
  </w:style>
  <w:style w:type="paragraph" w:styleId="NormalWeb">
    <w:name w:val="Normal (Web)"/>
    <w:basedOn w:val="Normal"/>
    <w:uiPriority w:val="99"/>
    <w:semiHidden/>
    <w:unhideWhenUsed/>
    <w:rsid w:val="007E68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7A6D4C"/>
    <w:rPr>
      <w:rFonts w:asciiTheme="majorHAnsi" w:eastAsiaTheme="majorEastAsia" w:hAnsiTheme="majorHAnsi" w:cstheme="majorBidi"/>
      <w:color w:val="2F5496" w:themeColor="accent1" w:themeShade="BF"/>
      <w:sz w:val="32"/>
      <w:szCs w:val="32"/>
    </w:rPr>
  </w:style>
  <w:style w:type="paragraph" w:customStyle="1" w:styleId="Standarduser">
    <w:name w:val="Standard (user)"/>
    <w:basedOn w:val="Normal"/>
    <w:rsid w:val="006B105E"/>
    <w:pPr>
      <w:suppressAutoHyphens/>
      <w:autoSpaceDN w:val="0"/>
      <w:spacing w:after="0" w:line="240" w:lineRule="auto"/>
      <w:textAlignment w:val="baseline"/>
    </w:pPr>
    <w:rPr>
      <w:rFonts w:ascii="Liberation Serif" w:eastAsia="Liberation Serif" w:hAnsi="Liberation Serif" w:cs="Noto Sans Devanagari"/>
      <w:sz w:val="24"/>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985511">
      <w:bodyDiv w:val="1"/>
      <w:marLeft w:val="0"/>
      <w:marRight w:val="0"/>
      <w:marTop w:val="0"/>
      <w:marBottom w:val="0"/>
      <w:divBdr>
        <w:top w:val="none" w:sz="0" w:space="0" w:color="auto"/>
        <w:left w:val="none" w:sz="0" w:space="0" w:color="auto"/>
        <w:bottom w:val="none" w:sz="0" w:space="0" w:color="auto"/>
        <w:right w:val="none" w:sz="0" w:space="0" w:color="auto"/>
      </w:divBdr>
    </w:div>
    <w:div w:id="870529200">
      <w:bodyDiv w:val="1"/>
      <w:marLeft w:val="0"/>
      <w:marRight w:val="0"/>
      <w:marTop w:val="0"/>
      <w:marBottom w:val="0"/>
      <w:divBdr>
        <w:top w:val="none" w:sz="0" w:space="0" w:color="auto"/>
        <w:left w:val="none" w:sz="0" w:space="0" w:color="auto"/>
        <w:bottom w:val="none" w:sz="0" w:space="0" w:color="auto"/>
        <w:right w:val="none" w:sz="0" w:space="0" w:color="auto"/>
      </w:divBdr>
    </w:div>
    <w:div w:id="1065178933">
      <w:bodyDiv w:val="1"/>
      <w:marLeft w:val="0"/>
      <w:marRight w:val="0"/>
      <w:marTop w:val="0"/>
      <w:marBottom w:val="0"/>
      <w:divBdr>
        <w:top w:val="none" w:sz="0" w:space="0" w:color="auto"/>
        <w:left w:val="none" w:sz="0" w:space="0" w:color="auto"/>
        <w:bottom w:val="none" w:sz="0" w:space="0" w:color="auto"/>
        <w:right w:val="none" w:sz="0" w:space="0" w:color="auto"/>
      </w:divBdr>
    </w:div>
    <w:div w:id="1148858969">
      <w:bodyDiv w:val="1"/>
      <w:marLeft w:val="0"/>
      <w:marRight w:val="0"/>
      <w:marTop w:val="0"/>
      <w:marBottom w:val="0"/>
      <w:divBdr>
        <w:top w:val="none" w:sz="0" w:space="0" w:color="auto"/>
        <w:left w:val="none" w:sz="0" w:space="0" w:color="auto"/>
        <w:bottom w:val="none" w:sz="0" w:space="0" w:color="auto"/>
        <w:right w:val="none" w:sz="0" w:space="0" w:color="auto"/>
      </w:divBdr>
    </w:div>
    <w:div w:id="1234394177">
      <w:bodyDiv w:val="1"/>
      <w:marLeft w:val="0"/>
      <w:marRight w:val="0"/>
      <w:marTop w:val="0"/>
      <w:marBottom w:val="0"/>
      <w:divBdr>
        <w:top w:val="none" w:sz="0" w:space="0" w:color="auto"/>
        <w:left w:val="none" w:sz="0" w:space="0" w:color="auto"/>
        <w:bottom w:val="none" w:sz="0" w:space="0" w:color="auto"/>
        <w:right w:val="none" w:sz="0" w:space="0" w:color="auto"/>
      </w:divBdr>
    </w:div>
    <w:div w:id="1334800316">
      <w:bodyDiv w:val="1"/>
      <w:marLeft w:val="0"/>
      <w:marRight w:val="0"/>
      <w:marTop w:val="0"/>
      <w:marBottom w:val="0"/>
      <w:divBdr>
        <w:top w:val="none" w:sz="0" w:space="0" w:color="auto"/>
        <w:left w:val="none" w:sz="0" w:space="0" w:color="auto"/>
        <w:bottom w:val="none" w:sz="0" w:space="0" w:color="auto"/>
        <w:right w:val="none" w:sz="0" w:space="0" w:color="auto"/>
      </w:divBdr>
    </w:div>
    <w:div w:id="1431396085">
      <w:bodyDiv w:val="1"/>
      <w:marLeft w:val="0"/>
      <w:marRight w:val="0"/>
      <w:marTop w:val="0"/>
      <w:marBottom w:val="0"/>
      <w:divBdr>
        <w:top w:val="none" w:sz="0" w:space="0" w:color="auto"/>
        <w:left w:val="none" w:sz="0" w:space="0" w:color="auto"/>
        <w:bottom w:val="none" w:sz="0" w:space="0" w:color="auto"/>
        <w:right w:val="none" w:sz="0" w:space="0" w:color="auto"/>
      </w:divBdr>
    </w:div>
    <w:div w:id="1825319092">
      <w:bodyDiv w:val="1"/>
      <w:marLeft w:val="0"/>
      <w:marRight w:val="0"/>
      <w:marTop w:val="0"/>
      <w:marBottom w:val="0"/>
      <w:divBdr>
        <w:top w:val="none" w:sz="0" w:space="0" w:color="auto"/>
        <w:left w:val="none" w:sz="0" w:space="0" w:color="auto"/>
        <w:bottom w:val="none" w:sz="0" w:space="0" w:color="auto"/>
        <w:right w:val="none" w:sz="0" w:space="0" w:color="auto"/>
      </w:divBdr>
      <w:divsChild>
        <w:div w:id="2042391836">
          <w:marLeft w:val="0"/>
          <w:marRight w:val="0"/>
          <w:marTop w:val="0"/>
          <w:marBottom w:val="0"/>
          <w:divBdr>
            <w:top w:val="none" w:sz="0" w:space="0" w:color="auto"/>
            <w:left w:val="none" w:sz="0" w:space="0" w:color="auto"/>
            <w:bottom w:val="none" w:sz="0" w:space="0" w:color="auto"/>
            <w:right w:val="none" w:sz="0" w:space="0" w:color="auto"/>
          </w:divBdr>
        </w:div>
        <w:div w:id="2050914879">
          <w:marLeft w:val="0"/>
          <w:marRight w:val="0"/>
          <w:marTop w:val="0"/>
          <w:marBottom w:val="0"/>
          <w:divBdr>
            <w:top w:val="none" w:sz="0" w:space="0" w:color="auto"/>
            <w:left w:val="none" w:sz="0" w:space="0" w:color="auto"/>
            <w:bottom w:val="none" w:sz="0" w:space="0" w:color="auto"/>
            <w:right w:val="none" w:sz="0" w:space="0" w:color="auto"/>
          </w:divBdr>
        </w:div>
      </w:divsChild>
    </w:div>
    <w:div w:id="1845972917">
      <w:bodyDiv w:val="1"/>
      <w:marLeft w:val="0"/>
      <w:marRight w:val="0"/>
      <w:marTop w:val="0"/>
      <w:marBottom w:val="0"/>
      <w:divBdr>
        <w:top w:val="none" w:sz="0" w:space="0" w:color="auto"/>
        <w:left w:val="none" w:sz="0" w:space="0" w:color="auto"/>
        <w:bottom w:val="none" w:sz="0" w:space="0" w:color="auto"/>
        <w:right w:val="none" w:sz="0" w:space="0" w:color="auto"/>
      </w:divBdr>
    </w:div>
    <w:div w:id="1954827843">
      <w:bodyDiv w:val="1"/>
      <w:marLeft w:val="0"/>
      <w:marRight w:val="0"/>
      <w:marTop w:val="0"/>
      <w:marBottom w:val="0"/>
      <w:divBdr>
        <w:top w:val="none" w:sz="0" w:space="0" w:color="auto"/>
        <w:left w:val="none" w:sz="0" w:space="0" w:color="auto"/>
        <w:bottom w:val="none" w:sz="0" w:space="0" w:color="auto"/>
        <w:right w:val="none" w:sz="0" w:space="0" w:color="auto"/>
      </w:divBdr>
      <w:divsChild>
        <w:div w:id="1222252930">
          <w:marLeft w:val="0"/>
          <w:marRight w:val="0"/>
          <w:marTop w:val="0"/>
          <w:marBottom w:val="0"/>
          <w:divBdr>
            <w:top w:val="none" w:sz="0" w:space="0" w:color="auto"/>
            <w:left w:val="none" w:sz="0" w:space="0" w:color="auto"/>
            <w:bottom w:val="none" w:sz="0" w:space="0" w:color="auto"/>
            <w:right w:val="none" w:sz="0" w:space="0" w:color="auto"/>
          </w:divBdr>
        </w:div>
        <w:div w:id="583222483">
          <w:marLeft w:val="0"/>
          <w:marRight w:val="0"/>
          <w:marTop w:val="0"/>
          <w:marBottom w:val="0"/>
          <w:divBdr>
            <w:top w:val="none" w:sz="0" w:space="0" w:color="auto"/>
            <w:left w:val="none" w:sz="0" w:space="0" w:color="auto"/>
            <w:bottom w:val="none" w:sz="0" w:space="0" w:color="auto"/>
            <w:right w:val="none" w:sz="0" w:space="0" w:color="auto"/>
          </w:divBdr>
        </w:div>
        <w:div w:id="1760561798">
          <w:marLeft w:val="0"/>
          <w:marRight w:val="0"/>
          <w:marTop w:val="0"/>
          <w:marBottom w:val="0"/>
          <w:divBdr>
            <w:top w:val="none" w:sz="0" w:space="0" w:color="auto"/>
            <w:left w:val="none" w:sz="0" w:space="0" w:color="auto"/>
            <w:bottom w:val="none" w:sz="0" w:space="0" w:color="auto"/>
            <w:right w:val="none" w:sz="0" w:space="0" w:color="auto"/>
          </w:divBdr>
        </w:div>
        <w:div w:id="1068574396">
          <w:marLeft w:val="0"/>
          <w:marRight w:val="0"/>
          <w:marTop w:val="0"/>
          <w:marBottom w:val="0"/>
          <w:divBdr>
            <w:top w:val="none" w:sz="0" w:space="0" w:color="auto"/>
            <w:left w:val="none" w:sz="0" w:space="0" w:color="auto"/>
            <w:bottom w:val="none" w:sz="0" w:space="0" w:color="auto"/>
            <w:right w:val="none" w:sz="0" w:space="0" w:color="auto"/>
          </w:divBdr>
        </w:div>
        <w:div w:id="253443493">
          <w:marLeft w:val="0"/>
          <w:marRight w:val="0"/>
          <w:marTop w:val="0"/>
          <w:marBottom w:val="0"/>
          <w:divBdr>
            <w:top w:val="none" w:sz="0" w:space="0" w:color="auto"/>
            <w:left w:val="none" w:sz="0" w:space="0" w:color="auto"/>
            <w:bottom w:val="none" w:sz="0" w:space="0" w:color="auto"/>
            <w:right w:val="none" w:sz="0" w:space="0" w:color="auto"/>
          </w:divBdr>
        </w:div>
        <w:div w:id="2125539847">
          <w:marLeft w:val="0"/>
          <w:marRight w:val="0"/>
          <w:marTop w:val="0"/>
          <w:marBottom w:val="0"/>
          <w:divBdr>
            <w:top w:val="none" w:sz="0" w:space="0" w:color="auto"/>
            <w:left w:val="none" w:sz="0" w:space="0" w:color="auto"/>
            <w:bottom w:val="none" w:sz="0" w:space="0" w:color="auto"/>
            <w:right w:val="none" w:sz="0" w:space="0" w:color="auto"/>
          </w:divBdr>
        </w:div>
      </w:divsChild>
    </w:div>
    <w:div w:id="2141267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8C7E0-2503-44C6-B65A-EFAF3991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760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Jesús Barberá</dc:creator>
  <cp:lastModifiedBy>BARBERA NAVARRO, JESUS M.</cp:lastModifiedBy>
  <cp:revision>2</cp:revision>
  <cp:lastPrinted>2024-05-22T05:45:00Z</cp:lastPrinted>
  <dcterms:created xsi:type="dcterms:W3CDTF">2024-05-22T07:46:00Z</dcterms:created>
  <dcterms:modified xsi:type="dcterms:W3CDTF">2024-05-22T07:46:00Z</dcterms:modified>
</cp:coreProperties>
</file>