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70DDA" w14:textId="77777777" w:rsidR="00205828" w:rsidRDefault="00205828" w:rsidP="00D957AC">
      <w:pPr>
        <w:spacing w:after="120" w:line="280" w:lineRule="auto"/>
        <w:ind w:firstLine="284"/>
        <w:jc w:val="center"/>
        <w:rPr>
          <w:rFonts w:ascii="Arial" w:eastAsia="Arial" w:hAnsi="Arial" w:cs="Arial"/>
          <w:b/>
          <w:bCs/>
        </w:rPr>
      </w:pPr>
      <w:bookmarkStart w:id="0" w:name="_Hlk98301654"/>
    </w:p>
    <w:p w14:paraId="4D7DFFE9" w14:textId="67A2C2C6" w:rsidR="00D957AC" w:rsidRPr="00D45E54" w:rsidRDefault="00D957AC" w:rsidP="00D957AC">
      <w:pPr>
        <w:spacing w:after="120" w:line="280" w:lineRule="auto"/>
        <w:ind w:firstLine="284"/>
        <w:jc w:val="center"/>
        <w:rPr>
          <w:rFonts w:ascii="Arial" w:eastAsia="Arial" w:hAnsi="Arial" w:cs="Arial"/>
          <w:b/>
          <w:bCs/>
        </w:rPr>
      </w:pPr>
      <w:r w:rsidRPr="00D45E54">
        <w:rPr>
          <w:rFonts w:ascii="Arial" w:eastAsia="Arial" w:hAnsi="Arial" w:cs="Arial"/>
          <w:b/>
          <w:bCs/>
        </w:rPr>
        <w:t xml:space="preserve">ANEXO </w:t>
      </w:r>
      <w:r w:rsidR="00976731" w:rsidRPr="00D45E54">
        <w:rPr>
          <w:rFonts w:ascii="Arial" w:eastAsia="Arial" w:hAnsi="Arial" w:cs="Arial"/>
          <w:b/>
          <w:bCs/>
        </w:rPr>
        <w:t>IX</w:t>
      </w:r>
    </w:p>
    <w:bookmarkEnd w:id="0"/>
    <w:p w14:paraId="63F66993" w14:textId="4C359424" w:rsidR="00EA6622" w:rsidRPr="00D45E54" w:rsidRDefault="00EA6622" w:rsidP="00D957AC">
      <w:pPr>
        <w:spacing w:after="120" w:line="280" w:lineRule="auto"/>
        <w:ind w:firstLine="284"/>
        <w:jc w:val="center"/>
        <w:rPr>
          <w:rFonts w:ascii="Arial" w:eastAsia="Arial" w:hAnsi="Arial" w:cs="Arial"/>
          <w:b/>
          <w:bCs/>
        </w:rPr>
      </w:pPr>
      <w:r w:rsidRPr="00D45E54">
        <w:rPr>
          <w:rFonts w:ascii="Arial" w:eastAsia="Arial" w:hAnsi="Arial" w:cs="Arial"/>
          <w:b/>
          <w:bCs/>
        </w:rPr>
        <w:t>MEMORIA TÉCNICA JUSTIFICATIVA</w:t>
      </w:r>
      <w:r w:rsidR="00AA035C" w:rsidRPr="00D45E54">
        <w:rPr>
          <w:rFonts w:ascii="Arial" w:eastAsia="Arial" w:hAnsi="Arial" w:cs="Arial"/>
          <w:b/>
          <w:bCs/>
        </w:rPr>
        <w:t xml:space="preserve"> </w:t>
      </w:r>
      <w:r w:rsidR="00275DD4" w:rsidRPr="00D45E54">
        <w:rPr>
          <w:rFonts w:ascii="Arial" w:eastAsia="Arial" w:hAnsi="Arial" w:cs="Arial"/>
          <w:b/>
          <w:bCs/>
        </w:rPr>
        <w:t xml:space="preserve">DE LA </w:t>
      </w:r>
      <w:r w:rsidR="001F74E4" w:rsidRPr="00D45E54">
        <w:rPr>
          <w:rFonts w:ascii="Arial" w:eastAsia="Arial" w:hAnsi="Arial" w:cs="Arial"/>
          <w:b/>
          <w:bCs/>
        </w:rPr>
        <w:t xml:space="preserve">SUBVENCIÓN </w:t>
      </w:r>
    </w:p>
    <w:p w14:paraId="6AA29CE0" w14:textId="77777777" w:rsidR="003C18A2" w:rsidRDefault="003C18A2" w:rsidP="003C18A2">
      <w:pPr>
        <w:jc w:val="both"/>
        <w:rPr>
          <w:rFonts w:ascii="Arial" w:eastAsia="Arial" w:hAnsi="Arial" w:cs="Arial"/>
          <w:bCs/>
          <w:sz w:val="16"/>
          <w:szCs w:val="16"/>
        </w:rPr>
      </w:pPr>
      <w:bookmarkStart w:id="1" w:name="_Hlk98301890"/>
      <w:r>
        <w:rPr>
          <w:rFonts w:ascii="Arial" w:eastAsia="Arial" w:hAnsi="Arial" w:cs="Arial"/>
          <w:bCs/>
          <w:caps/>
          <w:sz w:val="16"/>
          <w:szCs w:val="16"/>
        </w:rPr>
        <w:t xml:space="preserve">Decreto n.º 67/2022, de 2 de junio, </w:t>
      </w:r>
      <w:r>
        <w:rPr>
          <w:rFonts w:ascii="Arial" w:eastAsia="Arial" w:hAnsi="Arial" w:cs="Arial"/>
          <w:bCs/>
          <w:sz w:val="16"/>
          <w:szCs w:val="16"/>
        </w:rPr>
        <w:t>POR</w:t>
      </w:r>
      <w:r>
        <w:rPr>
          <w:rFonts w:ascii="Arial" w:eastAsia="Arial" w:hAnsi="Arial" w:cs="Arial"/>
          <w:bCs/>
          <w:caps/>
          <w:sz w:val="16"/>
          <w:szCs w:val="16"/>
        </w:rPr>
        <w:t xml:space="preserve"> EL QUE SE REGULA LA CONCESIÓN DIRECTA DE</w:t>
      </w:r>
      <w:r>
        <w:rPr>
          <w:rFonts w:ascii="Arial" w:eastAsia="Arial" w:hAnsi="Arial" w:cs="Arial"/>
          <w:bCs/>
          <w:sz w:val="16"/>
          <w:szCs w:val="16"/>
        </w:rPr>
        <w:t xml:space="preserve"> SUBVENCIONES A AYUNTAMIENTOS Y MANCOMUNIDADES DE SERVICIOS SOCIALES DE LA REGIÓN DE MURCIA PARA EL DESARROLLO DE «PROYECTOS INNOVADORES CON ENTIDADES LOCALES PARA LA ATENCIÓN INTEGRAL DE POBLACIÓN VULNERABLE», EN EL MARCO DEL PLAN DE RECUPERACIÓN, TRANSFORMACIÓN Y RESILIENCIA DEL MECANISMO DE RECUPERACIÓN Y RESILIENCIA NEXT GENERATIÓN EU, EN LA COMUNIDAD AUTÓNOMA DE LA REGIÓN DE MURCIA.</w:t>
      </w:r>
    </w:p>
    <w:p w14:paraId="2D0F588D" w14:textId="301D2F0C" w:rsidR="0089144A" w:rsidRPr="00D45E54" w:rsidRDefault="0089144A" w:rsidP="0089144A">
      <w:pPr>
        <w:jc w:val="both"/>
        <w:rPr>
          <w:rFonts w:ascii="Arial" w:eastAsia="Arial" w:hAnsi="Arial" w:cs="Arial"/>
          <w:bCs/>
          <w:sz w:val="16"/>
          <w:szCs w:val="16"/>
        </w:rPr>
      </w:pPr>
      <w:r w:rsidRPr="00D45E54">
        <w:rPr>
          <w:rFonts w:ascii="Arial" w:eastAsia="Arial" w:hAnsi="Arial" w:cs="Arial"/>
          <w:bCs/>
          <w:sz w:val="16"/>
          <w:szCs w:val="16"/>
        </w:rPr>
        <w:t>.</w:t>
      </w:r>
    </w:p>
    <w:tbl>
      <w:tblPr>
        <w:tblW w:w="2653"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57" w:type="dxa"/>
        </w:tblCellMar>
        <w:tblLook w:val="04A0" w:firstRow="1" w:lastRow="0" w:firstColumn="1" w:lastColumn="0" w:noHBand="0" w:noVBand="1"/>
      </w:tblPr>
      <w:tblGrid>
        <w:gridCol w:w="3921"/>
        <w:gridCol w:w="812"/>
      </w:tblGrid>
      <w:tr w:rsidR="00D45E54" w:rsidRPr="00D45E54" w14:paraId="0B290166" w14:textId="77777777" w:rsidTr="00332AB2">
        <w:trPr>
          <w:trHeight w:hRule="exact" w:val="459"/>
        </w:trPr>
        <w:tc>
          <w:tcPr>
            <w:tcW w:w="4142" w:type="pct"/>
            <w:shd w:val="clear" w:color="auto" w:fill="F2F2F2"/>
            <w:vAlign w:val="center"/>
          </w:tcPr>
          <w:bookmarkEnd w:id="1"/>
          <w:p w14:paraId="2D3A2A98" w14:textId="0E8BED15" w:rsidR="001F74E4" w:rsidRPr="00D45E54" w:rsidRDefault="001F74E4" w:rsidP="00987F56">
            <w:pPr>
              <w:spacing w:after="0" w:line="260" w:lineRule="exact"/>
              <w:ind w:left="142" w:right="-1244"/>
              <w:rPr>
                <w:rFonts w:ascii="Arial" w:hAnsi="Arial" w:cs="Arial"/>
                <w:bCs/>
                <w:sz w:val="16"/>
                <w:szCs w:val="16"/>
              </w:rPr>
            </w:pPr>
            <w:r w:rsidRPr="00D45E54">
              <w:rPr>
                <w:rFonts w:ascii="Arial" w:hAnsi="Arial" w:cs="Arial"/>
                <w:bCs/>
                <w:sz w:val="16"/>
                <w:szCs w:val="16"/>
              </w:rPr>
              <w:t>LÍNEA DE SUBVENCIÓN DE PROYECTO:</w:t>
            </w:r>
          </w:p>
        </w:tc>
        <w:tc>
          <w:tcPr>
            <w:tcW w:w="858" w:type="pct"/>
            <w:shd w:val="clear" w:color="auto" w:fill="auto"/>
            <w:vAlign w:val="center"/>
          </w:tcPr>
          <w:p w14:paraId="2B80E6F5" w14:textId="77777777" w:rsidR="001F74E4" w:rsidRPr="00D45E54" w:rsidRDefault="001F74E4" w:rsidP="00987F56">
            <w:pPr>
              <w:spacing w:after="0" w:line="260" w:lineRule="exact"/>
              <w:ind w:right="246"/>
              <w:rPr>
                <w:rFonts w:ascii="Arial" w:hAnsi="Arial" w:cs="Arial"/>
                <w:b/>
                <w:sz w:val="16"/>
                <w:szCs w:val="16"/>
              </w:rPr>
            </w:pPr>
          </w:p>
        </w:tc>
      </w:tr>
    </w:tbl>
    <w:p w14:paraId="044FD61F" w14:textId="7C9AC99A" w:rsidR="001F74E4" w:rsidRPr="00D45E54" w:rsidRDefault="001F74E4" w:rsidP="001F74E4">
      <w:pPr>
        <w:spacing w:after="0" w:line="260" w:lineRule="exact"/>
        <w:rPr>
          <w:rFonts w:ascii="Arial" w:hAnsi="Arial" w:cs="Arial"/>
          <w:sz w:val="20"/>
          <w:szCs w:val="20"/>
        </w:rPr>
      </w:pPr>
    </w:p>
    <w:tbl>
      <w:tblPr>
        <w:tblW w:w="920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57" w:type="dxa"/>
        </w:tblCellMar>
        <w:tblLook w:val="04A0" w:firstRow="1" w:lastRow="0" w:firstColumn="1" w:lastColumn="0" w:noHBand="0" w:noVBand="1"/>
      </w:tblPr>
      <w:tblGrid>
        <w:gridCol w:w="1413"/>
        <w:gridCol w:w="7796"/>
      </w:tblGrid>
      <w:tr w:rsidR="00D45E54" w:rsidRPr="00D45E54" w14:paraId="7B920C7B" w14:textId="7276B79F" w:rsidTr="00E90EBB">
        <w:trPr>
          <w:trHeight w:hRule="exact" w:val="454"/>
        </w:trPr>
        <w:tc>
          <w:tcPr>
            <w:tcW w:w="1413" w:type="dxa"/>
            <w:shd w:val="clear" w:color="auto" w:fill="F2F2F2" w:themeFill="background1" w:themeFillShade="F2"/>
            <w:vAlign w:val="center"/>
          </w:tcPr>
          <w:p w14:paraId="33FFE8C8" w14:textId="2B592220" w:rsidR="00E90EBB" w:rsidRPr="00D45E54" w:rsidRDefault="00E90EBB" w:rsidP="00E90EBB">
            <w:pPr>
              <w:spacing w:after="0" w:line="240" w:lineRule="auto"/>
              <w:ind w:left="142"/>
              <w:jc w:val="center"/>
              <w:rPr>
                <w:rFonts w:ascii="Arial" w:hAnsi="Arial" w:cs="Arial"/>
                <w:bCs/>
                <w:sz w:val="16"/>
                <w:szCs w:val="16"/>
              </w:rPr>
            </w:pPr>
            <w:bookmarkStart w:id="2" w:name="_Hlk98301990"/>
            <w:r w:rsidRPr="00D45E54">
              <w:rPr>
                <w:rFonts w:ascii="Arial" w:hAnsi="Arial" w:cs="Arial"/>
                <w:bCs/>
                <w:sz w:val="16"/>
                <w:szCs w:val="16"/>
              </w:rPr>
              <w:t>CÓDIGO PROYECTO</w:t>
            </w:r>
          </w:p>
        </w:tc>
        <w:tc>
          <w:tcPr>
            <w:tcW w:w="7796" w:type="dxa"/>
            <w:shd w:val="clear" w:color="auto" w:fill="F2F2F2" w:themeFill="background1" w:themeFillShade="F2"/>
            <w:vAlign w:val="center"/>
          </w:tcPr>
          <w:p w14:paraId="4F6F5183" w14:textId="102D16D0" w:rsidR="00E90EBB" w:rsidRPr="00D45E54" w:rsidRDefault="00E90EBB" w:rsidP="00E90EBB">
            <w:pPr>
              <w:spacing w:after="0" w:line="240" w:lineRule="auto"/>
              <w:ind w:left="142"/>
              <w:jc w:val="center"/>
              <w:rPr>
                <w:rFonts w:ascii="Arial" w:hAnsi="Arial" w:cs="Arial"/>
                <w:bCs/>
                <w:sz w:val="16"/>
                <w:szCs w:val="16"/>
              </w:rPr>
            </w:pPr>
            <w:r w:rsidRPr="00D45E54">
              <w:rPr>
                <w:rFonts w:ascii="Arial" w:hAnsi="Arial" w:cs="Arial"/>
                <w:bCs/>
                <w:sz w:val="16"/>
                <w:szCs w:val="16"/>
              </w:rPr>
              <w:t>DENOMINACIÓN DEL PROYECTO</w:t>
            </w:r>
          </w:p>
        </w:tc>
      </w:tr>
      <w:tr w:rsidR="00E90EBB" w:rsidRPr="00D45E54" w14:paraId="6B6CC41B" w14:textId="7C96E714" w:rsidTr="00E90EBB">
        <w:trPr>
          <w:trHeight w:hRule="exact" w:val="454"/>
        </w:trPr>
        <w:tc>
          <w:tcPr>
            <w:tcW w:w="1413" w:type="dxa"/>
            <w:shd w:val="clear" w:color="auto" w:fill="auto"/>
            <w:vAlign w:val="center"/>
          </w:tcPr>
          <w:p w14:paraId="2CF5C3FE" w14:textId="77777777" w:rsidR="00E90EBB" w:rsidRPr="00D45E54" w:rsidRDefault="00E90EBB" w:rsidP="00987F56">
            <w:pPr>
              <w:spacing w:after="0" w:line="240" w:lineRule="auto"/>
              <w:ind w:right="-1244"/>
              <w:rPr>
                <w:rFonts w:ascii="Arial" w:hAnsi="Arial" w:cs="Arial"/>
                <w:bCs/>
                <w:sz w:val="16"/>
                <w:szCs w:val="16"/>
              </w:rPr>
            </w:pPr>
          </w:p>
        </w:tc>
        <w:tc>
          <w:tcPr>
            <w:tcW w:w="7796" w:type="dxa"/>
          </w:tcPr>
          <w:p w14:paraId="442BD7F6" w14:textId="77777777" w:rsidR="00E90EBB" w:rsidRPr="00D45E54" w:rsidRDefault="00E90EBB" w:rsidP="00987F56">
            <w:pPr>
              <w:spacing w:after="0" w:line="240" w:lineRule="auto"/>
              <w:ind w:right="-1244"/>
              <w:rPr>
                <w:rFonts w:ascii="Arial" w:hAnsi="Arial" w:cs="Arial"/>
                <w:bCs/>
                <w:sz w:val="16"/>
                <w:szCs w:val="16"/>
              </w:rPr>
            </w:pPr>
          </w:p>
        </w:tc>
      </w:tr>
    </w:tbl>
    <w:p w14:paraId="6644B19E" w14:textId="77777777" w:rsidR="001F74E4" w:rsidRPr="00D45E54" w:rsidRDefault="001F74E4" w:rsidP="001F74E4">
      <w:pPr>
        <w:spacing w:after="0" w:line="260" w:lineRule="exact"/>
        <w:ind w:left="142" w:right="-1244"/>
        <w:rPr>
          <w:rFonts w:ascii="Arial" w:hAnsi="Arial" w:cs="Arial"/>
          <w:bCs/>
          <w:sz w:val="20"/>
          <w:szCs w:val="20"/>
        </w:rPr>
      </w:pPr>
    </w:p>
    <w:p w14:paraId="17F0147C" w14:textId="403EB404" w:rsidR="001F74E4" w:rsidRPr="00D45E54" w:rsidRDefault="001F74E4" w:rsidP="00275DD4">
      <w:pPr>
        <w:spacing w:after="120" w:line="240" w:lineRule="auto"/>
        <w:jc w:val="both"/>
        <w:rPr>
          <w:rFonts w:ascii="Arial" w:hAnsi="Arial" w:cs="Arial"/>
          <w:b/>
        </w:rPr>
      </w:pPr>
      <w:bookmarkStart w:id="3" w:name="_Hlk98302015"/>
      <w:bookmarkEnd w:id="2"/>
      <w:r w:rsidRPr="00D45E54">
        <w:rPr>
          <w:rFonts w:ascii="Arial" w:hAnsi="Arial" w:cs="Arial"/>
          <w:b/>
        </w:rPr>
        <w:t>I. IDENTIFICACIÓN DE LA ENTIDAD LOCAL Y DE LOS RESPONSABLES DEL PROYECTO.</w:t>
      </w:r>
    </w:p>
    <w:p w14:paraId="704E8E05" w14:textId="77777777" w:rsidR="001F74E4" w:rsidRPr="00D45E54" w:rsidRDefault="001F74E4" w:rsidP="00275DD4">
      <w:pPr>
        <w:spacing w:after="120" w:line="240" w:lineRule="auto"/>
        <w:rPr>
          <w:rFonts w:ascii="Arial" w:hAnsi="Arial" w:cs="Arial"/>
          <w:b/>
        </w:rPr>
      </w:pPr>
      <w:bookmarkStart w:id="4" w:name="_Hlk88019992"/>
      <w:r w:rsidRPr="00D45E54">
        <w:rPr>
          <w:rFonts w:ascii="Arial" w:hAnsi="Arial" w:cs="Arial"/>
          <w:b/>
        </w:rPr>
        <w:t>1.1.- DATOS DE LA ENTIDAD LOCAL</w:t>
      </w:r>
    </w:p>
    <w:tbl>
      <w:tblPr>
        <w:tblW w:w="91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57" w:type="dxa"/>
        </w:tblCellMar>
        <w:tblLook w:val="04A0" w:firstRow="1" w:lastRow="0" w:firstColumn="1" w:lastColumn="0" w:noHBand="0" w:noVBand="1"/>
      </w:tblPr>
      <w:tblGrid>
        <w:gridCol w:w="988"/>
        <w:gridCol w:w="708"/>
        <w:gridCol w:w="1134"/>
        <w:gridCol w:w="2127"/>
        <w:gridCol w:w="1275"/>
        <w:gridCol w:w="851"/>
        <w:gridCol w:w="1134"/>
        <w:gridCol w:w="971"/>
      </w:tblGrid>
      <w:tr w:rsidR="00D45E54" w:rsidRPr="00D45E54" w14:paraId="14BA160D" w14:textId="77777777" w:rsidTr="001F74E4">
        <w:trPr>
          <w:trHeight w:hRule="exact" w:val="454"/>
        </w:trPr>
        <w:tc>
          <w:tcPr>
            <w:tcW w:w="9188" w:type="dxa"/>
            <w:gridSpan w:val="8"/>
            <w:shd w:val="clear" w:color="auto" w:fill="F2F2F2" w:themeFill="background1" w:themeFillShade="F2"/>
            <w:vAlign w:val="center"/>
          </w:tcPr>
          <w:p w14:paraId="10AB3FC5" w14:textId="77777777" w:rsidR="001F74E4" w:rsidRPr="00D45E54" w:rsidRDefault="001F74E4" w:rsidP="00987F56">
            <w:pPr>
              <w:spacing w:after="0" w:line="240" w:lineRule="auto"/>
              <w:ind w:left="142" w:right="-1244"/>
              <w:rPr>
                <w:rFonts w:ascii="Arial" w:hAnsi="Arial" w:cs="Arial"/>
                <w:bCs/>
                <w:sz w:val="16"/>
                <w:szCs w:val="16"/>
              </w:rPr>
            </w:pPr>
            <w:bookmarkStart w:id="5" w:name="_Hlk91743182"/>
            <w:bookmarkEnd w:id="4"/>
            <w:r w:rsidRPr="00D45E54">
              <w:rPr>
                <w:rFonts w:ascii="Arial" w:hAnsi="Arial" w:cs="Arial"/>
                <w:bCs/>
                <w:sz w:val="16"/>
                <w:szCs w:val="16"/>
              </w:rPr>
              <w:t>ENTIDAD GESTORA (AYUNTAMIENTO / MANCOMUNIDAD)</w:t>
            </w:r>
          </w:p>
        </w:tc>
      </w:tr>
      <w:tr w:rsidR="00D45E54" w:rsidRPr="00D45E54" w14:paraId="2FDC9942" w14:textId="77777777" w:rsidTr="00FC3D10">
        <w:trPr>
          <w:trHeight w:hRule="exact" w:val="299"/>
        </w:trPr>
        <w:tc>
          <w:tcPr>
            <w:tcW w:w="9188" w:type="dxa"/>
            <w:gridSpan w:val="8"/>
            <w:shd w:val="clear" w:color="auto" w:fill="auto"/>
            <w:vAlign w:val="center"/>
          </w:tcPr>
          <w:p w14:paraId="41ECAE04" w14:textId="77777777" w:rsidR="001F74E4" w:rsidRPr="00D45E54" w:rsidRDefault="001F74E4" w:rsidP="00987F56">
            <w:pPr>
              <w:spacing w:after="0" w:line="240" w:lineRule="auto"/>
              <w:ind w:right="-1244"/>
              <w:rPr>
                <w:rFonts w:ascii="Arial" w:hAnsi="Arial" w:cs="Arial"/>
                <w:bCs/>
                <w:sz w:val="16"/>
                <w:szCs w:val="16"/>
              </w:rPr>
            </w:pPr>
          </w:p>
        </w:tc>
      </w:tr>
      <w:bookmarkEnd w:id="5"/>
      <w:tr w:rsidR="00D45E54" w:rsidRPr="00D45E54" w14:paraId="6A2A5328" w14:textId="77777777" w:rsidTr="001F74E4">
        <w:trPr>
          <w:trHeight w:hRule="exact" w:val="454"/>
        </w:trPr>
        <w:tc>
          <w:tcPr>
            <w:tcW w:w="9188" w:type="dxa"/>
            <w:gridSpan w:val="8"/>
            <w:shd w:val="clear" w:color="auto" w:fill="F2F2F2" w:themeFill="background1" w:themeFillShade="F2"/>
            <w:vAlign w:val="center"/>
          </w:tcPr>
          <w:p w14:paraId="3CF04F98" w14:textId="77777777" w:rsidR="001F74E4" w:rsidRPr="00D45E54" w:rsidRDefault="001F74E4" w:rsidP="00987F56">
            <w:pPr>
              <w:spacing w:after="0" w:line="240" w:lineRule="auto"/>
              <w:ind w:right="-1244"/>
              <w:rPr>
                <w:rFonts w:ascii="Arial" w:hAnsi="Arial" w:cs="Arial"/>
                <w:bCs/>
                <w:sz w:val="16"/>
                <w:szCs w:val="16"/>
              </w:rPr>
            </w:pPr>
            <w:r w:rsidRPr="00D45E54">
              <w:rPr>
                <w:rFonts w:ascii="Arial" w:hAnsi="Arial" w:cs="Arial"/>
                <w:bCs/>
                <w:sz w:val="16"/>
                <w:szCs w:val="16"/>
              </w:rPr>
              <w:t>DIRECCIÓN SEDE PRINCIPAL DE LOS SERVICIOS SOCIALES DE ATENCIÓN PRIMARIA</w:t>
            </w:r>
          </w:p>
        </w:tc>
      </w:tr>
      <w:tr w:rsidR="00D45E54" w:rsidRPr="00D45E54" w14:paraId="4F75D589" w14:textId="77777777" w:rsidTr="001F74E4">
        <w:trPr>
          <w:trHeight w:hRule="exact" w:val="454"/>
        </w:trPr>
        <w:tc>
          <w:tcPr>
            <w:tcW w:w="988" w:type="dxa"/>
            <w:shd w:val="clear" w:color="auto" w:fill="F2F2F2" w:themeFill="background1" w:themeFillShade="F2"/>
            <w:vAlign w:val="center"/>
          </w:tcPr>
          <w:p w14:paraId="74C516AC" w14:textId="77777777" w:rsidR="001F74E4" w:rsidRPr="00D45E54" w:rsidRDefault="001F74E4" w:rsidP="00987F56">
            <w:pPr>
              <w:spacing w:after="0" w:line="240" w:lineRule="auto"/>
              <w:ind w:right="81"/>
              <w:jc w:val="center"/>
              <w:rPr>
                <w:rFonts w:ascii="Arial" w:hAnsi="Arial" w:cs="Arial"/>
                <w:bCs/>
                <w:caps/>
                <w:sz w:val="16"/>
                <w:szCs w:val="16"/>
              </w:rPr>
            </w:pPr>
            <w:r w:rsidRPr="00D45E54">
              <w:rPr>
                <w:rFonts w:ascii="Arial" w:hAnsi="Arial" w:cs="Arial"/>
                <w:bCs/>
                <w:caps/>
                <w:sz w:val="16"/>
                <w:szCs w:val="16"/>
              </w:rPr>
              <w:t>Calle:</w:t>
            </w:r>
          </w:p>
        </w:tc>
        <w:tc>
          <w:tcPr>
            <w:tcW w:w="8200" w:type="dxa"/>
            <w:gridSpan w:val="7"/>
            <w:shd w:val="clear" w:color="auto" w:fill="auto"/>
            <w:vAlign w:val="center"/>
          </w:tcPr>
          <w:p w14:paraId="4803A8F7" w14:textId="77777777" w:rsidR="001F74E4" w:rsidRPr="00D45E54" w:rsidRDefault="001F74E4" w:rsidP="00987F56">
            <w:pPr>
              <w:tabs>
                <w:tab w:val="left" w:pos="2441"/>
              </w:tabs>
              <w:spacing w:after="0" w:line="240" w:lineRule="auto"/>
              <w:rPr>
                <w:rFonts w:ascii="Arial" w:hAnsi="Arial" w:cs="Arial"/>
                <w:bCs/>
                <w:sz w:val="16"/>
                <w:szCs w:val="16"/>
              </w:rPr>
            </w:pPr>
          </w:p>
        </w:tc>
      </w:tr>
      <w:tr w:rsidR="00D45E54" w:rsidRPr="00D45E54" w14:paraId="091ECF41" w14:textId="77777777" w:rsidTr="007A492F">
        <w:trPr>
          <w:trHeight w:hRule="exact" w:val="454"/>
        </w:trPr>
        <w:tc>
          <w:tcPr>
            <w:tcW w:w="988" w:type="dxa"/>
            <w:shd w:val="clear" w:color="auto" w:fill="F2F2F2" w:themeFill="background1" w:themeFillShade="F2"/>
            <w:vAlign w:val="center"/>
          </w:tcPr>
          <w:p w14:paraId="768DBF62" w14:textId="77777777" w:rsidR="001F74E4" w:rsidRPr="00D45E54" w:rsidRDefault="001F74E4" w:rsidP="00987F56">
            <w:pPr>
              <w:spacing w:after="0" w:line="240" w:lineRule="auto"/>
              <w:ind w:right="81"/>
              <w:jc w:val="center"/>
              <w:rPr>
                <w:rFonts w:ascii="Arial" w:hAnsi="Arial" w:cs="Arial"/>
                <w:bCs/>
                <w:caps/>
                <w:sz w:val="16"/>
                <w:szCs w:val="16"/>
              </w:rPr>
            </w:pPr>
            <w:r w:rsidRPr="00D45E54">
              <w:rPr>
                <w:rFonts w:ascii="Arial" w:hAnsi="Arial" w:cs="Arial"/>
                <w:bCs/>
                <w:caps/>
                <w:sz w:val="16"/>
                <w:szCs w:val="16"/>
              </w:rPr>
              <w:t>Número:</w:t>
            </w:r>
          </w:p>
        </w:tc>
        <w:tc>
          <w:tcPr>
            <w:tcW w:w="708" w:type="dxa"/>
            <w:shd w:val="clear" w:color="auto" w:fill="auto"/>
            <w:vAlign w:val="center"/>
          </w:tcPr>
          <w:p w14:paraId="36F411E8" w14:textId="77777777" w:rsidR="001F74E4" w:rsidRPr="00D45E54" w:rsidRDefault="001F74E4" w:rsidP="00987F56">
            <w:pPr>
              <w:tabs>
                <w:tab w:val="left" w:pos="2441"/>
              </w:tabs>
              <w:spacing w:after="0" w:line="240" w:lineRule="auto"/>
              <w:ind w:left="57"/>
              <w:jc w:val="center"/>
              <w:rPr>
                <w:rFonts w:ascii="Arial" w:hAnsi="Arial" w:cs="Arial"/>
                <w:bCs/>
                <w:sz w:val="16"/>
                <w:szCs w:val="16"/>
              </w:rPr>
            </w:pPr>
          </w:p>
        </w:tc>
        <w:tc>
          <w:tcPr>
            <w:tcW w:w="1134" w:type="dxa"/>
            <w:shd w:val="clear" w:color="auto" w:fill="F2F2F2" w:themeFill="background1" w:themeFillShade="F2"/>
            <w:vAlign w:val="center"/>
          </w:tcPr>
          <w:p w14:paraId="4C5FBC22" w14:textId="77777777" w:rsidR="001F74E4" w:rsidRPr="00D45E54" w:rsidRDefault="001F74E4" w:rsidP="00987F56">
            <w:pPr>
              <w:spacing w:after="0" w:line="240" w:lineRule="auto"/>
              <w:ind w:right="81"/>
              <w:jc w:val="center"/>
              <w:rPr>
                <w:rFonts w:ascii="Arial" w:hAnsi="Arial" w:cs="Arial"/>
                <w:bCs/>
                <w:caps/>
                <w:sz w:val="16"/>
                <w:szCs w:val="16"/>
              </w:rPr>
            </w:pPr>
            <w:r w:rsidRPr="00D45E54">
              <w:rPr>
                <w:rFonts w:ascii="Arial" w:hAnsi="Arial" w:cs="Arial"/>
                <w:bCs/>
                <w:caps/>
                <w:sz w:val="16"/>
                <w:szCs w:val="16"/>
              </w:rPr>
              <w:t>Municipio:</w:t>
            </w:r>
          </w:p>
        </w:tc>
        <w:tc>
          <w:tcPr>
            <w:tcW w:w="2127" w:type="dxa"/>
            <w:shd w:val="clear" w:color="auto" w:fill="auto"/>
            <w:vAlign w:val="center"/>
          </w:tcPr>
          <w:p w14:paraId="0FC14FCD" w14:textId="77777777" w:rsidR="001F74E4" w:rsidRPr="00D45E54" w:rsidRDefault="001F74E4" w:rsidP="00987F56">
            <w:pPr>
              <w:tabs>
                <w:tab w:val="left" w:pos="2441"/>
              </w:tabs>
              <w:spacing w:after="0" w:line="240" w:lineRule="auto"/>
              <w:ind w:left="57"/>
              <w:rPr>
                <w:rFonts w:ascii="Arial" w:hAnsi="Arial" w:cs="Arial"/>
                <w:bCs/>
                <w:sz w:val="16"/>
                <w:szCs w:val="16"/>
              </w:rPr>
            </w:pPr>
          </w:p>
        </w:tc>
        <w:tc>
          <w:tcPr>
            <w:tcW w:w="1275" w:type="dxa"/>
            <w:shd w:val="clear" w:color="auto" w:fill="F2F2F2" w:themeFill="background1" w:themeFillShade="F2"/>
            <w:vAlign w:val="center"/>
          </w:tcPr>
          <w:p w14:paraId="061F3116" w14:textId="77777777" w:rsidR="001F74E4" w:rsidRPr="00D45E54" w:rsidRDefault="001F74E4" w:rsidP="00987F56">
            <w:pPr>
              <w:spacing w:after="0" w:line="240" w:lineRule="auto"/>
              <w:ind w:right="81"/>
              <w:jc w:val="center"/>
              <w:rPr>
                <w:rFonts w:ascii="Arial" w:hAnsi="Arial" w:cs="Arial"/>
                <w:bCs/>
                <w:caps/>
                <w:sz w:val="16"/>
                <w:szCs w:val="16"/>
              </w:rPr>
            </w:pPr>
            <w:r w:rsidRPr="00D45E54">
              <w:rPr>
                <w:rFonts w:ascii="Arial" w:hAnsi="Arial" w:cs="Arial"/>
                <w:bCs/>
                <w:caps/>
                <w:sz w:val="16"/>
                <w:szCs w:val="16"/>
              </w:rPr>
              <w:t>Código postal:</w:t>
            </w:r>
          </w:p>
        </w:tc>
        <w:tc>
          <w:tcPr>
            <w:tcW w:w="851" w:type="dxa"/>
            <w:shd w:val="clear" w:color="auto" w:fill="auto"/>
            <w:vAlign w:val="center"/>
          </w:tcPr>
          <w:p w14:paraId="75AAC2A6" w14:textId="77777777" w:rsidR="001F74E4" w:rsidRPr="00D45E54" w:rsidRDefault="001F74E4" w:rsidP="00987F56">
            <w:pPr>
              <w:tabs>
                <w:tab w:val="left" w:pos="2441"/>
              </w:tabs>
              <w:spacing w:after="0" w:line="240" w:lineRule="auto"/>
              <w:rPr>
                <w:rFonts w:ascii="Arial" w:hAnsi="Arial" w:cs="Arial"/>
                <w:bCs/>
                <w:sz w:val="16"/>
                <w:szCs w:val="16"/>
              </w:rPr>
            </w:pPr>
          </w:p>
        </w:tc>
        <w:tc>
          <w:tcPr>
            <w:tcW w:w="1134" w:type="dxa"/>
            <w:shd w:val="clear" w:color="auto" w:fill="F2F2F2" w:themeFill="background1" w:themeFillShade="F2"/>
            <w:vAlign w:val="center"/>
          </w:tcPr>
          <w:p w14:paraId="32FA5A35" w14:textId="77777777" w:rsidR="001F74E4" w:rsidRPr="00D45E54" w:rsidRDefault="001F74E4" w:rsidP="00987F56">
            <w:pPr>
              <w:spacing w:after="0" w:line="240" w:lineRule="auto"/>
              <w:ind w:right="81"/>
              <w:jc w:val="center"/>
              <w:rPr>
                <w:rFonts w:ascii="Arial" w:hAnsi="Arial" w:cs="Arial"/>
                <w:bCs/>
                <w:sz w:val="16"/>
                <w:szCs w:val="16"/>
              </w:rPr>
            </w:pPr>
            <w:r w:rsidRPr="00D45E54">
              <w:rPr>
                <w:rFonts w:ascii="Arial" w:hAnsi="Arial" w:cs="Arial"/>
                <w:bCs/>
                <w:caps/>
                <w:sz w:val="16"/>
                <w:szCs w:val="16"/>
              </w:rPr>
              <w:t>Teléfono:</w:t>
            </w:r>
          </w:p>
        </w:tc>
        <w:tc>
          <w:tcPr>
            <w:tcW w:w="971" w:type="dxa"/>
            <w:shd w:val="clear" w:color="auto" w:fill="auto"/>
            <w:vAlign w:val="center"/>
          </w:tcPr>
          <w:p w14:paraId="49637F7E" w14:textId="77777777" w:rsidR="001F74E4" w:rsidRPr="00D45E54" w:rsidRDefault="001F74E4" w:rsidP="00987F56">
            <w:pPr>
              <w:tabs>
                <w:tab w:val="left" w:pos="2441"/>
              </w:tabs>
              <w:spacing w:after="0" w:line="240" w:lineRule="auto"/>
              <w:ind w:left="136"/>
              <w:jc w:val="center"/>
              <w:rPr>
                <w:rFonts w:ascii="Arial" w:hAnsi="Arial" w:cs="Arial"/>
                <w:bCs/>
                <w:sz w:val="16"/>
                <w:szCs w:val="16"/>
              </w:rPr>
            </w:pPr>
          </w:p>
        </w:tc>
      </w:tr>
      <w:tr w:rsidR="00D45E54" w:rsidRPr="00D45E54" w14:paraId="232B738F" w14:textId="77777777" w:rsidTr="001F74E4">
        <w:trPr>
          <w:trHeight w:hRule="exact" w:val="454"/>
        </w:trPr>
        <w:tc>
          <w:tcPr>
            <w:tcW w:w="9188" w:type="dxa"/>
            <w:gridSpan w:val="8"/>
            <w:shd w:val="clear" w:color="auto" w:fill="F2F2F2" w:themeFill="background1" w:themeFillShade="F2"/>
            <w:vAlign w:val="center"/>
          </w:tcPr>
          <w:p w14:paraId="7E01B937" w14:textId="77777777" w:rsidR="001F74E4" w:rsidRPr="00D45E54" w:rsidRDefault="001F74E4" w:rsidP="00987F56">
            <w:pPr>
              <w:spacing w:after="0" w:line="240" w:lineRule="auto"/>
              <w:ind w:left="142" w:right="-1242"/>
              <w:rPr>
                <w:rFonts w:ascii="Arial" w:hAnsi="Arial" w:cs="Arial"/>
                <w:bCs/>
                <w:sz w:val="16"/>
                <w:szCs w:val="16"/>
              </w:rPr>
            </w:pPr>
            <w:r w:rsidRPr="00D45E54">
              <w:rPr>
                <w:rFonts w:ascii="Arial" w:hAnsi="Arial" w:cs="Arial"/>
                <w:bCs/>
                <w:sz w:val="16"/>
                <w:szCs w:val="16"/>
              </w:rPr>
              <w:t>CORREO ELÉCTRÓNICO</w:t>
            </w:r>
          </w:p>
        </w:tc>
      </w:tr>
      <w:tr w:rsidR="001F74E4" w:rsidRPr="00D45E54" w14:paraId="096CC13C" w14:textId="77777777" w:rsidTr="00FC3D10">
        <w:trPr>
          <w:trHeight w:hRule="exact" w:val="417"/>
        </w:trPr>
        <w:tc>
          <w:tcPr>
            <w:tcW w:w="9188" w:type="dxa"/>
            <w:gridSpan w:val="8"/>
            <w:shd w:val="clear" w:color="auto" w:fill="auto"/>
            <w:vAlign w:val="center"/>
          </w:tcPr>
          <w:p w14:paraId="54FD0319" w14:textId="77777777" w:rsidR="001F74E4" w:rsidRPr="00D45E54" w:rsidRDefault="001F74E4" w:rsidP="00987F56">
            <w:pPr>
              <w:tabs>
                <w:tab w:val="left" w:pos="2441"/>
              </w:tabs>
              <w:spacing w:after="0" w:line="240" w:lineRule="auto"/>
              <w:ind w:left="136"/>
              <w:rPr>
                <w:rFonts w:ascii="Arial" w:hAnsi="Arial" w:cs="Arial"/>
                <w:bCs/>
                <w:sz w:val="16"/>
                <w:szCs w:val="16"/>
              </w:rPr>
            </w:pPr>
          </w:p>
        </w:tc>
      </w:tr>
    </w:tbl>
    <w:p w14:paraId="2C3DC489" w14:textId="77777777" w:rsidR="001F74E4" w:rsidRPr="00D45E54" w:rsidRDefault="001F74E4" w:rsidP="001F74E4">
      <w:pPr>
        <w:spacing w:after="0" w:line="240" w:lineRule="auto"/>
        <w:ind w:right="1418"/>
        <w:rPr>
          <w:rFonts w:ascii="Arial" w:hAnsi="Arial" w:cs="Arial"/>
          <w:b/>
          <w:sz w:val="16"/>
          <w:szCs w:val="16"/>
        </w:rPr>
      </w:pPr>
    </w:p>
    <w:p w14:paraId="58A975EA" w14:textId="77777777" w:rsidR="001F74E4" w:rsidRPr="00D45E54" w:rsidRDefault="001F74E4" w:rsidP="001F74E4">
      <w:pPr>
        <w:rPr>
          <w:rFonts w:ascii="Arial" w:hAnsi="Arial" w:cs="Arial"/>
          <w:b/>
        </w:rPr>
      </w:pPr>
      <w:r w:rsidRPr="00D45E54">
        <w:rPr>
          <w:rFonts w:ascii="Arial" w:hAnsi="Arial" w:cs="Arial"/>
          <w:b/>
        </w:rPr>
        <w:t xml:space="preserve">1.2.- RESPONSABLES DEL PROYECTO </w:t>
      </w:r>
    </w:p>
    <w:tbl>
      <w:tblPr>
        <w:tblW w:w="91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A0" w:firstRow="1" w:lastRow="0" w:firstColumn="1" w:lastColumn="0" w:noHBand="0" w:noVBand="1"/>
      </w:tblPr>
      <w:tblGrid>
        <w:gridCol w:w="998"/>
        <w:gridCol w:w="1275"/>
        <w:gridCol w:w="2684"/>
        <w:gridCol w:w="1275"/>
        <w:gridCol w:w="2956"/>
      </w:tblGrid>
      <w:tr w:rsidR="00D45E54" w:rsidRPr="00D45E54" w14:paraId="1B7A389C" w14:textId="77777777" w:rsidTr="00B51D60">
        <w:trPr>
          <w:trHeight w:hRule="exact" w:val="397"/>
        </w:trPr>
        <w:tc>
          <w:tcPr>
            <w:tcW w:w="9188" w:type="dxa"/>
            <w:gridSpan w:val="5"/>
            <w:shd w:val="clear" w:color="auto" w:fill="F2F2F2" w:themeFill="background1" w:themeFillShade="F2"/>
            <w:vAlign w:val="center"/>
          </w:tcPr>
          <w:p w14:paraId="781D6A0C" w14:textId="77777777" w:rsidR="001F74E4" w:rsidRPr="00D45E54" w:rsidRDefault="001F74E4" w:rsidP="00987F56">
            <w:pPr>
              <w:tabs>
                <w:tab w:val="left" w:pos="2441"/>
              </w:tabs>
              <w:spacing w:after="0" w:line="240" w:lineRule="auto"/>
              <w:ind w:left="136"/>
              <w:rPr>
                <w:rFonts w:ascii="Arial" w:hAnsi="Arial" w:cs="Arial"/>
                <w:b/>
                <w:caps/>
                <w:sz w:val="16"/>
                <w:szCs w:val="16"/>
              </w:rPr>
            </w:pPr>
            <w:r w:rsidRPr="00D45E54">
              <w:rPr>
                <w:rFonts w:ascii="Arial" w:hAnsi="Arial" w:cs="Arial"/>
                <w:bCs/>
                <w:caps/>
                <w:sz w:val="16"/>
                <w:szCs w:val="16"/>
              </w:rPr>
              <w:t xml:space="preserve">NOMBRE Y APELLIDOS DEL </w:t>
            </w:r>
            <w:r w:rsidRPr="00D45E54">
              <w:rPr>
                <w:rFonts w:ascii="Arial" w:hAnsi="Arial" w:cs="Arial"/>
                <w:bCs/>
                <w:caps/>
                <w:sz w:val="16"/>
                <w:szCs w:val="16"/>
                <w:u w:val="single"/>
              </w:rPr>
              <w:t>RESPONSABLE POLÍTICO</w:t>
            </w:r>
            <w:r w:rsidRPr="00D45E54">
              <w:rPr>
                <w:rFonts w:ascii="Arial" w:hAnsi="Arial" w:cs="Arial"/>
                <w:bCs/>
                <w:caps/>
                <w:position w:val="6"/>
                <w:sz w:val="16"/>
                <w:szCs w:val="16"/>
              </w:rPr>
              <w:footnoteReference w:id="1"/>
            </w:r>
          </w:p>
        </w:tc>
      </w:tr>
      <w:tr w:rsidR="00D45E54" w:rsidRPr="00D45E54" w14:paraId="6BBB19B6" w14:textId="77777777" w:rsidTr="00987F56">
        <w:trPr>
          <w:trHeight w:hRule="exact" w:val="454"/>
        </w:trPr>
        <w:tc>
          <w:tcPr>
            <w:tcW w:w="9188" w:type="dxa"/>
            <w:gridSpan w:val="5"/>
            <w:shd w:val="clear" w:color="auto" w:fill="auto"/>
            <w:vAlign w:val="center"/>
          </w:tcPr>
          <w:p w14:paraId="3ADA8207" w14:textId="77777777" w:rsidR="001F74E4" w:rsidRPr="00D45E54" w:rsidRDefault="001F74E4" w:rsidP="00987F56">
            <w:pPr>
              <w:tabs>
                <w:tab w:val="left" w:pos="2441"/>
              </w:tabs>
              <w:spacing w:after="0" w:line="240" w:lineRule="auto"/>
              <w:ind w:left="136"/>
              <w:rPr>
                <w:rFonts w:ascii="Arial" w:hAnsi="Arial" w:cs="Arial"/>
                <w:b/>
                <w:caps/>
                <w:sz w:val="16"/>
                <w:szCs w:val="16"/>
              </w:rPr>
            </w:pPr>
          </w:p>
        </w:tc>
      </w:tr>
      <w:tr w:rsidR="00D45E54" w:rsidRPr="00D45E54" w14:paraId="41BBF543" w14:textId="77777777" w:rsidTr="00B51D60">
        <w:trPr>
          <w:trHeight w:hRule="exact" w:val="397"/>
        </w:trPr>
        <w:tc>
          <w:tcPr>
            <w:tcW w:w="998" w:type="dxa"/>
            <w:shd w:val="clear" w:color="auto" w:fill="F2F2F2" w:themeFill="background1" w:themeFillShade="F2"/>
            <w:vAlign w:val="center"/>
          </w:tcPr>
          <w:p w14:paraId="03D64CCA" w14:textId="77777777" w:rsidR="001F74E4" w:rsidRPr="00D45E54" w:rsidRDefault="001F74E4" w:rsidP="00987F56">
            <w:pPr>
              <w:tabs>
                <w:tab w:val="left" w:pos="2441"/>
              </w:tabs>
              <w:spacing w:after="0" w:line="240" w:lineRule="auto"/>
              <w:ind w:left="136"/>
              <w:rPr>
                <w:rFonts w:ascii="Arial" w:hAnsi="Arial" w:cs="Arial"/>
                <w:bCs/>
                <w:caps/>
                <w:sz w:val="16"/>
                <w:szCs w:val="16"/>
              </w:rPr>
            </w:pPr>
            <w:r w:rsidRPr="00D45E54">
              <w:rPr>
                <w:rFonts w:ascii="Arial" w:hAnsi="Arial" w:cs="Arial"/>
                <w:bCs/>
                <w:caps/>
                <w:sz w:val="16"/>
                <w:szCs w:val="16"/>
              </w:rPr>
              <w:t>cargo:</w:t>
            </w:r>
          </w:p>
        </w:tc>
        <w:tc>
          <w:tcPr>
            <w:tcW w:w="3959" w:type="dxa"/>
            <w:gridSpan w:val="2"/>
            <w:shd w:val="clear" w:color="auto" w:fill="auto"/>
            <w:vAlign w:val="center"/>
          </w:tcPr>
          <w:p w14:paraId="4F4C83A0" w14:textId="77777777" w:rsidR="001F74E4" w:rsidRPr="00D45E54" w:rsidRDefault="001F74E4" w:rsidP="00987F56">
            <w:pPr>
              <w:tabs>
                <w:tab w:val="left" w:pos="2441"/>
              </w:tabs>
              <w:spacing w:after="0" w:line="240" w:lineRule="auto"/>
              <w:ind w:left="136"/>
              <w:rPr>
                <w:rFonts w:ascii="Arial" w:hAnsi="Arial" w:cs="Arial"/>
                <w:b/>
                <w:caps/>
                <w:sz w:val="16"/>
                <w:szCs w:val="16"/>
              </w:rPr>
            </w:pPr>
          </w:p>
        </w:tc>
        <w:tc>
          <w:tcPr>
            <w:tcW w:w="1275" w:type="dxa"/>
            <w:shd w:val="clear" w:color="auto" w:fill="F2F2F2" w:themeFill="background1" w:themeFillShade="F2"/>
            <w:vAlign w:val="center"/>
          </w:tcPr>
          <w:p w14:paraId="45626B57" w14:textId="77777777" w:rsidR="001F74E4" w:rsidRPr="00D45E54" w:rsidRDefault="001F74E4" w:rsidP="00987F56">
            <w:pPr>
              <w:tabs>
                <w:tab w:val="left" w:pos="2441"/>
              </w:tabs>
              <w:spacing w:after="0" w:line="240" w:lineRule="auto"/>
              <w:ind w:left="136"/>
              <w:rPr>
                <w:rFonts w:ascii="Arial" w:hAnsi="Arial" w:cs="Arial"/>
                <w:b/>
                <w:caps/>
                <w:sz w:val="16"/>
                <w:szCs w:val="16"/>
              </w:rPr>
            </w:pPr>
            <w:r w:rsidRPr="00D45E54">
              <w:rPr>
                <w:rFonts w:ascii="Arial" w:hAnsi="Arial" w:cs="Arial"/>
                <w:bCs/>
                <w:caps/>
                <w:sz w:val="16"/>
                <w:szCs w:val="16"/>
              </w:rPr>
              <w:t>tELÉFONO:</w:t>
            </w:r>
          </w:p>
        </w:tc>
        <w:tc>
          <w:tcPr>
            <w:tcW w:w="2956" w:type="dxa"/>
            <w:shd w:val="clear" w:color="auto" w:fill="auto"/>
            <w:vAlign w:val="center"/>
          </w:tcPr>
          <w:p w14:paraId="6BBCB6C1" w14:textId="77777777" w:rsidR="001F74E4" w:rsidRPr="00D45E54" w:rsidRDefault="001F74E4" w:rsidP="00987F56">
            <w:pPr>
              <w:tabs>
                <w:tab w:val="left" w:pos="2441"/>
              </w:tabs>
              <w:spacing w:after="0" w:line="240" w:lineRule="auto"/>
              <w:ind w:left="136"/>
              <w:rPr>
                <w:rFonts w:ascii="Arial" w:hAnsi="Arial" w:cs="Arial"/>
                <w:b/>
                <w:caps/>
                <w:sz w:val="16"/>
                <w:szCs w:val="16"/>
              </w:rPr>
            </w:pPr>
          </w:p>
        </w:tc>
      </w:tr>
      <w:tr w:rsidR="00D45E54" w:rsidRPr="00D45E54" w14:paraId="117481FD" w14:textId="77777777" w:rsidTr="00B51D60">
        <w:trPr>
          <w:trHeight w:hRule="exact" w:val="397"/>
        </w:trPr>
        <w:tc>
          <w:tcPr>
            <w:tcW w:w="2273" w:type="dxa"/>
            <w:gridSpan w:val="2"/>
            <w:tcBorders>
              <w:bottom w:val="single" w:sz="4" w:space="0" w:color="BFBFBF"/>
            </w:tcBorders>
            <w:shd w:val="clear" w:color="auto" w:fill="F2F2F2" w:themeFill="background1" w:themeFillShade="F2"/>
            <w:vAlign w:val="center"/>
          </w:tcPr>
          <w:p w14:paraId="62BCDB96" w14:textId="77777777" w:rsidR="001F74E4" w:rsidRPr="00D45E54" w:rsidRDefault="001F74E4" w:rsidP="00987F56">
            <w:pPr>
              <w:tabs>
                <w:tab w:val="left" w:pos="2441"/>
              </w:tabs>
              <w:spacing w:after="0" w:line="240" w:lineRule="auto"/>
              <w:ind w:left="136"/>
              <w:rPr>
                <w:rFonts w:ascii="Arial" w:hAnsi="Arial" w:cs="Arial"/>
                <w:bCs/>
                <w:caps/>
                <w:sz w:val="16"/>
                <w:szCs w:val="16"/>
              </w:rPr>
            </w:pPr>
            <w:r w:rsidRPr="00D45E54">
              <w:rPr>
                <w:rFonts w:ascii="Arial" w:hAnsi="Arial" w:cs="Arial"/>
                <w:bCs/>
                <w:caps/>
                <w:sz w:val="16"/>
                <w:szCs w:val="16"/>
              </w:rPr>
              <w:t>CORREO ELECTRÓNICO:</w:t>
            </w:r>
          </w:p>
        </w:tc>
        <w:tc>
          <w:tcPr>
            <w:tcW w:w="6915" w:type="dxa"/>
            <w:gridSpan w:val="3"/>
            <w:tcBorders>
              <w:bottom w:val="single" w:sz="4" w:space="0" w:color="BFBFBF"/>
            </w:tcBorders>
            <w:shd w:val="clear" w:color="auto" w:fill="auto"/>
            <w:vAlign w:val="center"/>
          </w:tcPr>
          <w:p w14:paraId="0240F7F1" w14:textId="77777777" w:rsidR="001F74E4" w:rsidRPr="00D45E54" w:rsidRDefault="001F74E4" w:rsidP="00987F56">
            <w:pPr>
              <w:tabs>
                <w:tab w:val="left" w:pos="2441"/>
              </w:tabs>
              <w:spacing w:after="0" w:line="240" w:lineRule="auto"/>
              <w:ind w:left="136"/>
              <w:rPr>
                <w:rFonts w:ascii="Arial" w:hAnsi="Arial" w:cs="Arial"/>
                <w:b/>
                <w:caps/>
                <w:sz w:val="16"/>
                <w:szCs w:val="16"/>
              </w:rPr>
            </w:pPr>
          </w:p>
        </w:tc>
      </w:tr>
    </w:tbl>
    <w:p w14:paraId="3DAB8B8C" w14:textId="77777777" w:rsidR="001F74E4" w:rsidRPr="00D45E54" w:rsidRDefault="001F74E4" w:rsidP="001F74E4">
      <w:pPr>
        <w:spacing w:after="0" w:line="240" w:lineRule="auto"/>
        <w:rPr>
          <w:rFonts w:ascii="Arial" w:hAnsi="Arial" w:cs="Arial"/>
          <w:b/>
          <w:sz w:val="8"/>
          <w:szCs w:val="8"/>
        </w:rPr>
      </w:pPr>
    </w:p>
    <w:tbl>
      <w:tblPr>
        <w:tblW w:w="91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A0" w:firstRow="1" w:lastRow="0" w:firstColumn="1" w:lastColumn="0" w:noHBand="0" w:noVBand="1"/>
      </w:tblPr>
      <w:tblGrid>
        <w:gridCol w:w="998"/>
        <w:gridCol w:w="1275"/>
        <w:gridCol w:w="2684"/>
        <w:gridCol w:w="1134"/>
        <w:gridCol w:w="3097"/>
      </w:tblGrid>
      <w:tr w:rsidR="00D45E54" w:rsidRPr="00D45E54" w14:paraId="421EECDD" w14:textId="77777777" w:rsidTr="00B51D60">
        <w:trPr>
          <w:trHeight w:hRule="exact" w:val="397"/>
        </w:trPr>
        <w:tc>
          <w:tcPr>
            <w:tcW w:w="9188" w:type="dxa"/>
            <w:gridSpan w:val="5"/>
            <w:shd w:val="clear" w:color="auto" w:fill="F2F2F2" w:themeFill="background1" w:themeFillShade="F2"/>
            <w:vAlign w:val="center"/>
          </w:tcPr>
          <w:p w14:paraId="79155305" w14:textId="77777777" w:rsidR="001F74E4" w:rsidRPr="00D45E54" w:rsidRDefault="001F74E4" w:rsidP="00987F56">
            <w:pPr>
              <w:tabs>
                <w:tab w:val="left" w:pos="2441"/>
              </w:tabs>
              <w:spacing w:after="0" w:line="240" w:lineRule="auto"/>
              <w:ind w:left="136"/>
              <w:rPr>
                <w:rFonts w:ascii="Arial" w:hAnsi="Arial" w:cs="Arial"/>
                <w:b/>
                <w:caps/>
                <w:sz w:val="16"/>
                <w:szCs w:val="16"/>
              </w:rPr>
            </w:pPr>
            <w:bookmarkStart w:id="6" w:name="_Hlk88022997"/>
            <w:r w:rsidRPr="00D45E54">
              <w:rPr>
                <w:rFonts w:ascii="Arial" w:hAnsi="Arial" w:cs="Arial"/>
                <w:bCs/>
                <w:caps/>
                <w:sz w:val="16"/>
                <w:szCs w:val="16"/>
              </w:rPr>
              <w:t xml:space="preserve">NOMBRE Y APELLIDOS DEL </w:t>
            </w:r>
            <w:r w:rsidRPr="00D45E54">
              <w:rPr>
                <w:rFonts w:ascii="Arial" w:hAnsi="Arial" w:cs="Arial"/>
                <w:bCs/>
                <w:caps/>
                <w:sz w:val="16"/>
                <w:szCs w:val="16"/>
                <w:u w:val="single"/>
              </w:rPr>
              <w:t>RESPONSABLE TÉCNICO</w:t>
            </w:r>
            <w:r w:rsidRPr="00D45E54">
              <w:rPr>
                <w:rFonts w:ascii="Arial" w:hAnsi="Arial" w:cs="Arial"/>
                <w:bCs/>
                <w:caps/>
                <w:position w:val="6"/>
                <w:sz w:val="16"/>
                <w:szCs w:val="16"/>
              </w:rPr>
              <w:footnoteReference w:id="2"/>
            </w:r>
          </w:p>
        </w:tc>
      </w:tr>
      <w:tr w:rsidR="00D45E54" w:rsidRPr="00D45E54" w14:paraId="1FD8C425" w14:textId="77777777" w:rsidTr="00B51D60">
        <w:trPr>
          <w:trHeight w:hRule="exact" w:val="397"/>
        </w:trPr>
        <w:tc>
          <w:tcPr>
            <w:tcW w:w="9188" w:type="dxa"/>
            <w:gridSpan w:val="5"/>
            <w:shd w:val="clear" w:color="auto" w:fill="auto"/>
            <w:vAlign w:val="center"/>
          </w:tcPr>
          <w:p w14:paraId="3771B27A" w14:textId="77777777" w:rsidR="001F74E4" w:rsidRPr="00D45E54" w:rsidRDefault="001F74E4" w:rsidP="00987F56">
            <w:pPr>
              <w:tabs>
                <w:tab w:val="left" w:pos="2441"/>
              </w:tabs>
              <w:spacing w:after="0" w:line="240" w:lineRule="auto"/>
              <w:ind w:left="136"/>
              <w:rPr>
                <w:rFonts w:ascii="Arial" w:hAnsi="Arial" w:cs="Arial"/>
                <w:b/>
                <w:caps/>
                <w:sz w:val="16"/>
                <w:szCs w:val="16"/>
              </w:rPr>
            </w:pPr>
          </w:p>
        </w:tc>
      </w:tr>
      <w:bookmarkEnd w:id="6"/>
      <w:tr w:rsidR="00D45E54" w:rsidRPr="00D45E54" w14:paraId="7921FBD7" w14:textId="77777777" w:rsidTr="00B26B03">
        <w:trPr>
          <w:trHeight w:hRule="exact" w:val="397"/>
        </w:trPr>
        <w:tc>
          <w:tcPr>
            <w:tcW w:w="998" w:type="dxa"/>
            <w:shd w:val="clear" w:color="auto" w:fill="D9D9D9" w:themeFill="background1" w:themeFillShade="D9"/>
            <w:vAlign w:val="center"/>
          </w:tcPr>
          <w:p w14:paraId="59E98067" w14:textId="77777777" w:rsidR="001F74E4" w:rsidRPr="00D45E54" w:rsidRDefault="001F74E4" w:rsidP="00987F56">
            <w:pPr>
              <w:spacing w:after="0" w:line="240" w:lineRule="auto"/>
              <w:ind w:left="142" w:right="139"/>
              <w:rPr>
                <w:rFonts w:ascii="Arial" w:hAnsi="Arial" w:cs="Arial"/>
                <w:bCs/>
                <w:caps/>
                <w:sz w:val="16"/>
                <w:szCs w:val="16"/>
              </w:rPr>
            </w:pPr>
            <w:r w:rsidRPr="00D45E54">
              <w:rPr>
                <w:rFonts w:ascii="Arial" w:hAnsi="Arial" w:cs="Arial"/>
                <w:bCs/>
                <w:caps/>
                <w:sz w:val="16"/>
                <w:szCs w:val="16"/>
              </w:rPr>
              <w:t>cargo:</w:t>
            </w:r>
          </w:p>
        </w:tc>
        <w:tc>
          <w:tcPr>
            <w:tcW w:w="3959" w:type="dxa"/>
            <w:gridSpan w:val="2"/>
            <w:shd w:val="clear" w:color="auto" w:fill="auto"/>
            <w:vAlign w:val="center"/>
          </w:tcPr>
          <w:p w14:paraId="6DEFDBC3" w14:textId="77777777" w:rsidR="001F74E4" w:rsidRPr="00D45E54" w:rsidRDefault="001F74E4" w:rsidP="00987F56">
            <w:pPr>
              <w:tabs>
                <w:tab w:val="left" w:pos="2441"/>
              </w:tabs>
              <w:spacing w:after="0" w:line="240" w:lineRule="auto"/>
              <w:ind w:left="136"/>
              <w:rPr>
                <w:rFonts w:ascii="Arial" w:hAnsi="Arial" w:cs="Arial"/>
                <w:b/>
                <w:caps/>
                <w:sz w:val="16"/>
                <w:szCs w:val="16"/>
              </w:rPr>
            </w:pPr>
          </w:p>
        </w:tc>
        <w:tc>
          <w:tcPr>
            <w:tcW w:w="1134" w:type="dxa"/>
            <w:shd w:val="clear" w:color="auto" w:fill="D9D9D9" w:themeFill="background1" w:themeFillShade="D9"/>
            <w:vAlign w:val="center"/>
          </w:tcPr>
          <w:p w14:paraId="25CEBAB5" w14:textId="77777777" w:rsidR="001F74E4" w:rsidRPr="00D45E54" w:rsidRDefault="001F74E4" w:rsidP="00987F56">
            <w:pPr>
              <w:tabs>
                <w:tab w:val="left" w:pos="2441"/>
              </w:tabs>
              <w:spacing w:after="0" w:line="240" w:lineRule="auto"/>
              <w:ind w:left="136"/>
              <w:rPr>
                <w:rFonts w:ascii="Arial" w:hAnsi="Arial" w:cs="Arial"/>
                <w:b/>
                <w:caps/>
                <w:sz w:val="16"/>
                <w:szCs w:val="16"/>
              </w:rPr>
            </w:pPr>
            <w:r w:rsidRPr="00D45E54">
              <w:rPr>
                <w:rFonts w:ascii="Arial" w:hAnsi="Arial" w:cs="Arial"/>
                <w:bCs/>
                <w:caps/>
                <w:sz w:val="16"/>
                <w:szCs w:val="16"/>
              </w:rPr>
              <w:t>tELÉFONO:</w:t>
            </w:r>
          </w:p>
        </w:tc>
        <w:tc>
          <w:tcPr>
            <w:tcW w:w="3097" w:type="dxa"/>
            <w:shd w:val="clear" w:color="auto" w:fill="auto"/>
            <w:vAlign w:val="center"/>
          </w:tcPr>
          <w:p w14:paraId="06DD76C4" w14:textId="77777777" w:rsidR="001F74E4" w:rsidRPr="00D45E54" w:rsidRDefault="001F74E4" w:rsidP="00987F56">
            <w:pPr>
              <w:tabs>
                <w:tab w:val="left" w:pos="2441"/>
              </w:tabs>
              <w:spacing w:after="0" w:line="240" w:lineRule="auto"/>
              <w:ind w:left="136"/>
              <w:rPr>
                <w:rFonts w:ascii="Arial" w:hAnsi="Arial" w:cs="Arial"/>
                <w:b/>
                <w:caps/>
                <w:sz w:val="16"/>
                <w:szCs w:val="16"/>
              </w:rPr>
            </w:pPr>
          </w:p>
        </w:tc>
      </w:tr>
      <w:tr w:rsidR="00D45E54" w:rsidRPr="00D45E54" w14:paraId="2AB66D15" w14:textId="77777777" w:rsidTr="00B51D60">
        <w:trPr>
          <w:trHeight w:hRule="exact" w:val="397"/>
        </w:trPr>
        <w:tc>
          <w:tcPr>
            <w:tcW w:w="2273" w:type="dxa"/>
            <w:gridSpan w:val="2"/>
            <w:tcBorders>
              <w:bottom w:val="single" w:sz="4" w:space="0" w:color="BFBFBF"/>
            </w:tcBorders>
            <w:shd w:val="clear" w:color="auto" w:fill="D9D9D9" w:themeFill="background1" w:themeFillShade="D9"/>
            <w:vAlign w:val="center"/>
          </w:tcPr>
          <w:p w14:paraId="27C7619D" w14:textId="77777777" w:rsidR="001F74E4" w:rsidRPr="00D45E54" w:rsidRDefault="001F74E4" w:rsidP="00987F56">
            <w:pPr>
              <w:tabs>
                <w:tab w:val="left" w:pos="2441"/>
              </w:tabs>
              <w:spacing w:after="0" w:line="240" w:lineRule="auto"/>
              <w:ind w:left="136"/>
              <w:rPr>
                <w:rFonts w:ascii="Arial" w:hAnsi="Arial" w:cs="Arial"/>
                <w:bCs/>
                <w:caps/>
                <w:sz w:val="16"/>
                <w:szCs w:val="16"/>
              </w:rPr>
            </w:pPr>
            <w:r w:rsidRPr="00D45E54">
              <w:rPr>
                <w:rFonts w:ascii="Arial" w:hAnsi="Arial" w:cs="Arial"/>
                <w:bCs/>
                <w:caps/>
                <w:sz w:val="16"/>
                <w:szCs w:val="16"/>
              </w:rPr>
              <w:t>CORREO ELECTRÓNICO:</w:t>
            </w:r>
          </w:p>
        </w:tc>
        <w:tc>
          <w:tcPr>
            <w:tcW w:w="6915" w:type="dxa"/>
            <w:gridSpan w:val="3"/>
            <w:tcBorders>
              <w:bottom w:val="single" w:sz="4" w:space="0" w:color="BFBFBF"/>
            </w:tcBorders>
            <w:shd w:val="clear" w:color="auto" w:fill="auto"/>
            <w:vAlign w:val="center"/>
          </w:tcPr>
          <w:p w14:paraId="26F89D47" w14:textId="77777777" w:rsidR="001F74E4" w:rsidRPr="00D45E54" w:rsidRDefault="001F74E4" w:rsidP="00987F56">
            <w:pPr>
              <w:tabs>
                <w:tab w:val="left" w:pos="2441"/>
              </w:tabs>
              <w:spacing w:after="0" w:line="240" w:lineRule="auto"/>
              <w:ind w:left="136"/>
              <w:rPr>
                <w:rFonts w:ascii="Arial" w:hAnsi="Arial" w:cs="Arial"/>
                <w:b/>
                <w:caps/>
                <w:sz w:val="16"/>
                <w:szCs w:val="16"/>
              </w:rPr>
            </w:pPr>
          </w:p>
        </w:tc>
      </w:tr>
      <w:bookmarkEnd w:id="3"/>
    </w:tbl>
    <w:p w14:paraId="7EB95413" w14:textId="5A18A6FD" w:rsidR="00AA035C" w:rsidRPr="00D45E54" w:rsidRDefault="006A2AA9" w:rsidP="00AA035C">
      <w:pPr>
        <w:rPr>
          <w:rFonts w:ascii="Arial" w:hAnsi="Arial" w:cs="Arial"/>
          <w:b/>
        </w:rPr>
      </w:pPr>
      <w:r w:rsidRPr="00D45E54">
        <w:rPr>
          <w:rFonts w:ascii="Arial" w:hAnsi="Arial" w:cs="Arial"/>
          <w:b/>
        </w:rPr>
        <w:br w:type="page"/>
      </w:r>
      <w:bookmarkStart w:id="7" w:name="_Hlk98302149"/>
      <w:r w:rsidR="00AA035C" w:rsidRPr="00D45E54">
        <w:rPr>
          <w:rFonts w:ascii="Arial" w:hAnsi="Arial" w:cs="Arial"/>
          <w:b/>
        </w:rPr>
        <w:lastRenderedPageBreak/>
        <w:t xml:space="preserve">II. DATOS </w:t>
      </w:r>
      <w:r w:rsidR="003E18E9" w:rsidRPr="00D45E54">
        <w:rPr>
          <w:rFonts w:ascii="Arial" w:hAnsi="Arial" w:cs="Arial"/>
          <w:b/>
        </w:rPr>
        <w:t xml:space="preserve">DE EJECUCIÓN </w:t>
      </w:r>
      <w:r w:rsidR="00AA035C" w:rsidRPr="00D45E54">
        <w:rPr>
          <w:rFonts w:ascii="Arial" w:hAnsi="Arial" w:cs="Arial"/>
          <w:b/>
        </w:rPr>
        <w:t>ECONÓMIC</w:t>
      </w:r>
      <w:r w:rsidR="003E18E9" w:rsidRPr="00D45E54">
        <w:rPr>
          <w:rFonts w:ascii="Arial" w:hAnsi="Arial" w:cs="Arial"/>
          <w:b/>
        </w:rPr>
        <w:t>A</w:t>
      </w:r>
    </w:p>
    <w:tbl>
      <w:tblPr>
        <w:tblW w:w="5000" w:type="pct"/>
        <w:tblBorders>
          <w:bottom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818"/>
        <w:gridCol w:w="1987"/>
        <w:gridCol w:w="2121"/>
      </w:tblGrid>
      <w:tr w:rsidR="00407F2E" w:rsidRPr="00D45E54" w14:paraId="0F54F66D" w14:textId="77777777" w:rsidTr="00407F2E">
        <w:trPr>
          <w:trHeight w:hRule="exact" w:val="607"/>
        </w:trPr>
        <w:tc>
          <w:tcPr>
            <w:tcW w:w="2699" w:type="pct"/>
            <w:shd w:val="clear" w:color="auto" w:fill="auto"/>
            <w:vAlign w:val="center"/>
          </w:tcPr>
          <w:p w14:paraId="6F89A9D4" w14:textId="77777777" w:rsidR="00407F2E" w:rsidRPr="00D45E54" w:rsidRDefault="00407F2E" w:rsidP="00987F56">
            <w:pPr>
              <w:tabs>
                <w:tab w:val="left" w:pos="2441"/>
              </w:tabs>
              <w:spacing w:after="0" w:line="240" w:lineRule="auto"/>
              <w:ind w:left="136"/>
              <w:rPr>
                <w:rFonts w:ascii="Arial" w:hAnsi="Arial" w:cs="Arial"/>
                <w:bCs/>
                <w:caps/>
                <w:sz w:val="16"/>
                <w:szCs w:val="16"/>
              </w:rPr>
            </w:pPr>
          </w:p>
        </w:tc>
        <w:tc>
          <w:tcPr>
            <w:tcW w:w="1113" w:type="pct"/>
            <w:tcBorders>
              <w:top w:val="single" w:sz="4" w:space="0" w:color="BFBFBF"/>
            </w:tcBorders>
            <w:shd w:val="clear" w:color="auto" w:fill="F2F2F2" w:themeFill="background1" w:themeFillShade="F2"/>
            <w:vAlign w:val="center"/>
          </w:tcPr>
          <w:p w14:paraId="70AD7C40" w14:textId="372111F7" w:rsidR="00407F2E" w:rsidRPr="00407F2E" w:rsidRDefault="00407F2E" w:rsidP="00407F2E">
            <w:pPr>
              <w:tabs>
                <w:tab w:val="left" w:pos="2441"/>
              </w:tabs>
              <w:spacing w:after="0" w:line="240" w:lineRule="auto"/>
              <w:jc w:val="center"/>
              <w:rPr>
                <w:rFonts w:ascii="Arial" w:hAnsi="Arial" w:cs="Arial"/>
                <w:caps/>
                <w:sz w:val="16"/>
                <w:szCs w:val="16"/>
              </w:rPr>
            </w:pPr>
            <w:r w:rsidRPr="00407F2E">
              <w:rPr>
                <w:rFonts w:ascii="Arial" w:hAnsi="Arial" w:cs="Arial"/>
                <w:caps/>
                <w:sz w:val="16"/>
                <w:szCs w:val="16"/>
              </w:rPr>
              <w:t>importe (€)</w:t>
            </w:r>
          </w:p>
          <w:p w14:paraId="0F45147E" w14:textId="4A849DFB" w:rsidR="00407F2E" w:rsidRPr="00407F2E" w:rsidRDefault="00407F2E" w:rsidP="00407F2E">
            <w:pPr>
              <w:tabs>
                <w:tab w:val="left" w:pos="2441"/>
              </w:tabs>
              <w:spacing w:after="0" w:line="240" w:lineRule="auto"/>
              <w:jc w:val="center"/>
              <w:rPr>
                <w:rFonts w:ascii="Arial" w:hAnsi="Arial" w:cs="Arial"/>
                <w:caps/>
                <w:sz w:val="16"/>
                <w:szCs w:val="16"/>
              </w:rPr>
            </w:pPr>
            <w:r w:rsidRPr="00407F2E">
              <w:rPr>
                <w:rFonts w:ascii="Arial" w:hAnsi="Arial" w:cs="Arial"/>
                <w:caps/>
                <w:sz w:val="16"/>
                <w:szCs w:val="16"/>
              </w:rPr>
              <w:t>sin iva</w:t>
            </w:r>
          </w:p>
        </w:tc>
        <w:tc>
          <w:tcPr>
            <w:tcW w:w="1189" w:type="pct"/>
            <w:tcBorders>
              <w:top w:val="single" w:sz="4" w:space="0" w:color="BFBFBF"/>
              <w:right w:val="single" w:sz="4" w:space="0" w:color="BFBFBF"/>
            </w:tcBorders>
            <w:shd w:val="clear" w:color="auto" w:fill="F2F2F2" w:themeFill="background1" w:themeFillShade="F2"/>
            <w:vAlign w:val="center"/>
          </w:tcPr>
          <w:p w14:paraId="7BB98CD1" w14:textId="77777777" w:rsidR="00407F2E" w:rsidRPr="00407F2E" w:rsidRDefault="00407F2E" w:rsidP="00407F2E">
            <w:pPr>
              <w:tabs>
                <w:tab w:val="left" w:pos="2441"/>
              </w:tabs>
              <w:spacing w:after="0" w:line="240" w:lineRule="auto"/>
              <w:jc w:val="center"/>
              <w:rPr>
                <w:rFonts w:ascii="Arial" w:hAnsi="Arial" w:cs="Arial"/>
                <w:caps/>
                <w:sz w:val="16"/>
                <w:szCs w:val="16"/>
              </w:rPr>
            </w:pPr>
            <w:r w:rsidRPr="00407F2E">
              <w:rPr>
                <w:rFonts w:ascii="Arial" w:hAnsi="Arial" w:cs="Arial"/>
                <w:caps/>
                <w:sz w:val="16"/>
                <w:szCs w:val="16"/>
              </w:rPr>
              <w:t>importe (€)</w:t>
            </w:r>
          </w:p>
          <w:p w14:paraId="682FDD98" w14:textId="4CD753E0" w:rsidR="00407F2E" w:rsidRPr="00407F2E" w:rsidRDefault="00407F2E" w:rsidP="00407F2E">
            <w:pPr>
              <w:tabs>
                <w:tab w:val="left" w:pos="2441"/>
              </w:tabs>
              <w:spacing w:after="0" w:line="240" w:lineRule="auto"/>
              <w:jc w:val="center"/>
              <w:rPr>
                <w:rFonts w:ascii="Arial" w:hAnsi="Arial" w:cs="Arial"/>
                <w:caps/>
                <w:sz w:val="16"/>
                <w:szCs w:val="16"/>
              </w:rPr>
            </w:pPr>
            <w:r w:rsidRPr="00407F2E">
              <w:rPr>
                <w:rFonts w:ascii="Arial" w:hAnsi="Arial" w:cs="Arial"/>
                <w:caps/>
                <w:sz w:val="16"/>
                <w:szCs w:val="16"/>
              </w:rPr>
              <w:t xml:space="preserve"> con iva</w:t>
            </w:r>
          </w:p>
        </w:tc>
      </w:tr>
      <w:tr w:rsidR="00407F2E" w:rsidRPr="00D45E54" w14:paraId="73F4F9D2" w14:textId="37B9ED96" w:rsidTr="00407F2E">
        <w:trPr>
          <w:trHeight w:hRule="exact" w:val="397"/>
        </w:trPr>
        <w:tc>
          <w:tcPr>
            <w:tcW w:w="2699" w:type="pct"/>
            <w:shd w:val="clear" w:color="auto" w:fill="F2F2F2" w:themeFill="background1" w:themeFillShade="F2"/>
            <w:vAlign w:val="center"/>
          </w:tcPr>
          <w:p w14:paraId="78D65E51" w14:textId="7DBB1B84" w:rsidR="00407F2E" w:rsidRPr="00D45E54" w:rsidRDefault="00407F2E" w:rsidP="00987F56">
            <w:pPr>
              <w:tabs>
                <w:tab w:val="left" w:pos="2441"/>
              </w:tabs>
              <w:spacing w:after="0" w:line="240" w:lineRule="auto"/>
              <w:ind w:left="136"/>
              <w:rPr>
                <w:rFonts w:ascii="Arial" w:hAnsi="Arial" w:cs="Arial"/>
                <w:bCs/>
                <w:caps/>
                <w:sz w:val="16"/>
                <w:szCs w:val="16"/>
              </w:rPr>
            </w:pPr>
            <w:bookmarkStart w:id="8" w:name="_Hlk98302126"/>
            <w:r w:rsidRPr="00D45E54">
              <w:rPr>
                <w:rFonts w:ascii="Arial" w:hAnsi="Arial" w:cs="Arial"/>
                <w:bCs/>
                <w:caps/>
                <w:sz w:val="16"/>
                <w:szCs w:val="16"/>
              </w:rPr>
              <w:t>COSTE TOTAL DEL PROYECTO</w:t>
            </w:r>
          </w:p>
        </w:tc>
        <w:tc>
          <w:tcPr>
            <w:tcW w:w="1113" w:type="pct"/>
            <w:tcBorders>
              <w:top w:val="single" w:sz="4" w:space="0" w:color="BFBFBF"/>
            </w:tcBorders>
            <w:shd w:val="clear" w:color="auto" w:fill="auto"/>
            <w:vAlign w:val="center"/>
          </w:tcPr>
          <w:p w14:paraId="52ED4821" w14:textId="77777777" w:rsidR="00407F2E" w:rsidRPr="00D45E54" w:rsidRDefault="00407F2E" w:rsidP="00407F2E">
            <w:pPr>
              <w:tabs>
                <w:tab w:val="left" w:pos="2441"/>
              </w:tabs>
              <w:spacing w:after="0" w:line="240" w:lineRule="auto"/>
              <w:ind w:left="136"/>
              <w:jc w:val="right"/>
              <w:rPr>
                <w:rFonts w:ascii="Arial" w:hAnsi="Arial" w:cs="Arial"/>
                <w:b/>
                <w:caps/>
                <w:sz w:val="16"/>
                <w:szCs w:val="16"/>
              </w:rPr>
            </w:pPr>
          </w:p>
        </w:tc>
        <w:tc>
          <w:tcPr>
            <w:tcW w:w="1189" w:type="pct"/>
            <w:tcBorders>
              <w:top w:val="single" w:sz="4" w:space="0" w:color="BFBFBF"/>
              <w:right w:val="single" w:sz="4" w:space="0" w:color="BFBFBF"/>
            </w:tcBorders>
          </w:tcPr>
          <w:p w14:paraId="72DC6F80" w14:textId="77777777" w:rsidR="00407F2E" w:rsidRPr="00D45E54" w:rsidRDefault="00407F2E" w:rsidP="00407F2E">
            <w:pPr>
              <w:tabs>
                <w:tab w:val="left" w:pos="2441"/>
              </w:tabs>
              <w:spacing w:after="0" w:line="240" w:lineRule="auto"/>
              <w:ind w:left="136"/>
              <w:jc w:val="right"/>
              <w:rPr>
                <w:rFonts w:ascii="Arial" w:hAnsi="Arial" w:cs="Arial"/>
                <w:b/>
                <w:caps/>
                <w:sz w:val="16"/>
                <w:szCs w:val="16"/>
              </w:rPr>
            </w:pPr>
          </w:p>
        </w:tc>
      </w:tr>
      <w:tr w:rsidR="00407F2E" w:rsidRPr="00D45E54" w14:paraId="5295F8D3" w14:textId="0DAE83CE" w:rsidTr="00D2454E">
        <w:trPr>
          <w:trHeight w:hRule="exact" w:val="397"/>
        </w:trPr>
        <w:tc>
          <w:tcPr>
            <w:tcW w:w="2699" w:type="pct"/>
            <w:shd w:val="clear" w:color="auto" w:fill="F2F2F2" w:themeFill="background1" w:themeFillShade="F2"/>
            <w:vAlign w:val="center"/>
          </w:tcPr>
          <w:p w14:paraId="0600E565" w14:textId="31D06A97" w:rsidR="00407F2E" w:rsidRPr="00D45E54" w:rsidRDefault="00407F2E" w:rsidP="00987F56">
            <w:pPr>
              <w:tabs>
                <w:tab w:val="left" w:pos="2441"/>
              </w:tabs>
              <w:spacing w:after="0" w:line="240" w:lineRule="auto"/>
              <w:ind w:left="136"/>
              <w:rPr>
                <w:rFonts w:ascii="Arial" w:hAnsi="Arial" w:cs="Arial"/>
                <w:bCs/>
                <w:caps/>
                <w:sz w:val="16"/>
                <w:szCs w:val="16"/>
              </w:rPr>
            </w:pPr>
            <w:r w:rsidRPr="00D45E54">
              <w:rPr>
                <w:rFonts w:ascii="Arial" w:hAnsi="Arial" w:cs="Arial"/>
                <w:bCs/>
                <w:caps/>
                <w:sz w:val="16"/>
                <w:szCs w:val="16"/>
              </w:rPr>
              <w:t>CUANTÍA FINANCIADA POR LA CARM (FONDO MRR)</w:t>
            </w:r>
          </w:p>
        </w:tc>
        <w:tc>
          <w:tcPr>
            <w:tcW w:w="1113" w:type="pct"/>
            <w:tcBorders>
              <w:top w:val="single" w:sz="4" w:space="0" w:color="BFBFBF"/>
            </w:tcBorders>
            <w:shd w:val="clear" w:color="auto" w:fill="auto"/>
            <w:vAlign w:val="center"/>
          </w:tcPr>
          <w:p w14:paraId="6B6D139A" w14:textId="77777777" w:rsidR="00407F2E" w:rsidRPr="00D45E54" w:rsidRDefault="00407F2E" w:rsidP="00407F2E">
            <w:pPr>
              <w:tabs>
                <w:tab w:val="left" w:pos="2441"/>
              </w:tabs>
              <w:spacing w:after="0" w:line="240" w:lineRule="auto"/>
              <w:ind w:left="136"/>
              <w:jc w:val="right"/>
              <w:rPr>
                <w:rFonts w:ascii="Arial" w:hAnsi="Arial" w:cs="Arial"/>
                <w:b/>
                <w:caps/>
                <w:sz w:val="16"/>
                <w:szCs w:val="16"/>
              </w:rPr>
            </w:pPr>
          </w:p>
        </w:tc>
        <w:tc>
          <w:tcPr>
            <w:tcW w:w="1189" w:type="pct"/>
            <w:tcBorders>
              <w:top w:val="single" w:sz="4" w:space="0" w:color="BFBFBF"/>
              <w:bottom w:val="single" w:sz="4" w:space="0" w:color="BFBFBF"/>
              <w:right w:val="single" w:sz="4" w:space="0" w:color="BFBFBF"/>
            </w:tcBorders>
          </w:tcPr>
          <w:p w14:paraId="7B032483" w14:textId="77777777" w:rsidR="00407F2E" w:rsidRPr="00D45E54" w:rsidRDefault="00407F2E" w:rsidP="00407F2E">
            <w:pPr>
              <w:tabs>
                <w:tab w:val="left" w:pos="2441"/>
              </w:tabs>
              <w:spacing w:after="0" w:line="240" w:lineRule="auto"/>
              <w:ind w:left="136"/>
              <w:jc w:val="right"/>
              <w:rPr>
                <w:rFonts w:ascii="Arial" w:hAnsi="Arial" w:cs="Arial"/>
                <w:b/>
                <w:caps/>
                <w:sz w:val="16"/>
                <w:szCs w:val="16"/>
              </w:rPr>
            </w:pPr>
          </w:p>
        </w:tc>
      </w:tr>
      <w:tr w:rsidR="00407F2E" w:rsidRPr="00D45E54" w14:paraId="18600E38" w14:textId="429CBC03" w:rsidTr="00D2454E">
        <w:trPr>
          <w:trHeight w:hRule="exact" w:val="539"/>
        </w:trPr>
        <w:tc>
          <w:tcPr>
            <w:tcW w:w="2699" w:type="pct"/>
            <w:shd w:val="clear" w:color="auto" w:fill="F2F2F2" w:themeFill="background1" w:themeFillShade="F2"/>
            <w:vAlign w:val="center"/>
          </w:tcPr>
          <w:p w14:paraId="68015213" w14:textId="56E099D9" w:rsidR="00407F2E" w:rsidRPr="00D45E54" w:rsidRDefault="00407F2E" w:rsidP="00987F56">
            <w:pPr>
              <w:tabs>
                <w:tab w:val="left" w:pos="2441"/>
              </w:tabs>
              <w:spacing w:after="0" w:line="240" w:lineRule="auto"/>
              <w:ind w:left="136"/>
              <w:rPr>
                <w:rFonts w:ascii="Arial" w:hAnsi="Arial" w:cs="Arial"/>
                <w:bCs/>
                <w:caps/>
                <w:sz w:val="16"/>
                <w:szCs w:val="16"/>
              </w:rPr>
            </w:pPr>
            <w:r w:rsidRPr="00D45E54">
              <w:rPr>
                <w:rFonts w:ascii="Arial" w:hAnsi="Arial" w:cs="Arial"/>
                <w:bCs/>
                <w:caps/>
                <w:sz w:val="16"/>
                <w:szCs w:val="16"/>
              </w:rPr>
              <w:t>CUANTÍA FINANCIADA POR LA ENTIDAD LOCAL (en su caso)</w:t>
            </w:r>
          </w:p>
        </w:tc>
        <w:tc>
          <w:tcPr>
            <w:tcW w:w="1113" w:type="pct"/>
            <w:tcBorders>
              <w:top w:val="single" w:sz="4" w:space="0" w:color="BFBFBF"/>
            </w:tcBorders>
            <w:shd w:val="clear" w:color="auto" w:fill="auto"/>
            <w:vAlign w:val="center"/>
          </w:tcPr>
          <w:p w14:paraId="15B69432" w14:textId="77777777" w:rsidR="00407F2E" w:rsidRPr="00D45E54" w:rsidRDefault="00407F2E" w:rsidP="00407F2E">
            <w:pPr>
              <w:tabs>
                <w:tab w:val="left" w:pos="2441"/>
              </w:tabs>
              <w:spacing w:after="0" w:line="240" w:lineRule="auto"/>
              <w:ind w:left="136"/>
              <w:jc w:val="right"/>
              <w:rPr>
                <w:rFonts w:ascii="Arial" w:hAnsi="Arial" w:cs="Arial"/>
                <w:b/>
                <w:caps/>
                <w:sz w:val="16"/>
                <w:szCs w:val="16"/>
              </w:rPr>
            </w:pPr>
          </w:p>
        </w:tc>
        <w:tc>
          <w:tcPr>
            <w:tcW w:w="1189" w:type="pct"/>
            <w:tcBorders>
              <w:top w:val="single" w:sz="4" w:space="0" w:color="BFBFBF"/>
              <w:bottom w:val="single" w:sz="4" w:space="0" w:color="BFBFBF"/>
              <w:right w:val="single" w:sz="4" w:space="0" w:color="BFBFBF"/>
            </w:tcBorders>
          </w:tcPr>
          <w:p w14:paraId="11E593D6" w14:textId="77777777" w:rsidR="00407F2E" w:rsidRPr="00D45E54" w:rsidRDefault="00407F2E" w:rsidP="00407F2E">
            <w:pPr>
              <w:tabs>
                <w:tab w:val="left" w:pos="2441"/>
              </w:tabs>
              <w:spacing w:after="0" w:line="240" w:lineRule="auto"/>
              <w:ind w:left="136"/>
              <w:jc w:val="right"/>
              <w:rPr>
                <w:rFonts w:ascii="Arial" w:hAnsi="Arial" w:cs="Arial"/>
                <w:b/>
                <w:caps/>
                <w:sz w:val="16"/>
                <w:szCs w:val="16"/>
              </w:rPr>
            </w:pPr>
          </w:p>
        </w:tc>
      </w:tr>
      <w:tr w:rsidR="00407F2E" w:rsidRPr="00D45E54" w14:paraId="289127FD" w14:textId="2F653CEE" w:rsidTr="00D2454E">
        <w:trPr>
          <w:trHeight w:hRule="exact" w:val="539"/>
        </w:trPr>
        <w:tc>
          <w:tcPr>
            <w:tcW w:w="2699" w:type="pct"/>
            <w:shd w:val="clear" w:color="auto" w:fill="F2F2F2" w:themeFill="background1" w:themeFillShade="F2"/>
            <w:vAlign w:val="center"/>
          </w:tcPr>
          <w:p w14:paraId="696BD8A7" w14:textId="54DED777" w:rsidR="00407F2E" w:rsidRPr="00D45E54" w:rsidRDefault="00407F2E" w:rsidP="00987F56">
            <w:pPr>
              <w:tabs>
                <w:tab w:val="left" w:pos="2441"/>
              </w:tabs>
              <w:spacing w:after="0" w:line="240" w:lineRule="auto"/>
              <w:ind w:left="136"/>
              <w:rPr>
                <w:rFonts w:ascii="Arial" w:hAnsi="Arial" w:cs="Arial"/>
                <w:bCs/>
                <w:caps/>
                <w:sz w:val="16"/>
                <w:szCs w:val="16"/>
              </w:rPr>
            </w:pPr>
            <w:r w:rsidRPr="00D45E54">
              <w:rPr>
                <w:rFonts w:ascii="Arial" w:hAnsi="Arial" w:cs="Arial"/>
                <w:bCs/>
                <w:caps/>
                <w:sz w:val="16"/>
                <w:szCs w:val="16"/>
              </w:rPr>
              <w:t>en su caso, fecha de solicitud de aPLAZAMIENTO DE ECUCIÓN</w:t>
            </w:r>
          </w:p>
        </w:tc>
        <w:tc>
          <w:tcPr>
            <w:tcW w:w="1113" w:type="pct"/>
            <w:tcBorders>
              <w:top w:val="single" w:sz="4" w:space="0" w:color="BFBFBF"/>
            </w:tcBorders>
            <w:shd w:val="clear" w:color="auto" w:fill="auto"/>
            <w:vAlign w:val="center"/>
          </w:tcPr>
          <w:p w14:paraId="69637BCC" w14:textId="77777777" w:rsidR="00407F2E" w:rsidRPr="00D45E54" w:rsidRDefault="00407F2E" w:rsidP="00407F2E">
            <w:pPr>
              <w:tabs>
                <w:tab w:val="left" w:pos="2441"/>
              </w:tabs>
              <w:spacing w:after="0" w:line="240" w:lineRule="auto"/>
              <w:ind w:left="136"/>
              <w:jc w:val="right"/>
              <w:rPr>
                <w:rFonts w:ascii="Arial" w:hAnsi="Arial" w:cs="Arial"/>
                <w:b/>
                <w:caps/>
                <w:sz w:val="16"/>
                <w:szCs w:val="16"/>
              </w:rPr>
            </w:pPr>
          </w:p>
        </w:tc>
        <w:tc>
          <w:tcPr>
            <w:tcW w:w="1189" w:type="pct"/>
            <w:tcBorders>
              <w:top w:val="single" w:sz="4" w:space="0" w:color="BFBFBF"/>
              <w:bottom w:val="nil"/>
              <w:right w:val="nil"/>
            </w:tcBorders>
          </w:tcPr>
          <w:p w14:paraId="59DF352D" w14:textId="77777777" w:rsidR="00407F2E" w:rsidRPr="00D45E54" w:rsidRDefault="00407F2E" w:rsidP="00407F2E">
            <w:pPr>
              <w:tabs>
                <w:tab w:val="left" w:pos="2441"/>
              </w:tabs>
              <w:spacing w:after="0" w:line="240" w:lineRule="auto"/>
              <w:ind w:left="136"/>
              <w:jc w:val="right"/>
              <w:rPr>
                <w:rFonts w:ascii="Arial" w:hAnsi="Arial" w:cs="Arial"/>
                <w:b/>
                <w:caps/>
                <w:sz w:val="16"/>
                <w:szCs w:val="16"/>
              </w:rPr>
            </w:pPr>
          </w:p>
        </w:tc>
      </w:tr>
      <w:tr w:rsidR="00407F2E" w:rsidRPr="00D45E54" w14:paraId="4C0B929A" w14:textId="6307DA75" w:rsidTr="00D2454E">
        <w:trPr>
          <w:trHeight w:hRule="exact" w:val="573"/>
        </w:trPr>
        <w:tc>
          <w:tcPr>
            <w:tcW w:w="2699" w:type="pct"/>
            <w:shd w:val="clear" w:color="auto" w:fill="F2F2F2" w:themeFill="background1" w:themeFillShade="F2"/>
            <w:vAlign w:val="center"/>
          </w:tcPr>
          <w:p w14:paraId="023AFC1E" w14:textId="33B4CC78" w:rsidR="00407F2E" w:rsidRPr="00D45E54" w:rsidRDefault="00407F2E" w:rsidP="00987F56">
            <w:pPr>
              <w:tabs>
                <w:tab w:val="left" w:pos="2441"/>
              </w:tabs>
              <w:spacing w:after="0" w:line="240" w:lineRule="auto"/>
              <w:ind w:left="136"/>
              <w:rPr>
                <w:rFonts w:ascii="Arial" w:hAnsi="Arial" w:cs="Arial"/>
                <w:bCs/>
                <w:caps/>
                <w:sz w:val="16"/>
                <w:szCs w:val="16"/>
              </w:rPr>
            </w:pPr>
            <w:r w:rsidRPr="00D45E54">
              <w:rPr>
                <w:rFonts w:ascii="Arial" w:hAnsi="Arial" w:cs="Arial"/>
                <w:bCs/>
                <w:caps/>
                <w:sz w:val="16"/>
                <w:szCs w:val="16"/>
              </w:rPr>
              <w:t>en su caso, fecha de solicitud de cambios en los conceptos presupuestarios</w:t>
            </w:r>
          </w:p>
        </w:tc>
        <w:tc>
          <w:tcPr>
            <w:tcW w:w="1113" w:type="pct"/>
            <w:tcBorders>
              <w:top w:val="single" w:sz="4" w:space="0" w:color="BFBFBF"/>
            </w:tcBorders>
            <w:shd w:val="clear" w:color="auto" w:fill="auto"/>
            <w:vAlign w:val="center"/>
          </w:tcPr>
          <w:p w14:paraId="2BE6B070" w14:textId="77777777" w:rsidR="00407F2E" w:rsidRPr="00D45E54" w:rsidRDefault="00407F2E" w:rsidP="00407F2E">
            <w:pPr>
              <w:tabs>
                <w:tab w:val="left" w:pos="2441"/>
              </w:tabs>
              <w:spacing w:after="0" w:line="240" w:lineRule="auto"/>
              <w:ind w:left="136"/>
              <w:jc w:val="right"/>
              <w:rPr>
                <w:rFonts w:ascii="Arial" w:hAnsi="Arial" w:cs="Arial"/>
                <w:b/>
                <w:caps/>
                <w:sz w:val="16"/>
                <w:szCs w:val="16"/>
              </w:rPr>
            </w:pPr>
          </w:p>
        </w:tc>
        <w:tc>
          <w:tcPr>
            <w:tcW w:w="1189" w:type="pct"/>
            <w:tcBorders>
              <w:top w:val="nil"/>
              <w:bottom w:val="nil"/>
              <w:right w:val="nil"/>
            </w:tcBorders>
          </w:tcPr>
          <w:p w14:paraId="3F54B5E9" w14:textId="77777777" w:rsidR="00407F2E" w:rsidRPr="00D45E54" w:rsidRDefault="00407F2E" w:rsidP="00407F2E">
            <w:pPr>
              <w:tabs>
                <w:tab w:val="left" w:pos="2441"/>
              </w:tabs>
              <w:spacing w:after="0" w:line="240" w:lineRule="auto"/>
              <w:ind w:left="136"/>
              <w:jc w:val="right"/>
              <w:rPr>
                <w:rFonts w:ascii="Arial" w:hAnsi="Arial" w:cs="Arial"/>
                <w:b/>
                <w:caps/>
                <w:sz w:val="16"/>
                <w:szCs w:val="16"/>
              </w:rPr>
            </w:pPr>
          </w:p>
        </w:tc>
      </w:tr>
      <w:tr w:rsidR="00407F2E" w:rsidRPr="00D45E54" w14:paraId="55891974" w14:textId="2FD38BB4" w:rsidTr="00D2454E">
        <w:trPr>
          <w:trHeight w:hRule="exact" w:val="397"/>
        </w:trPr>
        <w:tc>
          <w:tcPr>
            <w:tcW w:w="2699" w:type="pct"/>
            <w:tcBorders>
              <w:bottom w:val="single" w:sz="4" w:space="0" w:color="A6A6A6" w:themeColor="background1" w:themeShade="A6"/>
            </w:tcBorders>
            <w:shd w:val="clear" w:color="auto" w:fill="F2F2F2" w:themeFill="background1" w:themeFillShade="F2"/>
            <w:vAlign w:val="center"/>
          </w:tcPr>
          <w:p w14:paraId="551212DB" w14:textId="088D5A1B" w:rsidR="00407F2E" w:rsidRPr="00D45E54" w:rsidRDefault="00407F2E" w:rsidP="00987F56">
            <w:pPr>
              <w:tabs>
                <w:tab w:val="left" w:pos="2441"/>
              </w:tabs>
              <w:spacing w:after="0" w:line="240" w:lineRule="auto"/>
              <w:ind w:left="136"/>
              <w:rPr>
                <w:rFonts w:ascii="Arial" w:hAnsi="Arial" w:cs="Arial"/>
                <w:bCs/>
                <w:caps/>
                <w:sz w:val="16"/>
                <w:szCs w:val="16"/>
              </w:rPr>
            </w:pPr>
            <w:r w:rsidRPr="00D45E54">
              <w:rPr>
                <w:rFonts w:ascii="Arial" w:hAnsi="Arial" w:cs="Arial"/>
                <w:bCs/>
                <w:caps/>
                <w:sz w:val="16"/>
                <w:szCs w:val="16"/>
              </w:rPr>
              <w:t>en su caso, fecha de solicitud de otros cambios</w:t>
            </w:r>
          </w:p>
        </w:tc>
        <w:tc>
          <w:tcPr>
            <w:tcW w:w="1113" w:type="pct"/>
            <w:tcBorders>
              <w:top w:val="single" w:sz="4" w:space="0" w:color="BFBFBF"/>
              <w:bottom w:val="single" w:sz="4" w:space="0" w:color="A6A6A6" w:themeColor="background1" w:themeShade="A6"/>
            </w:tcBorders>
            <w:shd w:val="clear" w:color="auto" w:fill="auto"/>
            <w:vAlign w:val="center"/>
          </w:tcPr>
          <w:p w14:paraId="316A4941" w14:textId="77777777" w:rsidR="00407F2E" w:rsidRPr="00D45E54" w:rsidRDefault="00407F2E" w:rsidP="00407F2E">
            <w:pPr>
              <w:tabs>
                <w:tab w:val="left" w:pos="2441"/>
              </w:tabs>
              <w:spacing w:after="0" w:line="240" w:lineRule="auto"/>
              <w:ind w:left="136"/>
              <w:jc w:val="right"/>
              <w:rPr>
                <w:rFonts w:ascii="Arial" w:hAnsi="Arial" w:cs="Arial"/>
                <w:b/>
                <w:caps/>
                <w:sz w:val="16"/>
                <w:szCs w:val="16"/>
              </w:rPr>
            </w:pPr>
          </w:p>
        </w:tc>
        <w:tc>
          <w:tcPr>
            <w:tcW w:w="1189" w:type="pct"/>
            <w:tcBorders>
              <w:top w:val="nil"/>
              <w:bottom w:val="nil"/>
              <w:right w:val="nil"/>
            </w:tcBorders>
          </w:tcPr>
          <w:p w14:paraId="61A34CFC" w14:textId="77777777" w:rsidR="00407F2E" w:rsidRPr="00D45E54" w:rsidRDefault="00407F2E" w:rsidP="00407F2E">
            <w:pPr>
              <w:tabs>
                <w:tab w:val="left" w:pos="2441"/>
              </w:tabs>
              <w:spacing w:after="0" w:line="240" w:lineRule="auto"/>
              <w:ind w:left="136"/>
              <w:jc w:val="right"/>
              <w:rPr>
                <w:rFonts w:ascii="Arial" w:hAnsi="Arial" w:cs="Arial"/>
                <w:b/>
                <w:caps/>
                <w:sz w:val="16"/>
                <w:szCs w:val="16"/>
              </w:rPr>
            </w:pPr>
          </w:p>
        </w:tc>
      </w:tr>
      <w:bookmarkEnd w:id="7"/>
      <w:bookmarkEnd w:id="8"/>
    </w:tbl>
    <w:p w14:paraId="02674E77" w14:textId="31C66898" w:rsidR="00AA035C" w:rsidRPr="00D45E54" w:rsidRDefault="00AA035C" w:rsidP="00A9678B">
      <w:pPr>
        <w:spacing w:after="0" w:line="240" w:lineRule="auto"/>
        <w:rPr>
          <w:rFonts w:ascii="Arial" w:hAnsi="Arial" w:cs="Arial"/>
          <w:b/>
        </w:rPr>
      </w:pPr>
    </w:p>
    <w:tbl>
      <w:tblPr>
        <w:tblW w:w="4170" w:type="pct"/>
        <w:tblBorders>
          <w:top w:val="single" w:sz="4" w:space="0" w:color="A6A6A6"/>
          <w:left w:val="single" w:sz="4" w:space="0" w:color="A6A6A6"/>
          <w:bottom w:val="single" w:sz="4" w:space="0" w:color="A6A6A6"/>
          <w:right w:val="single" w:sz="4" w:space="0" w:color="A6A6A6"/>
          <w:insideH w:val="single" w:sz="6" w:space="0" w:color="A6A6A6"/>
          <w:insideV w:val="single" w:sz="6" w:space="0" w:color="A6A6A6"/>
        </w:tblBorders>
        <w:tblLook w:val="04A0" w:firstRow="1" w:lastRow="0" w:firstColumn="1" w:lastColumn="0" w:noHBand="0" w:noVBand="1"/>
      </w:tblPr>
      <w:tblGrid>
        <w:gridCol w:w="3108"/>
        <w:gridCol w:w="2167"/>
        <w:gridCol w:w="2165"/>
      </w:tblGrid>
      <w:tr w:rsidR="00407F2E" w:rsidRPr="00D45E54" w14:paraId="1A20F481" w14:textId="7F1EDD74" w:rsidTr="00407F2E">
        <w:trPr>
          <w:trHeight w:hRule="exact" w:val="589"/>
        </w:trPr>
        <w:tc>
          <w:tcPr>
            <w:tcW w:w="2089" w:type="pct"/>
            <w:shd w:val="clear" w:color="auto" w:fill="F2F2F2"/>
            <w:vAlign w:val="center"/>
          </w:tcPr>
          <w:p w14:paraId="3FD4F575" w14:textId="1F165F7A" w:rsidR="00407F2E" w:rsidRPr="00D45E54" w:rsidRDefault="00407F2E" w:rsidP="00407F2E">
            <w:pPr>
              <w:spacing w:after="0" w:line="240" w:lineRule="auto"/>
              <w:jc w:val="both"/>
              <w:rPr>
                <w:rFonts w:ascii="Arial" w:hAnsi="Arial" w:cs="Arial"/>
                <w:bCs/>
                <w:sz w:val="16"/>
                <w:szCs w:val="16"/>
              </w:rPr>
            </w:pPr>
            <w:bookmarkStart w:id="9" w:name="_Hlk98302184"/>
            <w:r w:rsidRPr="00D45E54">
              <w:rPr>
                <w:rFonts w:ascii="Arial" w:hAnsi="Arial" w:cs="Arial"/>
                <w:bCs/>
                <w:sz w:val="16"/>
                <w:szCs w:val="16"/>
              </w:rPr>
              <w:t xml:space="preserve">GASTO EJECUTADO </w:t>
            </w:r>
          </w:p>
        </w:tc>
        <w:tc>
          <w:tcPr>
            <w:tcW w:w="1456" w:type="pct"/>
            <w:tcBorders>
              <w:top w:val="single" w:sz="4" w:space="0" w:color="BFBFBF"/>
            </w:tcBorders>
            <w:shd w:val="clear" w:color="auto" w:fill="F2F2F2" w:themeFill="background1" w:themeFillShade="F2"/>
            <w:vAlign w:val="center"/>
          </w:tcPr>
          <w:p w14:paraId="10A46C4B" w14:textId="77777777" w:rsidR="00407F2E" w:rsidRPr="005B344A" w:rsidRDefault="00407F2E" w:rsidP="00407F2E">
            <w:pPr>
              <w:tabs>
                <w:tab w:val="left" w:pos="2441"/>
              </w:tabs>
              <w:spacing w:after="0" w:line="240" w:lineRule="auto"/>
              <w:jc w:val="center"/>
              <w:rPr>
                <w:rFonts w:ascii="Arial" w:hAnsi="Arial" w:cs="Arial"/>
                <w:caps/>
                <w:sz w:val="16"/>
                <w:szCs w:val="16"/>
              </w:rPr>
            </w:pPr>
            <w:r w:rsidRPr="005B344A">
              <w:rPr>
                <w:rFonts w:ascii="Arial" w:hAnsi="Arial" w:cs="Arial"/>
                <w:caps/>
                <w:sz w:val="16"/>
                <w:szCs w:val="16"/>
              </w:rPr>
              <w:t>importe (€)</w:t>
            </w:r>
          </w:p>
          <w:p w14:paraId="67D965BD" w14:textId="0EDB247C" w:rsidR="00407F2E" w:rsidRPr="005B344A" w:rsidRDefault="00407F2E" w:rsidP="00407F2E">
            <w:pPr>
              <w:spacing w:after="0" w:line="240" w:lineRule="auto"/>
              <w:jc w:val="center"/>
              <w:rPr>
                <w:rFonts w:ascii="Arial" w:hAnsi="Arial" w:cs="Arial"/>
                <w:bCs/>
                <w:sz w:val="16"/>
                <w:szCs w:val="16"/>
              </w:rPr>
            </w:pPr>
            <w:r w:rsidRPr="005B344A">
              <w:rPr>
                <w:rFonts w:ascii="Arial" w:hAnsi="Arial" w:cs="Arial"/>
                <w:caps/>
                <w:sz w:val="16"/>
                <w:szCs w:val="16"/>
              </w:rPr>
              <w:t>sin iva</w:t>
            </w:r>
          </w:p>
        </w:tc>
        <w:tc>
          <w:tcPr>
            <w:tcW w:w="1455" w:type="pct"/>
            <w:tcBorders>
              <w:top w:val="single" w:sz="4" w:space="0" w:color="BFBFBF"/>
              <w:right w:val="single" w:sz="4" w:space="0" w:color="BFBFBF"/>
            </w:tcBorders>
            <w:shd w:val="clear" w:color="auto" w:fill="F2F2F2" w:themeFill="background1" w:themeFillShade="F2"/>
            <w:vAlign w:val="center"/>
          </w:tcPr>
          <w:p w14:paraId="0813551C" w14:textId="77777777" w:rsidR="00407F2E" w:rsidRPr="005B344A" w:rsidRDefault="00407F2E" w:rsidP="00407F2E">
            <w:pPr>
              <w:tabs>
                <w:tab w:val="left" w:pos="2441"/>
              </w:tabs>
              <w:spacing w:after="0" w:line="240" w:lineRule="auto"/>
              <w:jc w:val="center"/>
              <w:rPr>
                <w:rFonts w:ascii="Arial" w:hAnsi="Arial" w:cs="Arial"/>
                <w:caps/>
                <w:sz w:val="16"/>
                <w:szCs w:val="16"/>
              </w:rPr>
            </w:pPr>
            <w:r w:rsidRPr="005B344A">
              <w:rPr>
                <w:rFonts w:ascii="Arial" w:hAnsi="Arial" w:cs="Arial"/>
                <w:caps/>
                <w:sz w:val="16"/>
                <w:szCs w:val="16"/>
              </w:rPr>
              <w:t>importe (€)</w:t>
            </w:r>
          </w:p>
          <w:p w14:paraId="5E22A4BF" w14:textId="68B4BF27" w:rsidR="00407F2E" w:rsidRPr="005B344A" w:rsidRDefault="00407F2E" w:rsidP="00407F2E">
            <w:pPr>
              <w:spacing w:after="0" w:line="240" w:lineRule="auto"/>
              <w:jc w:val="center"/>
              <w:rPr>
                <w:rFonts w:ascii="Arial" w:hAnsi="Arial" w:cs="Arial"/>
                <w:bCs/>
                <w:sz w:val="16"/>
                <w:szCs w:val="16"/>
              </w:rPr>
            </w:pPr>
            <w:r w:rsidRPr="005B344A">
              <w:rPr>
                <w:rFonts w:ascii="Arial" w:hAnsi="Arial" w:cs="Arial"/>
                <w:caps/>
                <w:sz w:val="16"/>
                <w:szCs w:val="16"/>
              </w:rPr>
              <w:t xml:space="preserve"> con iva</w:t>
            </w:r>
          </w:p>
        </w:tc>
      </w:tr>
      <w:tr w:rsidR="00407F2E" w:rsidRPr="00D45E54" w14:paraId="0AE1BD5A" w14:textId="72172C18" w:rsidTr="00407F2E">
        <w:trPr>
          <w:trHeight w:hRule="exact" w:val="397"/>
        </w:trPr>
        <w:tc>
          <w:tcPr>
            <w:tcW w:w="2089" w:type="pct"/>
            <w:shd w:val="clear" w:color="auto" w:fill="auto"/>
            <w:vAlign w:val="center"/>
          </w:tcPr>
          <w:p w14:paraId="7D50C177" w14:textId="23C9BE77" w:rsidR="00407F2E" w:rsidRPr="00D45E54" w:rsidRDefault="00407F2E" w:rsidP="00A9678B">
            <w:pPr>
              <w:spacing w:after="0" w:line="240" w:lineRule="auto"/>
              <w:jc w:val="both"/>
              <w:rPr>
                <w:rFonts w:ascii="Arial" w:hAnsi="Arial" w:cs="Arial"/>
                <w:bCs/>
                <w:sz w:val="16"/>
                <w:szCs w:val="16"/>
              </w:rPr>
            </w:pPr>
            <w:r w:rsidRPr="00D45E54">
              <w:rPr>
                <w:rFonts w:ascii="Arial" w:hAnsi="Arial" w:cs="Arial"/>
                <w:bCs/>
                <w:sz w:val="16"/>
                <w:szCs w:val="16"/>
              </w:rPr>
              <w:t>PERSONAL:</w:t>
            </w:r>
          </w:p>
        </w:tc>
        <w:tc>
          <w:tcPr>
            <w:tcW w:w="1456" w:type="pct"/>
            <w:shd w:val="clear" w:color="auto" w:fill="auto"/>
            <w:vAlign w:val="center"/>
          </w:tcPr>
          <w:p w14:paraId="1E1AF2CF" w14:textId="77777777" w:rsidR="00407F2E" w:rsidRPr="00D45E54" w:rsidRDefault="00407F2E" w:rsidP="00A9678B">
            <w:pPr>
              <w:spacing w:after="0" w:line="240" w:lineRule="auto"/>
              <w:jc w:val="right"/>
              <w:rPr>
                <w:rFonts w:ascii="Arial" w:hAnsi="Arial" w:cs="Arial"/>
                <w:bCs/>
                <w:sz w:val="16"/>
                <w:szCs w:val="16"/>
              </w:rPr>
            </w:pPr>
          </w:p>
        </w:tc>
        <w:tc>
          <w:tcPr>
            <w:tcW w:w="1455" w:type="pct"/>
          </w:tcPr>
          <w:p w14:paraId="7E038675" w14:textId="77777777" w:rsidR="00407F2E" w:rsidRPr="00D45E54" w:rsidRDefault="00407F2E" w:rsidP="00A9678B">
            <w:pPr>
              <w:spacing w:after="0" w:line="240" w:lineRule="auto"/>
              <w:jc w:val="right"/>
              <w:rPr>
                <w:rFonts w:ascii="Arial" w:hAnsi="Arial" w:cs="Arial"/>
                <w:bCs/>
                <w:sz w:val="16"/>
                <w:szCs w:val="16"/>
              </w:rPr>
            </w:pPr>
          </w:p>
        </w:tc>
      </w:tr>
      <w:tr w:rsidR="00407F2E" w:rsidRPr="00D45E54" w14:paraId="1A63192B" w14:textId="684A2C84" w:rsidTr="00407F2E">
        <w:trPr>
          <w:trHeight w:hRule="exact" w:val="397"/>
        </w:trPr>
        <w:tc>
          <w:tcPr>
            <w:tcW w:w="2089" w:type="pct"/>
            <w:shd w:val="clear" w:color="auto" w:fill="auto"/>
            <w:vAlign w:val="center"/>
          </w:tcPr>
          <w:p w14:paraId="1129EA7C" w14:textId="6D990E62" w:rsidR="00407F2E" w:rsidRPr="00D45E54" w:rsidRDefault="00407F2E" w:rsidP="00A9678B">
            <w:pPr>
              <w:spacing w:after="0" w:line="240" w:lineRule="auto"/>
              <w:jc w:val="both"/>
              <w:rPr>
                <w:rFonts w:ascii="Arial" w:hAnsi="Arial" w:cs="Arial"/>
                <w:bCs/>
                <w:sz w:val="16"/>
                <w:szCs w:val="16"/>
              </w:rPr>
            </w:pPr>
            <w:r w:rsidRPr="00D45E54">
              <w:rPr>
                <w:rFonts w:ascii="Arial" w:hAnsi="Arial" w:cs="Arial"/>
                <w:bCs/>
                <w:sz w:val="16"/>
                <w:szCs w:val="16"/>
              </w:rPr>
              <w:t>PRESTACIONES (ACTIVIDADES):</w:t>
            </w:r>
          </w:p>
        </w:tc>
        <w:tc>
          <w:tcPr>
            <w:tcW w:w="1456" w:type="pct"/>
            <w:shd w:val="clear" w:color="auto" w:fill="auto"/>
            <w:vAlign w:val="center"/>
          </w:tcPr>
          <w:p w14:paraId="101540C9" w14:textId="77777777" w:rsidR="00407F2E" w:rsidRPr="00D45E54" w:rsidRDefault="00407F2E" w:rsidP="00A9678B">
            <w:pPr>
              <w:spacing w:after="0" w:line="240" w:lineRule="auto"/>
              <w:jc w:val="right"/>
              <w:rPr>
                <w:rFonts w:ascii="Arial" w:hAnsi="Arial" w:cs="Arial"/>
                <w:bCs/>
                <w:sz w:val="16"/>
                <w:szCs w:val="16"/>
              </w:rPr>
            </w:pPr>
          </w:p>
        </w:tc>
        <w:tc>
          <w:tcPr>
            <w:tcW w:w="1455" w:type="pct"/>
          </w:tcPr>
          <w:p w14:paraId="009AA118" w14:textId="77777777" w:rsidR="00407F2E" w:rsidRPr="00D45E54" w:rsidRDefault="00407F2E" w:rsidP="00A9678B">
            <w:pPr>
              <w:spacing w:after="0" w:line="240" w:lineRule="auto"/>
              <w:jc w:val="right"/>
              <w:rPr>
                <w:rFonts w:ascii="Arial" w:hAnsi="Arial" w:cs="Arial"/>
                <w:bCs/>
                <w:sz w:val="16"/>
                <w:szCs w:val="16"/>
              </w:rPr>
            </w:pPr>
          </w:p>
        </w:tc>
        <w:bookmarkStart w:id="10" w:name="_GoBack"/>
        <w:bookmarkEnd w:id="10"/>
      </w:tr>
      <w:tr w:rsidR="00407F2E" w:rsidRPr="00D45E54" w14:paraId="18C4B221" w14:textId="4722C0BA" w:rsidTr="00407F2E">
        <w:trPr>
          <w:trHeight w:hRule="exact" w:val="397"/>
        </w:trPr>
        <w:tc>
          <w:tcPr>
            <w:tcW w:w="2089" w:type="pct"/>
            <w:shd w:val="clear" w:color="auto" w:fill="auto"/>
            <w:vAlign w:val="center"/>
          </w:tcPr>
          <w:p w14:paraId="66C9384C" w14:textId="7C3A8F51" w:rsidR="00407F2E" w:rsidRPr="00D45E54" w:rsidRDefault="00407F2E" w:rsidP="00A9678B">
            <w:pPr>
              <w:spacing w:after="0" w:line="240" w:lineRule="auto"/>
              <w:jc w:val="both"/>
              <w:rPr>
                <w:rFonts w:ascii="Arial" w:hAnsi="Arial" w:cs="Arial"/>
                <w:bCs/>
                <w:sz w:val="16"/>
                <w:szCs w:val="16"/>
              </w:rPr>
            </w:pPr>
            <w:r w:rsidRPr="00D45E54">
              <w:rPr>
                <w:rFonts w:ascii="Arial" w:hAnsi="Arial" w:cs="Arial"/>
                <w:bCs/>
                <w:sz w:val="16"/>
                <w:szCs w:val="16"/>
              </w:rPr>
              <w:t>MANTENIMIENTO:</w:t>
            </w:r>
          </w:p>
        </w:tc>
        <w:tc>
          <w:tcPr>
            <w:tcW w:w="1456" w:type="pct"/>
            <w:shd w:val="clear" w:color="auto" w:fill="auto"/>
            <w:vAlign w:val="center"/>
          </w:tcPr>
          <w:p w14:paraId="5081A5DB" w14:textId="77777777" w:rsidR="00407F2E" w:rsidRPr="00D45E54" w:rsidRDefault="00407F2E" w:rsidP="00A9678B">
            <w:pPr>
              <w:spacing w:after="0" w:line="240" w:lineRule="auto"/>
              <w:jc w:val="right"/>
              <w:rPr>
                <w:rFonts w:ascii="Arial" w:hAnsi="Arial" w:cs="Arial"/>
                <w:bCs/>
                <w:sz w:val="16"/>
                <w:szCs w:val="16"/>
              </w:rPr>
            </w:pPr>
          </w:p>
        </w:tc>
        <w:tc>
          <w:tcPr>
            <w:tcW w:w="1455" w:type="pct"/>
          </w:tcPr>
          <w:p w14:paraId="1B488374" w14:textId="77777777" w:rsidR="00407F2E" w:rsidRPr="00D45E54" w:rsidRDefault="00407F2E" w:rsidP="00A9678B">
            <w:pPr>
              <w:spacing w:after="0" w:line="240" w:lineRule="auto"/>
              <w:jc w:val="right"/>
              <w:rPr>
                <w:rFonts w:ascii="Arial" w:hAnsi="Arial" w:cs="Arial"/>
                <w:bCs/>
                <w:sz w:val="16"/>
                <w:szCs w:val="16"/>
              </w:rPr>
            </w:pPr>
          </w:p>
        </w:tc>
      </w:tr>
      <w:tr w:rsidR="00407F2E" w:rsidRPr="00D45E54" w14:paraId="3E489C2E" w14:textId="47E7BCF3" w:rsidTr="00407F2E">
        <w:trPr>
          <w:trHeight w:hRule="exact" w:val="397"/>
        </w:trPr>
        <w:tc>
          <w:tcPr>
            <w:tcW w:w="2089" w:type="pct"/>
            <w:shd w:val="clear" w:color="auto" w:fill="auto"/>
            <w:vAlign w:val="center"/>
          </w:tcPr>
          <w:p w14:paraId="6C0DA8B8" w14:textId="355AECC8" w:rsidR="00407F2E" w:rsidRPr="00D45E54" w:rsidRDefault="00407F2E" w:rsidP="00A9678B">
            <w:pPr>
              <w:spacing w:after="0" w:line="240" w:lineRule="auto"/>
              <w:jc w:val="both"/>
              <w:rPr>
                <w:rFonts w:ascii="Arial" w:hAnsi="Arial" w:cs="Arial"/>
                <w:bCs/>
                <w:sz w:val="16"/>
                <w:szCs w:val="16"/>
              </w:rPr>
            </w:pPr>
            <w:r w:rsidRPr="00D45E54">
              <w:rPr>
                <w:rFonts w:ascii="Arial" w:hAnsi="Arial" w:cs="Arial"/>
                <w:bCs/>
                <w:sz w:val="16"/>
                <w:szCs w:val="16"/>
              </w:rPr>
              <w:t>DIETAS – LOCOMOCIÓN:</w:t>
            </w:r>
          </w:p>
        </w:tc>
        <w:tc>
          <w:tcPr>
            <w:tcW w:w="1456" w:type="pct"/>
            <w:shd w:val="clear" w:color="auto" w:fill="auto"/>
            <w:vAlign w:val="center"/>
          </w:tcPr>
          <w:p w14:paraId="630E7FC5" w14:textId="77777777" w:rsidR="00407F2E" w:rsidRPr="00D45E54" w:rsidRDefault="00407F2E" w:rsidP="00A9678B">
            <w:pPr>
              <w:spacing w:after="0" w:line="240" w:lineRule="auto"/>
              <w:jc w:val="right"/>
              <w:rPr>
                <w:rFonts w:ascii="Arial" w:hAnsi="Arial" w:cs="Arial"/>
                <w:bCs/>
                <w:sz w:val="16"/>
                <w:szCs w:val="16"/>
              </w:rPr>
            </w:pPr>
          </w:p>
        </w:tc>
        <w:tc>
          <w:tcPr>
            <w:tcW w:w="1455" w:type="pct"/>
          </w:tcPr>
          <w:p w14:paraId="20489EE1" w14:textId="77777777" w:rsidR="00407F2E" w:rsidRPr="00D45E54" w:rsidRDefault="00407F2E" w:rsidP="00A9678B">
            <w:pPr>
              <w:spacing w:after="0" w:line="240" w:lineRule="auto"/>
              <w:jc w:val="right"/>
              <w:rPr>
                <w:rFonts w:ascii="Arial" w:hAnsi="Arial" w:cs="Arial"/>
                <w:bCs/>
                <w:sz w:val="16"/>
                <w:szCs w:val="16"/>
              </w:rPr>
            </w:pPr>
          </w:p>
        </w:tc>
      </w:tr>
      <w:tr w:rsidR="00407F2E" w:rsidRPr="00D45E54" w14:paraId="44E35329" w14:textId="1D03E718" w:rsidTr="00407F2E">
        <w:trPr>
          <w:trHeight w:hRule="exact" w:val="397"/>
        </w:trPr>
        <w:tc>
          <w:tcPr>
            <w:tcW w:w="2089" w:type="pct"/>
            <w:shd w:val="clear" w:color="auto" w:fill="auto"/>
            <w:vAlign w:val="center"/>
          </w:tcPr>
          <w:p w14:paraId="5C05D340" w14:textId="6EA1F3EE" w:rsidR="00407F2E" w:rsidRPr="00D45E54" w:rsidRDefault="00407F2E" w:rsidP="00A9678B">
            <w:pPr>
              <w:spacing w:after="0" w:line="240" w:lineRule="auto"/>
              <w:jc w:val="both"/>
              <w:rPr>
                <w:rFonts w:ascii="Arial" w:hAnsi="Arial" w:cs="Arial"/>
                <w:bCs/>
                <w:sz w:val="16"/>
                <w:szCs w:val="16"/>
              </w:rPr>
            </w:pPr>
            <w:r w:rsidRPr="00D45E54">
              <w:rPr>
                <w:rFonts w:ascii="Arial" w:hAnsi="Arial" w:cs="Arial"/>
                <w:bCs/>
                <w:sz w:val="16"/>
                <w:szCs w:val="16"/>
              </w:rPr>
              <w:t>INVERSIÓN:</w:t>
            </w:r>
          </w:p>
        </w:tc>
        <w:tc>
          <w:tcPr>
            <w:tcW w:w="1456" w:type="pct"/>
            <w:shd w:val="clear" w:color="auto" w:fill="auto"/>
            <w:vAlign w:val="center"/>
          </w:tcPr>
          <w:p w14:paraId="66862FC4" w14:textId="77777777" w:rsidR="00407F2E" w:rsidRPr="00D45E54" w:rsidRDefault="00407F2E" w:rsidP="00A9678B">
            <w:pPr>
              <w:spacing w:after="0" w:line="240" w:lineRule="auto"/>
              <w:jc w:val="right"/>
              <w:rPr>
                <w:rFonts w:ascii="Arial" w:hAnsi="Arial" w:cs="Arial"/>
                <w:bCs/>
                <w:sz w:val="16"/>
                <w:szCs w:val="16"/>
              </w:rPr>
            </w:pPr>
          </w:p>
        </w:tc>
        <w:tc>
          <w:tcPr>
            <w:tcW w:w="1455" w:type="pct"/>
          </w:tcPr>
          <w:p w14:paraId="39C556E4" w14:textId="77777777" w:rsidR="00407F2E" w:rsidRPr="00D45E54" w:rsidRDefault="00407F2E" w:rsidP="00A9678B">
            <w:pPr>
              <w:spacing w:after="0" w:line="240" w:lineRule="auto"/>
              <w:jc w:val="right"/>
              <w:rPr>
                <w:rFonts w:ascii="Arial" w:hAnsi="Arial" w:cs="Arial"/>
                <w:bCs/>
                <w:sz w:val="16"/>
                <w:szCs w:val="16"/>
              </w:rPr>
            </w:pPr>
          </w:p>
        </w:tc>
      </w:tr>
      <w:tr w:rsidR="00407F2E" w:rsidRPr="00D45E54" w14:paraId="58B8D465" w14:textId="62A33421" w:rsidTr="00407F2E">
        <w:trPr>
          <w:trHeight w:hRule="exact" w:val="397"/>
        </w:trPr>
        <w:tc>
          <w:tcPr>
            <w:tcW w:w="2089" w:type="pct"/>
            <w:shd w:val="clear" w:color="auto" w:fill="auto"/>
            <w:vAlign w:val="center"/>
          </w:tcPr>
          <w:p w14:paraId="4CF26139" w14:textId="77777777" w:rsidR="00407F2E" w:rsidRPr="00D45E54" w:rsidRDefault="00407F2E" w:rsidP="00A9678B">
            <w:pPr>
              <w:spacing w:after="0" w:line="240" w:lineRule="auto"/>
              <w:ind w:right="-1"/>
              <w:jc w:val="right"/>
              <w:rPr>
                <w:rFonts w:ascii="Arial" w:hAnsi="Arial" w:cs="Arial"/>
                <w:bCs/>
                <w:sz w:val="16"/>
                <w:szCs w:val="16"/>
              </w:rPr>
            </w:pPr>
            <w:r w:rsidRPr="00D45E54">
              <w:rPr>
                <w:rFonts w:ascii="Arial" w:hAnsi="Arial" w:cs="Arial"/>
                <w:bCs/>
                <w:sz w:val="16"/>
                <w:szCs w:val="16"/>
              </w:rPr>
              <w:t xml:space="preserve">TOTAL GASTO EJECUTADO </w:t>
            </w:r>
          </w:p>
        </w:tc>
        <w:tc>
          <w:tcPr>
            <w:tcW w:w="1456" w:type="pct"/>
            <w:shd w:val="clear" w:color="auto" w:fill="auto"/>
            <w:vAlign w:val="center"/>
          </w:tcPr>
          <w:p w14:paraId="09889B41" w14:textId="77777777" w:rsidR="00407F2E" w:rsidRPr="00D45E54" w:rsidRDefault="00407F2E" w:rsidP="00A9678B">
            <w:pPr>
              <w:spacing w:after="0" w:line="240" w:lineRule="auto"/>
              <w:ind w:right="-1"/>
              <w:jc w:val="right"/>
              <w:rPr>
                <w:rFonts w:ascii="Arial" w:hAnsi="Arial" w:cs="Arial"/>
                <w:bCs/>
                <w:sz w:val="16"/>
                <w:szCs w:val="16"/>
              </w:rPr>
            </w:pPr>
          </w:p>
        </w:tc>
        <w:tc>
          <w:tcPr>
            <w:tcW w:w="1455" w:type="pct"/>
          </w:tcPr>
          <w:p w14:paraId="2A13C4E2" w14:textId="77777777" w:rsidR="00407F2E" w:rsidRPr="00D45E54" w:rsidRDefault="00407F2E" w:rsidP="00A9678B">
            <w:pPr>
              <w:spacing w:after="0" w:line="240" w:lineRule="auto"/>
              <w:ind w:right="-1"/>
              <w:jc w:val="right"/>
              <w:rPr>
                <w:rFonts w:ascii="Arial" w:hAnsi="Arial" w:cs="Arial"/>
                <w:bCs/>
                <w:sz w:val="16"/>
                <w:szCs w:val="16"/>
              </w:rPr>
            </w:pPr>
          </w:p>
        </w:tc>
      </w:tr>
      <w:bookmarkEnd w:id="9"/>
    </w:tbl>
    <w:p w14:paraId="6EA9B217" w14:textId="77777777" w:rsidR="00A9678B" w:rsidRPr="00D45E54" w:rsidRDefault="00A9678B" w:rsidP="00AA5115">
      <w:pPr>
        <w:spacing w:after="0" w:line="240" w:lineRule="auto"/>
        <w:rPr>
          <w:rFonts w:ascii="Arial" w:hAnsi="Arial" w:cs="Arial"/>
          <w:b/>
          <w:sz w:val="20"/>
        </w:rPr>
      </w:pPr>
    </w:p>
    <w:tbl>
      <w:tblPr>
        <w:tblW w:w="3868" w:type="pct"/>
        <w:tblInd w:w="-5" w:type="dxa"/>
        <w:tblBorders>
          <w:top w:val="single" w:sz="4" w:space="0" w:color="A6A6A6"/>
          <w:left w:val="single" w:sz="4" w:space="0" w:color="A6A6A6"/>
          <w:bottom w:val="single" w:sz="4" w:space="0" w:color="A6A6A6"/>
          <w:right w:val="single" w:sz="4" w:space="0" w:color="A6A6A6"/>
          <w:insideH w:val="single" w:sz="6" w:space="0" w:color="A6A6A6"/>
          <w:insideV w:val="single" w:sz="6" w:space="0" w:color="A6A6A6"/>
        </w:tblBorders>
        <w:tblLook w:val="04A0" w:firstRow="1" w:lastRow="0" w:firstColumn="1" w:lastColumn="0" w:noHBand="0" w:noVBand="1"/>
      </w:tblPr>
      <w:tblGrid>
        <w:gridCol w:w="4737"/>
        <w:gridCol w:w="2164"/>
      </w:tblGrid>
      <w:tr w:rsidR="00D45E54" w:rsidRPr="00D45E54" w14:paraId="000C9F64" w14:textId="77777777" w:rsidTr="00B26B03">
        <w:trPr>
          <w:trHeight w:hRule="exact" w:val="397"/>
        </w:trPr>
        <w:tc>
          <w:tcPr>
            <w:tcW w:w="3432" w:type="pct"/>
            <w:tcBorders>
              <w:top w:val="single" w:sz="6" w:space="0" w:color="A6A6A6"/>
            </w:tcBorders>
            <w:shd w:val="clear" w:color="auto" w:fill="auto"/>
            <w:vAlign w:val="center"/>
          </w:tcPr>
          <w:p w14:paraId="0618920F" w14:textId="77777777" w:rsidR="00AA5115" w:rsidRPr="00D45E54" w:rsidRDefault="00AA5115" w:rsidP="00AA5115">
            <w:pPr>
              <w:spacing w:after="0" w:line="240" w:lineRule="auto"/>
              <w:jc w:val="both"/>
              <w:rPr>
                <w:rFonts w:ascii="Arial" w:hAnsi="Arial" w:cs="Arial"/>
                <w:bCs/>
                <w:sz w:val="16"/>
                <w:szCs w:val="16"/>
              </w:rPr>
            </w:pPr>
            <w:bookmarkStart w:id="11" w:name="_Hlk91764732"/>
            <w:bookmarkStart w:id="12" w:name="_Hlk98302332"/>
            <w:r w:rsidRPr="00D45E54">
              <w:rPr>
                <w:rFonts w:ascii="Arial" w:hAnsi="Arial" w:cs="Arial"/>
                <w:bCs/>
                <w:sz w:val="16"/>
                <w:szCs w:val="16"/>
              </w:rPr>
              <w:t>CUANTÍA NO EJECUTADA DE LA SUBVENCIÓN CONCEDIDA</w:t>
            </w:r>
          </w:p>
        </w:tc>
        <w:tc>
          <w:tcPr>
            <w:tcW w:w="1568" w:type="pct"/>
            <w:tcBorders>
              <w:top w:val="single" w:sz="6" w:space="0" w:color="A6A6A6"/>
            </w:tcBorders>
            <w:shd w:val="clear" w:color="auto" w:fill="auto"/>
            <w:vAlign w:val="center"/>
          </w:tcPr>
          <w:p w14:paraId="77A7EBC3" w14:textId="77777777" w:rsidR="00AA5115" w:rsidRPr="00D45E54" w:rsidRDefault="00AA5115" w:rsidP="00AA5115">
            <w:pPr>
              <w:spacing w:after="0" w:line="240" w:lineRule="auto"/>
              <w:jc w:val="center"/>
              <w:rPr>
                <w:rFonts w:ascii="Arial" w:hAnsi="Arial" w:cs="Arial"/>
                <w:bCs/>
                <w:sz w:val="16"/>
                <w:szCs w:val="16"/>
              </w:rPr>
            </w:pPr>
          </w:p>
        </w:tc>
      </w:tr>
      <w:tr w:rsidR="00D45E54" w:rsidRPr="00D45E54" w14:paraId="33C2F75D" w14:textId="77777777" w:rsidTr="00B26B03">
        <w:trPr>
          <w:trHeight w:hRule="exact" w:val="397"/>
        </w:trPr>
        <w:tc>
          <w:tcPr>
            <w:tcW w:w="3432" w:type="pct"/>
            <w:shd w:val="clear" w:color="auto" w:fill="auto"/>
            <w:vAlign w:val="center"/>
          </w:tcPr>
          <w:p w14:paraId="7F4B6311" w14:textId="77777777" w:rsidR="00AA5115" w:rsidRPr="00D45E54" w:rsidRDefault="00AA5115" w:rsidP="00AA5115">
            <w:pPr>
              <w:spacing w:after="0" w:line="240" w:lineRule="auto"/>
              <w:jc w:val="both"/>
              <w:rPr>
                <w:rFonts w:ascii="Arial" w:hAnsi="Arial" w:cs="Arial"/>
                <w:bCs/>
                <w:sz w:val="16"/>
                <w:szCs w:val="16"/>
              </w:rPr>
            </w:pPr>
            <w:bookmarkStart w:id="13" w:name="_Hlk91764742"/>
            <w:bookmarkEnd w:id="11"/>
            <w:r w:rsidRPr="00D45E54">
              <w:rPr>
                <w:rFonts w:ascii="Arial" w:hAnsi="Arial" w:cs="Arial"/>
                <w:bCs/>
                <w:sz w:val="16"/>
                <w:szCs w:val="16"/>
              </w:rPr>
              <w:t xml:space="preserve">PORCENTAJE DE CRÉDITO EJECUTADO </w:t>
            </w:r>
          </w:p>
        </w:tc>
        <w:tc>
          <w:tcPr>
            <w:tcW w:w="1568" w:type="pct"/>
            <w:shd w:val="clear" w:color="auto" w:fill="auto"/>
            <w:vAlign w:val="center"/>
          </w:tcPr>
          <w:p w14:paraId="0A2475AC" w14:textId="77777777" w:rsidR="00AA5115" w:rsidRPr="00D45E54" w:rsidRDefault="00AA5115" w:rsidP="00AA5115">
            <w:pPr>
              <w:spacing w:after="0" w:line="240" w:lineRule="auto"/>
              <w:jc w:val="center"/>
              <w:rPr>
                <w:rFonts w:ascii="Arial" w:hAnsi="Arial" w:cs="Arial"/>
                <w:bCs/>
                <w:sz w:val="16"/>
                <w:szCs w:val="16"/>
              </w:rPr>
            </w:pPr>
          </w:p>
        </w:tc>
      </w:tr>
      <w:bookmarkEnd w:id="12"/>
      <w:bookmarkEnd w:id="13"/>
    </w:tbl>
    <w:p w14:paraId="01224CD1" w14:textId="77777777" w:rsidR="00F06AED" w:rsidRPr="00D45E54" w:rsidRDefault="00F06AED" w:rsidP="00F06AED">
      <w:pPr>
        <w:spacing w:after="0" w:line="240" w:lineRule="auto"/>
        <w:rPr>
          <w:rFonts w:ascii="Arial" w:hAnsi="Arial" w:cs="Arial"/>
          <w:b/>
          <w:sz w:val="20"/>
        </w:rPr>
      </w:pPr>
    </w:p>
    <w:p w14:paraId="19320C03" w14:textId="2A3947DE" w:rsidR="001B3147" w:rsidRPr="00D45E54" w:rsidRDefault="001B3147" w:rsidP="001B3147">
      <w:pPr>
        <w:ind w:right="-1"/>
        <w:rPr>
          <w:rFonts w:ascii="Arial" w:hAnsi="Arial" w:cs="Arial"/>
          <w:b/>
          <w:sz w:val="20"/>
        </w:rPr>
      </w:pPr>
      <w:bookmarkStart w:id="14" w:name="_Hlk98303172"/>
      <w:r w:rsidRPr="00D45E54">
        <w:rPr>
          <w:rFonts w:ascii="Arial" w:hAnsi="Arial" w:cs="Arial"/>
          <w:b/>
          <w:sz w:val="20"/>
        </w:rPr>
        <w:t>III.- DATOS DE EJECUCIÓN DE LAS ACTUACIONES</w:t>
      </w:r>
    </w:p>
    <w:p w14:paraId="1BEBF121" w14:textId="375A0DBF" w:rsidR="007A492F" w:rsidRPr="00D45E54" w:rsidRDefault="001B3147" w:rsidP="007A492F">
      <w:pPr>
        <w:jc w:val="both"/>
        <w:rPr>
          <w:rFonts w:ascii="Arial" w:eastAsiaTheme="minorHAnsi" w:hAnsi="Arial" w:cs="Arial"/>
          <w:lang w:eastAsia="en-US"/>
        </w:rPr>
      </w:pPr>
      <w:r w:rsidRPr="00D45E54">
        <w:rPr>
          <w:rFonts w:ascii="Arial" w:hAnsi="Arial" w:cs="Arial"/>
          <w:b/>
        </w:rPr>
        <w:t xml:space="preserve">3.1.- </w:t>
      </w:r>
      <w:r w:rsidR="007A492F" w:rsidRPr="00D45E54">
        <w:rPr>
          <w:rFonts w:ascii="Arial" w:hAnsi="Arial" w:cs="Arial"/>
          <w:b/>
        </w:rPr>
        <w:t xml:space="preserve">Valoración del cumplimiento de los hitos establecidos en el proyecto para </w:t>
      </w:r>
      <w:r w:rsidR="00262B69" w:rsidRPr="00D45E54">
        <w:rPr>
          <w:rFonts w:ascii="Arial" w:hAnsi="Arial" w:cs="Arial"/>
          <w:b/>
        </w:rPr>
        <w:t>cada uno de los semestres:</w:t>
      </w:r>
    </w:p>
    <w:tbl>
      <w:tblPr>
        <w:tblStyle w:val="Tablaconcuadrcula"/>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5"/>
        <w:gridCol w:w="3747"/>
        <w:gridCol w:w="4139"/>
      </w:tblGrid>
      <w:tr w:rsidR="00D45E54" w:rsidRPr="00D45E54" w14:paraId="7B2A3149" w14:textId="77777777" w:rsidTr="001B3147">
        <w:tc>
          <w:tcPr>
            <w:tcW w:w="5000" w:type="pct"/>
            <w:gridSpan w:val="3"/>
            <w:shd w:val="clear" w:color="auto" w:fill="D9D9D9" w:themeFill="background1" w:themeFillShade="D9"/>
          </w:tcPr>
          <w:p w14:paraId="458E323D" w14:textId="5D4C75C7" w:rsidR="007A492F" w:rsidRPr="00D45E54" w:rsidRDefault="007A492F" w:rsidP="00987F56">
            <w:pPr>
              <w:spacing w:before="40" w:after="40"/>
              <w:rPr>
                <w:rFonts w:ascii="Arial" w:hAnsi="Arial" w:cs="Arial"/>
                <w:b/>
                <w:bCs/>
                <w:sz w:val="20"/>
                <w:szCs w:val="20"/>
              </w:rPr>
            </w:pPr>
            <w:r w:rsidRPr="00D45E54">
              <w:rPr>
                <w:rFonts w:ascii="Arial" w:hAnsi="Arial" w:cs="Arial"/>
                <w:b/>
                <w:bCs/>
                <w:sz w:val="20"/>
                <w:szCs w:val="20"/>
              </w:rPr>
              <w:t xml:space="preserve">1º SEMESTRE </w:t>
            </w:r>
          </w:p>
        </w:tc>
      </w:tr>
      <w:tr w:rsidR="00D45E54" w:rsidRPr="00D45E54" w14:paraId="364C1C63" w14:textId="77777777" w:rsidTr="00FC3D10">
        <w:tc>
          <w:tcPr>
            <w:tcW w:w="580" w:type="pct"/>
            <w:shd w:val="clear" w:color="auto" w:fill="F2F2F2" w:themeFill="background1" w:themeFillShade="F2"/>
            <w:vAlign w:val="center"/>
          </w:tcPr>
          <w:p w14:paraId="1CB1C9A3" w14:textId="77777777" w:rsidR="007A492F" w:rsidRPr="00D45E54" w:rsidRDefault="007A492F" w:rsidP="00987F56">
            <w:pPr>
              <w:spacing w:before="40" w:after="40"/>
              <w:jc w:val="center"/>
              <w:rPr>
                <w:rFonts w:ascii="Arial" w:hAnsi="Arial" w:cs="Arial"/>
                <w:sz w:val="16"/>
                <w:szCs w:val="16"/>
              </w:rPr>
            </w:pPr>
            <w:r w:rsidRPr="00D45E54">
              <w:rPr>
                <w:rFonts w:ascii="Arial" w:hAnsi="Arial" w:cs="Arial"/>
                <w:sz w:val="16"/>
                <w:szCs w:val="16"/>
              </w:rPr>
              <w:t>Nº</w:t>
            </w:r>
          </w:p>
        </w:tc>
        <w:tc>
          <w:tcPr>
            <w:tcW w:w="2100" w:type="pct"/>
            <w:shd w:val="clear" w:color="auto" w:fill="F2F2F2" w:themeFill="background1" w:themeFillShade="F2"/>
            <w:vAlign w:val="center"/>
          </w:tcPr>
          <w:p w14:paraId="6B913F77" w14:textId="4F094819" w:rsidR="007A492F" w:rsidRPr="00D45E54" w:rsidRDefault="007A492F" w:rsidP="00987F56">
            <w:pPr>
              <w:spacing w:before="40" w:after="40"/>
              <w:jc w:val="center"/>
              <w:rPr>
                <w:rFonts w:ascii="Arial" w:hAnsi="Arial" w:cs="Arial"/>
                <w:sz w:val="16"/>
                <w:szCs w:val="16"/>
              </w:rPr>
            </w:pPr>
            <w:r w:rsidRPr="00D45E54">
              <w:rPr>
                <w:rFonts w:ascii="Arial" w:hAnsi="Arial" w:cs="Arial"/>
                <w:sz w:val="16"/>
                <w:szCs w:val="16"/>
              </w:rPr>
              <w:t>HITO ESTABLECIDO EN EL PROYECTO</w:t>
            </w:r>
            <w:r w:rsidR="001B3147" w:rsidRPr="00D45E54">
              <w:rPr>
                <w:rFonts w:ascii="Arial" w:hAnsi="Arial" w:cs="Arial"/>
                <w:sz w:val="16"/>
                <w:szCs w:val="16"/>
              </w:rPr>
              <w:t xml:space="preserve"> INICIAL</w:t>
            </w:r>
          </w:p>
        </w:tc>
        <w:tc>
          <w:tcPr>
            <w:tcW w:w="2320" w:type="pct"/>
            <w:shd w:val="clear" w:color="auto" w:fill="F2F2F2" w:themeFill="background1" w:themeFillShade="F2"/>
            <w:vAlign w:val="center"/>
          </w:tcPr>
          <w:p w14:paraId="3E3C9C7C" w14:textId="77777777" w:rsidR="007A492F" w:rsidRPr="00D45E54" w:rsidRDefault="007A492F" w:rsidP="00987F56">
            <w:pPr>
              <w:spacing w:before="40" w:after="40" w:line="276" w:lineRule="auto"/>
              <w:jc w:val="center"/>
              <w:rPr>
                <w:rFonts w:ascii="Arial" w:hAnsi="Arial" w:cs="Arial"/>
                <w:sz w:val="16"/>
                <w:szCs w:val="16"/>
              </w:rPr>
            </w:pPr>
            <w:r w:rsidRPr="00D45E54">
              <w:rPr>
                <w:rFonts w:ascii="Arial" w:hAnsi="Arial" w:cs="Arial"/>
                <w:sz w:val="16"/>
                <w:szCs w:val="16"/>
              </w:rPr>
              <w:t>VALORACIÓN DEL CUMPLIMIENTO DEL HITO</w:t>
            </w:r>
          </w:p>
        </w:tc>
      </w:tr>
      <w:tr w:rsidR="00D45E54" w:rsidRPr="00D45E54" w14:paraId="2DB86A67" w14:textId="77777777" w:rsidTr="00FC3D10">
        <w:trPr>
          <w:trHeight w:hRule="exact" w:val="680"/>
        </w:trPr>
        <w:tc>
          <w:tcPr>
            <w:tcW w:w="580" w:type="pct"/>
            <w:vAlign w:val="center"/>
          </w:tcPr>
          <w:p w14:paraId="20E9C58D" w14:textId="77777777" w:rsidR="007A492F" w:rsidRPr="00D45E54" w:rsidRDefault="007A492F" w:rsidP="00987F56">
            <w:pPr>
              <w:spacing w:before="40" w:after="40"/>
              <w:jc w:val="center"/>
              <w:rPr>
                <w:rFonts w:ascii="Arial" w:hAnsi="Arial" w:cs="Arial"/>
                <w:sz w:val="16"/>
                <w:szCs w:val="16"/>
              </w:rPr>
            </w:pPr>
            <w:r w:rsidRPr="00D45E54">
              <w:rPr>
                <w:rFonts w:ascii="Arial" w:hAnsi="Arial" w:cs="Arial"/>
                <w:sz w:val="16"/>
                <w:szCs w:val="16"/>
              </w:rPr>
              <w:t>1</w:t>
            </w:r>
          </w:p>
        </w:tc>
        <w:tc>
          <w:tcPr>
            <w:tcW w:w="2100" w:type="pct"/>
          </w:tcPr>
          <w:p w14:paraId="434C85EB" w14:textId="77777777" w:rsidR="007A492F" w:rsidRPr="00D45E54" w:rsidRDefault="007A492F" w:rsidP="00987F56">
            <w:pPr>
              <w:spacing w:before="40" w:after="40"/>
              <w:rPr>
                <w:rFonts w:ascii="Arial" w:hAnsi="Arial" w:cs="Arial"/>
                <w:sz w:val="16"/>
                <w:szCs w:val="16"/>
              </w:rPr>
            </w:pPr>
          </w:p>
        </w:tc>
        <w:tc>
          <w:tcPr>
            <w:tcW w:w="2320" w:type="pct"/>
          </w:tcPr>
          <w:p w14:paraId="69BA5E16" w14:textId="77777777" w:rsidR="007A492F" w:rsidRPr="00D45E54" w:rsidRDefault="007A492F" w:rsidP="00987F56">
            <w:pPr>
              <w:spacing w:before="40" w:after="40" w:line="276" w:lineRule="auto"/>
              <w:rPr>
                <w:rFonts w:ascii="Arial" w:hAnsi="Arial" w:cs="Arial"/>
                <w:sz w:val="16"/>
                <w:szCs w:val="16"/>
              </w:rPr>
            </w:pPr>
          </w:p>
        </w:tc>
      </w:tr>
      <w:tr w:rsidR="00D45E54" w:rsidRPr="00D45E54" w14:paraId="07C42925" w14:textId="77777777" w:rsidTr="00FC3D10">
        <w:trPr>
          <w:trHeight w:hRule="exact" w:val="680"/>
        </w:trPr>
        <w:tc>
          <w:tcPr>
            <w:tcW w:w="580" w:type="pct"/>
            <w:vAlign w:val="center"/>
          </w:tcPr>
          <w:p w14:paraId="16D6C74A" w14:textId="77777777" w:rsidR="007A492F" w:rsidRPr="00D45E54" w:rsidRDefault="007A492F" w:rsidP="00987F56">
            <w:pPr>
              <w:spacing w:before="40" w:after="40"/>
              <w:jc w:val="center"/>
              <w:rPr>
                <w:rFonts w:ascii="Arial" w:hAnsi="Arial" w:cs="Arial"/>
                <w:sz w:val="16"/>
                <w:szCs w:val="16"/>
              </w:rPr>
            </w:pPr>
            <w:r w:rsidRPr="00D45E54">
              <w:rPr>
                <w:rFonts w:ascii="Arial" w:hAnsi="Arial" w:cs="Arial"/>
                <w:sz w:val="16"/>
                <w:szCs w:val="16"/>
              </w:rPr>
              <w:t>2</w:t>
            </w:r>
          </w:p>
        </w:tc>
        <w:tc>
          <w:tcPr>
            <w:tcW w:w="2100" w:type="pct"/>
          </w:tcPr>
          <w:p w14:paraId="48A81B81" w14:textId="77777777" w:rsidR="007A492F" w:rsidRPr="00D45E54" w:rsidRDefault="007A492F" w:rsidP="00987F56">
            <w:pPr>
              <w:spacing w:before="40" w:after="40"/>
              <w:rPr>
                <w:rFonts w:ascii="Arial" w:hAnsi="Arial" w:cs="Arial"/>
                <w:sz w:val="16"/>
                <w:szCs w:val="16"/>
              </w:rPr>
            </w:pPr>
          </w:p>
        </w:tc>
        <w:tc>
          <w:tcPr>
            <w:tcW w:w="2320" w:type="pct"/>
          </w:tcPr>
          <w:p w14:paraId="7433F17C" w14:textId="77777777" w:rsidR="007A492F" w:rsidRPr="00D45E54" w:rsidRDefault="007A492F" w:rsidP="00987F56">
            <w:pPr>
              <w:spacing w:before="40" w:after="40" w:line="276" w:lineRule="auto"/>
              <w:rPr>
                <w:rFonts w:ascii="Arial" w:hAnsi="Arial" w:cs="Arial"/>
                <w:sz w:val="16"/>
                <w:szCs w:val="16"/>
              </w:rPr>
            </w:pPr>
          </w:p>
        </w:tc>
      </w:tr>
      <w:tr w:rsidR="00D45E54" w:rsidRPr="00D45E54" w14:paraId="2E55BB19" w14:textId="77777777" w:rsidTr="00FC3D10">
        <w:trPr>
          <w:trHeight w:hRule="exact" w:val="680"/>
        </w:trPr>
        <w:tc>
          <w:tcPr>
            <w:tcW w:w="580" w:type="pct"/>
            <w:vAlign w:val="center"/>
          </w:tcPr>
          <w:p w14:paraId="0B6B371A" w14:textId="77777777" w:rsidR="007A492F" w:rsidRPr="00D45E54" w:rsidRDefault="007A492F" w:rsidP="00987F56">
            <w:pPr>
              <w:spacing w:before="40" w:after="40"/>
              <w:jc w:val="center"/>
              <w:rPr>
                <w:rFonts w:ascii="Arial" w:hAnsi="Arial" w:cs="Arial"/>
                <w:sz w:val="16"/>
                <w:szCs w:val="16"/>
              </w:rPr>
            </w:pPr>
            <w:r w:rsidRPr="00D45E54">
              <w:rPr>
                <w:rFonts w:ascii="Arial" w:hAnsi="Arial" w:cs="Arial"/>
                <w:sz w:val="16"/>
                <w:szCs w:val="16"/>
              </w:rPr>
              <w:t>3</w:t>
            </w:r>
          </w:p>
        </w:tc>
        <w:tc>
          <w:tcPr>
            <w:tcW w:w="2100" w:type="pct"/>
          </w:tcPr>
          <w:p w14:paraId="2B2D9EF0" w14:textId="77777777" w:rsidR="007A492F" w:rsidRPr="00D45E54" w:rsidRDefault="007A492F" w:rsidP="00987F56">
            <w:pPr>
              <w:spacing w:before="40" w:after="40"/>
              <w:rPr>
                <w:rFonts w:ascii="Arial" w:hAnsi="Arial" w:cs="Arial"/>
                <w:sz w:val="16"/>
                <w:szCs w:val="16"/>
              </w:rPr>
            </w:pPr>
          </w:p>
        </w:tc>
        <w:tc>
          <w:tcPr>
            <w:tcW w:w="2320" w:type="pct"/>
          </w:tcPr>
          <w:p w14:paraId="10372366" w14:textId="77777777" w:rsidR="007A492F" w:rsidRPr="00D45E54" w:rsidRDefault="007A492F" w:rsidP="00987F56">
            <w:pPr>
              <w:spacing w:before="40" w:after="40" w:line="276" w:lineRule="auto"/>
              <w:rPr>
                <w:rFonts w:ascii="Arial" w:hAnsi="Arial" w:cs="Arial"/>
                <w:sz w:val="16"/>
                <w:szCs w:val="16"/>
              </w:rPr>
            </w:pPr>
          </w:p>
        </w:tc>
      </w:tr>
      <w:tr w:rsidR="00D45E54" w:rsidRPr="00D45E54" w14:paraId="01FC9100" w14:textId="77777777" w:rsidTr="00FC3D10">
        <w:trPr>
          <w:trHeight w:hRule="exact" w:val="680"/>
        </w:trPr>
        <w:tc>
          <w:tcPr>
            <w:tcW w:w="580" w:type="pct"/>
            <w:vAlign w:val="center"/>
          </w:tcPr>
          <w:p w14:paraId="29F78D05" w14:textId="77777777" w:rsidR="007A492F" w:rsidRPr="00D45E54" w:rsidRDefault="007A492F" w:rsidP="00987F56">
            <w:pPr>
              <w:spacing w:before="40" w:after="40"/>
              <w:jc w:val="center"/>
              <w:rPr>
                <w:rFonts w:ascii="Arial" w:hAnsi="Arial" w:cs="Arial"/>
                <w:sz w:val="16"/>
                <w:szCs w:val="16"/>
              </w:rPr>
            </w:pPr>
            <w:r w:rsidRPr="00D45E54">
              <w:rPr>
                <w:rFonts w:ascii="Arial" w:hAnsi="Arial" w:cs="Arial"/>
                <w:sz w:val="16"/>
                <w:szCs w:val="16"/>
              </w:rPr>
              <w:t>4</w:t>
            </w:r>
          </w:p>
        </w:tc>
        <w:tc>
          <w:tcPr>
            <w:tcW w:w="2100" w:type="pct"/>
          </w:tcPr>
          <w:p w14:paraId="18E9B19D" w14:textId="77777777" w:rsidR="007A492F" w:rsidRPr="00D45E54" w:rsidRDefault="007A492F" w:rsidP="00987F56">
            <w:pPr>
              <w:spacing w:before="40" w:after="40"/>
              <w:rPr>
                <w:rFonts w:ascii="Arial" w:hAnsi="Arial" w:cs="Arial"/>
                <w:sz w:val="16"/>
                <w:szCs w:val="16"/>
              </w:rPr>
            </w:pPr>
          </w:p>
        </w:tc>
        <w:tc>
          <w:tcPr>
            <w:tcW w:w="2320" w:type="pct"/>
          </w:tcPr>
          <w:p w14:paraId="584FA1BC" w14:textId="77777777" w:rsidR="007A492F" w:rsidRPr="00D45E54" w:rsidRDefault="007A492F" w:rsidP="00987F56">
            <w:pPr>
              <w:spacing w:before="40" w:after="40" w:line="276" w:lineRule="auto"/>
              <w:rPr>
                <w:rFonts w:ascii="Arial" w:hAnsi="Arial" w:cs="Arial"/>
                <w:sz w:val="16"/>
                <w:szCs w:val="16"/>
              </w:rPr>
            </w:pPr>
          </w:p>
        </w:tc>
      </w:tr>
      <w:bookmarkEnd w:id="14"/>
    </w:tbl>
    <w:p w14:paraId="5FC15822" w14:textId="44081CA6" w:rsidR="00262B69" w:rsidRPr="00D45E54" w:rsidRDefault="00262B69" w:rsidP="007A492F">
      <w:pPr>
        <w:spacing w:after="0" w:line="240" w:lineRule="auto"/>
        <w:rPr>
          <w:rFonts w:ascii="Arial" w:hAnsi="Arial" w:cs="Arial"/>
          <w:b/>
        </w:rPr>
      </w:pPr>
      <w:r w:rsidRPr="00D45E54">
        <w:rPr>
          <w:rFonts w:ascii="Arial" w:hAnsi="Arial" w:cs="Arial"/>
          <w:b/>
        </w:rPr>
        <w:br w:type="page"/>
      </w:r>
    </w:p>
    <w:p w14:paraId="063FEDDD" w14:textId="77777777" w:rsidR="00A64AF3" w:rsidRPr="00D45E54" w:rsidRDefault="00A64AF3" w:rsidP="007A492F">
      <w:pPr>
        <w:spacing w:after="0" w:line="240" w:lineRule="auto"/>
        <w:rPr>
          <w:rFonts w:ascii="Arial" w:hAnsi="Arial" w:cs="Arial"/>
          <w:b/>
        </w:rPr>
      </w:pPr>
    </w:p>
    <w:tbl>
      <w:tblPr>
        <w:tblStyle w:val="Tablaconcuadrcula"/>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5"/>
        <w:gridCol w:w="3747"/>
        <w:gridCol w:w="4139"/>
      </w:tblGrid>
      <w:tr w:rsidR="00D45E54" w:rsidRPr="00D45E54" w14:paraId="326487C8" w14:textId="77777777" w:rsidTr="001B3147">
        <w:tc>
          <w:tcPr>
            <w:tcW w:w="5000" w:type="pct"/>
            <w:gridSpan w:val="3"/>
            <w:shd w:val="clear" w:color="auto" w:fill="D9D9D9" w:themeFill="background1" w:themeFillShade="D9"/>
          </w:tcPr>
          <w:p w14:paraId="175EFEE0" w14:textId="40958CF5" w:rsidR="007A492F" w:rsidRPr="00D45E54" w:rsidRDefault="007A492F" w:rsidP="00987F56">
            <w:pPr>
              <w:spacing w:before="40" w:after="40"/>
              <w:rPr>
                <w:rFonts w:ascii="Arial" w:hAnsi="Arial" w:cs="Arial"/>
                <w:b/>
                <w:bCs/>
                <w:sz w:val="20"/>
                <w:szCs w:val="20"/>
              </w:rPr>
            </w:pPr>
            <w:bookmarkStart w:id="15" w:name="_Hlk98299287"/>
            <w:r w:rsidRPr="00D45E54">
              <w:rPr>
                <w:rFonts w:ascii="Arial" w:hAnsi="Arial" w:cs="Arial"/>
                <w:b/>
                <w:bCs/>
                <w:sz w:val="20"/>
                <w:szCs w:val="20"/>
              </w:rPr>
              <w:t xml:space="preserve">2º SEMESTRE </w:t>
            </w:r>
          </w:p>
        </w:tc>
      </w:tr>
      <w:tr w:rsidR="00D45E54" w:rsidRPr="00D45E54" w14:paraId="60C4E28B" w14:textId="77777777" w:rsidTr="00262B69">
        <w:tc>
          <w:tcPr>
            <w:tcW w:w="580" w:type="pct"/>
            <w:shd w:val="clear" w:color="auto" w:fill="F2F2F2" w:themeFill="background1" w:themeFillShade="F2"/>
            <w:vAlign w:val="center"/>
          </w:tcPr>
          <w:p w14:paraId="55B9C42B" w14:textId="77777777" w:rsidR="007A492F" w:rsidRPr="00D45E54" w:rsidRDefault="007A492F" w:rsidP="00987F56">
            <w:pPr>
              <w:spacing w:before="40" w:after="40"/>
              <w:jc w:val="center"/>
              <w:rPr>
                <w:rFonts w:ascii="Arial" w:hAnsi="Arial" w:cs="Arial"/>
                <w:sz w:val="16"/>
                <w:szCs w:val="16"/>
              </w:rPr>
            </w:pPr>
            <w:r w:rsidRPr="00D45E54">
              <w:rPr>
                <w:rFonts w:ascii="Arial" w:hAnsi="Arial" w:cs="Arial"/>
                <w:sz w:val="16"/>
                <w:szCs w:val="16"/>
              </w:rPr>
              <w:t>Nº</w:t>
            </w:r>
          </w:p>
        </w:tc>
        <w:tc>
          <w:tcPr>
            <w:tcW w:w="2100" w:type="pct"/>
            <w:shd w:val="clear" w:color="auto" w:fill="F2F2F2" w:themeFill="background1" w:themeFillShade="F2"/>
            <w:vAlign w:val="center"/>
          </w:tcPr>
          <w:p w14:paraId="52A78E85" w14:textId="308BF1B0" w:rsidR="007A492F" w:rsidRPr="00D45E54" w:rsidRDefault="007A492F" w:rsidP="00987F56">
            <w:pPr>
              <w:spacing w:before="40" w:after="40"/>
              <w:jc w:val="center"/>
              <w:rPr>
                <w:rFonts w:ascii="Arial" w:hAnsi="Arial" w:cs="Arial"/>
                <w:sz w:val="16"/>
                <w:szCs w:val="16"/>
              </w:rPr>
            </w:pPr>
            <w:r w:rsidRPr="00D45E54">
              <w:rPr>
                <w:rFonts w:ascii="Arial" w:hAnsi="Arial" w:cs="Arial"/>
                <w:sz w:val="16"/>
                <w:szCs w:val="16"/>
              </w:rPr>
              <w:t>HITO ESTABLECIDO EN EL PROYECTO</w:t>
            </w:r>
            <w:r w:rsidR="001B3147" w:rsidRPr="00D45E54">
              <w:rPr>
                <w:rFonts w:ascii="Arial" w:hAnsi="Arial" w:cs="Arial"/>
                <w:sz w:val="16"/>
                <w:szCs w:val="16"/>
              </w:rPr>
              <w:t xml:space="preserve"> INICIAL</w:t>
            </w:r>
          </w:p>
        </w:tc>
        <w:tc>
          <w:tcPr>
            <w:tcW w:w="2320" w:type="pct"/>
            <w:shd w:val="clear" w:color="auto" w:fill="F2F2F2" w:themeFill="background1" w:themeFillShade="F2"/>
            <w:vAlign w:val="center"/>
          </w:tcPr>
          <w:p w14:paraId="0113698C" w14:textId="77777777" w:rsidR="007A492F" w:rsidRPr="00D45E54" w:rsidRDefault="007A492F" w:rsidP="00987F56">
            <w:pPr>
              <w:spacing w:before="40" w:after="40" w:line="276" w:lineRule="auto"/>
              <w:jc w:val="center"/>
              <w:rPr>
                <w:rFonts w:ascii="Arial" w:hAnsi="Arial" w:cs="Arial"/>
                <w:sz w:val="16"/>
                <w:szCs w:val="16"/>
              </w:rPr>
            </w:pPr>
            <w:r w:rsidRPr="00D45E54">
              <w:rPr>
                <w:rFonts w:ascii="Arial" w:hAnsi="Arial" w:cs="Arial"/>
                <w:sz w:val="16"/>
                <w:szCs w:val="16"/>
              </w:rPr>
              <w:t>VALORACIÓN DEL CUMPLIMIENTO DEL HITO</w:t>
            </w:r>
          </w:p>
        </w:tc>
      </w:tr>
      <w:tr w:rsidR="00D45E54" w:rsidRPr="00D45E54" w14:paraId="216F6309" w14:textId="77777777" w:rsidTr="00262B69">
        <w:trPr>
          <w:trHeight w:hRule="exact" w:val="737"/>
        </w:trPr>
        <w:tc>
          <w:tcPr>
            <w:tcW w:w="580" w:type="pct"/>
            <w:vAlign w:val="center"/>
          </w:tcPr>
          <w:p w14:paraId="7C33E1A9" w14:textId="77777777" w:rsidR="007A492F" w:rsidRPr="00D45E54" w:rsidRDefault="007A492F" w:rsidP="00987F56">
            <w:pPr>
              <w:spacing w:before="40" w:after="40"/>
              <w:jc w:val="center"/>
              <w:rPr>
                <w:rFonts w:ascii="Arial" w:hAnsi="Arial" w:cs="Arial"/>
                <w:sz w:val="16"/>
                <w:szCs w:val="16"/>
              </w:rPr>
            </w:pPr>
            <w:r w:rsidRPr="00D45E54">
              <w:rPr>
                <w:rFonts w:ascii="Arial" w:hAnsi="Arial" w:cs="Arial"/>
                <w:sz w:val="16"/>
                <w:szCs w:val="16"/>
              </w:rPr>
              <w:t>1</w:t>
            </w:r>
          </w:p>
        </w:tc>
        <w:tc>
          <w:tcPr>
            <w:tcW w:w="2100" w:type="pct"/>
          </w:tcPr>
          <w:p w14:paraId="6D64FCAA" w14:textId="77777777" w:rsidR="007A492F" w:rsidRPr="00D45E54" w:rsidRDefault="007A492F" w:rsidP="00987F56">
            <w:pPr>
              <w:spacing w:before="40" w:after="40"/>
              <w:rPr>
                <w:rFonts w:ascii="Arial" w:hAnsi="Arial" w:cs="Arial"/>
                <w:sz w:val="16"/>
                <w:szCs w:val="16"/>
              </w:rPr>
            </w:pPr>
          </w:p>
        </w:tc>
        <w:tc>
          <w:tcPr>
            <w:tcW w:w="2320" w:type="pct"/>
          </w:tcPr>
          <w:p w14:paraId="563DF1BA" w14:textId="77777777" w:rsidR="007A492F" w:rsidRPr="00D45E54" w:rsidRDefault="007A492F" w:rsidP="00987F56">
            <w:pPr>
              <w:spacing w:before="40" w:after="40" w:line="276" w:lineRule="auto"/>
              <w:rPr>
                <w:rFonts w:ascii="Arial" w:hAnsi="Arial" w:cs="Arial"/>
                <w:sz w:val="16"/>
                <w:szCs w:val="16"/>
              </w:rPr>
            </w:pPr>
          </w:p>
        </w:tc>
      </w:tr>
      <w:tr w:rsidR="00D45E54" w:rsidRPr="00D45E54" w14:paraId="6F226860" w14:textId="77777777" w:rsidTr="00262B69">
        <w:trPr>
          <w:trHeight w:hRule="exact" w:val="737"/>
        </w:trPr>
        <w:tc>
          <w:tcPr>
            <w:tcW w:w="580" w:type="pct"/>
            <w:vAlign w:val="center"/>
          </w:tcPr>
          <w:p w14:paraId="49370A6A" w14:textId="77777777" w:rsidR="007A492F" w:rsidRPr="00D45E54" w:rsidRDefault="007A492F" w:rsidP="00987F56">
            <w:pPr>
              <w:spacing w:before="40" w:after="40"/>
              <w:jc w:val="center"/>
              <w:rPr>
                <w:rFonts w:ascii="Arial" w:hAnsi="Arial" w:cs="Arial"/>
                <w:sz w:val="16"/>
                <w:szCs w:val="16"/>
              </w:rPr>
            </w:pPr>
            <w:r w:rsidRPr="00D45E54">
              <w:rPr>
                <w:rFonts w:ascii="Arial" w:hAnsi="Arial" w:cs="Arial"/>
                <w:sz w:val="16"/>
                <w:szCs w:val="16"/>
              </w:rPr>
              <w:t>2</w:t>
            </w:r>
          </w:p>
        </w:tc>
        <w:tc>
          <w:tcPr>
            <w:tcW w:w="2100" w:type="pct"/>
          </w:tcPr>
          <w:p w14:paraId="5F975C8C" w14:textId="77777777" w:rsidR="007A492F" w:rsidRPr="00D45E54" w:rsidRDefault="007A492F" w:rsidP="00987F56">
            <w:pPr>
              <w:spacing w:before="40" w:after="40"/>
              <w:rPr>
                <w:rFonts w:ascii="Arial" w:hAnsi="Arial" w:cs="Arial"/>
                <w:sz w:val="16"/>
                <w:szCs w:val="16"/>
              </w:rPr>
            </w:pPr>
          </w:p>
        </w:tc>
        <w:tc>
          <w:tcPr>
            <w:tcW w:w="2320" w:type="pct"/>
          </w:tcPr>
          <w:p w14:paraId="4CC6511B" w14:textId="77777777" w:rsidR="007A492F" w:rsidRPr="00D45E54" w:rsidRDefault="007A492F" w:rsidP="00987F56">
            <w:pPr>
              <w:spacing w:before="40" w:after="40" w:line="276" w:lineRule="auto"/>
              <w:rPr>
                <w:rFonts w:ascii="Arial" w:hAnsi="Arial" w:cs="Arial"/>
                <w:sz w:val="16"/>
                <w:szCs w:val="16"/>
              </w:rPr>
            </w:pPr>
          </w:p>
        </w:tc>
      </w:tr>
      <w:tr w:rsidR="00D45E54" w:rsidRPr="00D45E54" w14:paraId="648E8B3A" w14:textId="77777777" w:rsidTr="00262B69">
        <w:trPr>
          <w:trHeight w:hRule="exact" w:val="737"/>
        </w:trPr>
        <w:tc>
          <w:tcPr>
            <w:tcW w:w="580" w:type="pct"/>
            <w:vAlign w:val="center"/>
          </w:tcPr>
          <w:p w14:paraId="160B167A" w14:textId="77777777" w:rsidR="007A492F" w:rsidRPr="00D45E54" w:rsidRDefault="007A492F" w:rsidP="00987F56">
            <w:pPr>
              <w:spacing w:before="40" w:after="40"/>
              <w:jc w:val="center"/>
              <w:rPr>
                <w:rFonts w:ascii="Arial" w:hAnsi="Arial" w:cs="Arial"/>
                <w:sz w:val="16"/>
                <w:szCs w:val="16"/>
              </w:rPr>
            </w:pPr>
            <w:r w:rsidRPr="00D45E54">
              <w:rPr>
                <w:rFonts w:ascii="Arial" w:hAnsi="Arial" w:cs="Arial"/>
                <w:sz w:val="16"/>
                <w:szCs w:val="16"/>
              </w:rPr>
              <w:t>3</w:t>
            </w:r>
          </w:p>
        </w:tc>
        <w:tc>
          <w:tcPr>
            <w:tcW w:w="2100" w:type="pct"/>
          </w:tcPr>
          <w:p w14:paraId="4269F381" w14:textId="77777777" w:rsidR="007A492F" w:rsidRPr="00D45E54" w:rsidRDefault="007A492F" w:rsidP="00987F56">
            <w:pPr>
              <w:spacing w:before="40" w:after="40"/>
              <w:rPr>
                <w:rFonts w:ascii="Arial" w:hAnsi="Arial" w:cs="Arial"/>
                <w:sz w:val="16"/>
                <w:szCs w:val="16"/>
              </w:rPr>
            </w:pPr>
          </w:p>
        </w:tc>
        <w:tc>
          <w:tcPr>
            <w:tcW w:w="2320" w:type="pct"/>
          </w:tcPr>
          <w:p w14:paraId="75AF63A4" w14:textId="77777777" w:rsidR="007A492F" w:rsidRPr="00D45E54" w:rsidRDefault="007A492F" w:rsidP="00987F56">
            <w:pPr>
              <w:spacing w:before="40" w:after="40" w:line="276" w:lineRule="auto"/>
              <w:rPr>
                <w:rFonts w:ascii="Arial" w:hAnsi="Arial" w:cs="Arial"/>
                <w:sz w:val="16"/>
                <w:szCs w:val="16"/>
              </w:rPr>
            </w:pPr>
          </w:p>
        </w:tc>
      </w:tr>
      <w:tr w:rsidR="00D45E54" w:rsidRPr="00D45E54" w14:paraId="3A9B7065" w14:textId="77777777" w:rsidTr="00262B69">
        <w:trPr>
          <w:trHeight w:hRule="exact" w:val="737"/>
        </w:trPr>
        <w:tc>
          <w:tcPr>
            <w:tcW w:w="580" w:type="pct"/>
            <w:vAlign w:val="center"/>
          </w:tcPr>
          <w:p w14:paraId="4B802BA0" w14:textId="77777777" w:rsidR="007A492F" w:rsidRPr="00D45E54" w:rsidRDefault="007A492F" w:rsidP="00987F56">
            <w:pPr>
              <w:spacing w:before="40" w:after="40"/>
              <w:jc w:val="center"/>
              <w:rPr>
                <w:rFonts w:ascii="Arial" w:hAnsi="Arial" w:cs="Arial"/>
                <w:sz w:val="16"/>
                <w:szCs w:val="16"/>
              </w:rPr>
            </w:pPr>
            <w:r w:rsidRPr="00D45E54">
              <w:rPr>
                <w:rFonts w:ascii="Arial" w:hAnsi="Arial" w:cs="Arial"/>
                <w:sz w:val="16"/>
                <w:szCs w:val="16"/>
              </w:rPr>
              <w:t>4</w:t>
            </w:r>
          </w:p>
        </w:tc>
        <w:tc>
          <w:tcPr>
            <w:tcW w:w="2100" w:type="pct"/>
          </w:tcPr>
          <w:p w14:paraId="0F16871F" w14:textId="77777777" w:rsidR="007A492F" w:rsidRPr="00D45E54" w:rsidRDefault="007A492F" w:rsidP="00987F56">
            <w:pPr>
              <w:spacing w:before="40" w:after="40"/>
              <w:rPr>
                <w:rFonts w:ascii="Arial" w:hAnsi="Arial" w:cs="Arial"/>
                <w:sz w:val="16"/>
                <w:szCs w:val="16"/>
              </w:rPr>
            </w:pPr>
          </w:p>
        </w:tc>
        <w:tc>
          <w:tcPr>
            <w:tcW w:w="2320" w:type="pct"/>
          </w:tcPr>
          <w:p w14:paraId="6E4A7C9C" w14:textId="77777777" w:rsidR="007A492F" w:rsidRPr="00D45E54" w:rsidRDefault="007A492F" w:rsidP="00987F56">
            <w:pPr>
              <w:spacing w:before="40" w:after="40" w:line="276" w:lineRule="auto"/>
              <w:rPr>
                <w:rFonts w:ascii="Arial" w:hAnsi="Arial" w:cs="Arial"/>
                <w:sz w:val="16"/>
                <w:szCs w:val="16"/>
              </w:rPr>
            </w:pPr>
          </w:p>
        </w:tc>
      </w:tr>
      <w:bookmarkEnd w:id="15"/>
    </w:tbl>
    <w:p w14:paraId="6AF9597A" w14:textId="77777777" w:rsidR="007A492F" w:rsidRPr="00D45E54" w:rsidRDefault="007A492F" w:rsidP="007A492F">
      <w:pPr>
        <w:spacing w:after="0" w:line="240" w:lineRule="auto"/>
        <w:rPr>
          <w:rFonts w:ascii="Arial" w:hAnsi="Arial" w:cs="Arial"/>
          <w:b/>
          <w:sz w:val="20"/>
        </w:rPr>
      </w:pPr>
    </w:p>
    <w:tbl>
      <w:tblPr>
        <w:tblStyle w:val="Tablaconcuadrcula"/>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5"/>
        <w:gridCol w:w="3747"/>
        <w:gridCol w:w="4139"/>
      </w:tblGrid>
      <w:tr w:rsidR="00D45E54" w:rsidRPr="00D45E54" w14:paraId="163E2825" w14:textId="77777777" w:rsidTr="00BF7229">
        <w:tc>
          <w:tcPr>
            <w:tcW w:w="5000" w:type="pct"/>
            <w:gridSpan w:val="3"/>
            <w:shd w:val="clear" w:color="auto" w:fill="D9D9D9" w:themeFill="background1" w:themeFillShade="D9"/>
          </w:tcPr>
          <w:p w14:paraId="0DEB4837" w14:textId="17D26057" w:rsidR="006A2AA9" w:rsidRPr="00D45E54" w:rsidRDefault="006A2AA9" w:rsidP="00BF7229">
            <w:pPr>
              <w:spacing w:before="40" w:after="40"/>
              <w:rPr>
                <w:rFonts w:ascii="Arial" w:hAnsi="Arial" w:cs="Arial"/>
                <w:b/>
                <w:bCs/>
                <w:sz w:val="20"/>
                <w:szCs w:val="20"/>
              </w:rPr>
            </w:pPr>
            <w:r w:rsidRPr="00D45E54">
              <w:rPr>
                <w:rFonts w:ascii="Arial" w:hAnsi="Arial" w:cs="Arial"/>
                <w:b/>
                <w:bCs/>
                <w:sz w:val="20"/>
                <w:szCs w:val="20"/>
              </w:rPr>
              <w:t xml:space="preserve">3º SEMESTRE </w:t>
            </w:r>
          </w:p>
        </w:tc>
      </w:tr>
      <w:tr w:rsidR="00D45E54" w:rsidRPr="00D45E54" w14:paraId="398A0E8B" w14:textId="77777777" w:rsidTr="00262B69">
        <w:tc>
          <w:tcPr>
            <w:tcW w:w="580" w:type="pct"/>
            <w:shd w:val="clear" w:color="auto" w:fill="F2F2F2" w:themeFill="background1" w:themeFillShade="F2"/>
            <w:vAlign w:val="center"/>
          </w:tcPr>
          <w:p w14:paraId="6996D5D3" w14:textId="77777777" w:rsidR="006A2AA9" w:rsidRPr="00D45E54" w:rsidRDefault="006A2AA9" w:rsidP="00BF7229">
            <w:pPr>
              <w:spacing w:before="40" w:after="40"/>
              <w:jc w:val="center"/>
              <w:rPr>
                <w:rFonts w:ascii="Arial" w:hAnsi="Arial" w:cs="Arial"/>
                <w:sz w:val="16"/>
                <w:szCs w:val="16"/>
              </w:rPr>
            </w:pPr>
            <w:r w:rsidRPr="00D45E54">
              <w:rPr>
                <w:rFonts w:ascii="Arial" w:hAnsi="Arial" w:cs="Arial"/>
                <w:sz w:val="16"/>
                <w:szCs w:val="16"/>
              </w:rPr>
              <w:t>Nº</w:t>
            </w:r>
          </w:p>
        </w:tc>
        <w:tc>
          <w:tcPr>
            <w:tcW w:w="2100" w:type="pct"/>
            <w:shd w:val="clear" w:color="auto" w:fill="F2F2F2" w:themeFill="background1" w:themeFillShade="F2"/>
            <w:vAlign w:val="center"/>
          </w:tcPr>
          <w:p w14:paraId="5A95FD4E" w14:textId="77777777" w:rsidR="006A2AA9" w:rsidRPr="00D45E54" w:rsidRDefault="006A2AA9" w:rsidP="00BF7229">
            <w:pPr>
              <w:spacing w:before="40" w:after="40"/>
              <w:jc w:val="center"/>
              <w:rPr>
                <w:rFonts w:ascii="Arial" w:hAnsi="Arial" w:cs="Arial"/>
                <w:sz w:val="16"/>
                <w:szCs w:val="16"/>
              </w:rPr>
            </w:pPr>
            <w:r w:rsidRPr="00D45E54">
              <w:rPr>
                <w:rFonts w:ascii="Arial" w:hAnsi="Arial" w:cs="Arial"/>
                <w:sz w:val="16"/>
                <w:szCs w:val="16"/>
              </w:rPr>
              <w:t>HITO ESTABLECIDO EN EL PROYECTO INICIAL</w:t>
            </w:r>
          </w:p>
        </w:tc>
        <w:tc>
          <w:tcPr>
            <w:tcW w:w="2320" w:type="pct"/>
            <w:shd w:val="clear" w:color="auto" w:fill="F2F2F2" w:themeFill="background1" w:themeFillShade="F2"/>
            <w:vAlign w:val="center"/>
          </w:tcPr>
          <w:p w14:paraId="47238AA1" w14:textId="77777777" w:rsidR="006A2AA9" w:rsidRPr="00D45E54" w:rsidRDefault="006A2AA9" w:rsidP="00BF7229">
            <w:pPr>
              <w:spacing w:before="40" w:after="40" w:line="276" w:lineRule="auto"/>
              <w:jc w:val="center"/>
              <w:rPr>
                <w:rFonts w:ascii="Arial" w:hAnsi="Arial" w:cs="Arial"/>
                <w:sz w:val="16"/>
                <w:szCs w:val="16"/>
              </w:rPr>
            </w:pPr>
            <w:r w:rsidRPr="00D45E54">
              <w:rPr>
                <w:rFonts w:ascii="Arial" w:hAnsi="Arial" w:cs="Arial"/>
                <w:sz w:val="16"/>
                <w:szCs w:val="16"/>
              </w:rPr>
              <w:t>VALORACIÓN DEL CUMPLIMIENTO DEL HITO</w:t>
            </w:r>
          </w:p>
        </w:tc>
      </w:tr>
      <w:tr w:rsidR="00D45E54" w:rsidRPr="00D45E54" w14:paraId="7C607DC3" w14:textId="77777777" w:rsidTr="00262B69">
        <w:trPr>
          <w:trHeight w:hRule="exact" w:val="737"/>
        </w:trPr>
        <w:tc>
          <w:tcPr>
            <w:tcW w:w="580" w:type="pct"/>
            <w:vAlign w:val="center"/>
          </w:tcPr>
          <w:p w14:paraId="005CABFD" w14:textId="77777777" w:rsidR="006A2AA9" w:rsidRPr="00D45E54" w:rsidRDefault="006A2AA9" w:rsidP="00BF7229">
            <w:pPr>
              <w:spacing w:before="40" w:after="40"/>
              <w:jc w:val="center"/>
              <w:rPr>
                <w:rFonts w:ascii="Arial" w:hAnsi="Arial" w:cs="Arial"/>
                <w:sz w:val="16"/>
                <w:szCs w:val="16"/>
              </w:rPr>
            </w:pPr>
            <w:r w:rsidRPr="00D45E54">
              <w:rPr>
                <w:rFonts w:ascii="Arial" w:hAnsi="Arial" w:cs="Arial"/>
                <w:sz w:val="16"/>
                <w:szCs w:val="16"/>
              </w:rPr>
              <w:t>1</w:t>
            </w:r>
          </w:p>
        </w:tc>
        <w:tc>
          <w:tcPr>
            <w:tcW w:w="2100" w:type="pct"/>
          </w:tcPr>
          <w:p w14:paraId="7E3EB2F1" w14:textId="77777777" w:rsidR="006A2AA9" w:rsidRPr="00D45E54" w:rsidRDefault="006A2AA9" w:rsidP="00BF7229">
            <w:pPr>
              <w:spacing w:before="40" w:after="40"/>
              <w:rPr>
                <w:rFonts w:ascii="Arial" w:hAnsi="Arial" w:cs="Arial"/>
                <w:sz w:val="16"/>
                <w:szCs w:val="16"/>
              </w:rPr>
            </w:pPr>
          </w:p>
        </w:tc>
        <w:tc>
          <w:tcPr>
            <w:tcW w:w="2320" w:type="pct"/>
          </w:tcPr>
          <w:p w14:paraId="4663C3EF" w14:textId="77777777" w:rsidR="006A2AA9" w:rsidRPr="00D45E54" w:rsidRDefault="006A2AA9" w:rsidP="00BF7229">
            <w:pPr>
              <w:spacing w:before="40" w:after="40" w:line="276" w:lineRule="auto"/>
              <w:rPr>
                <w:rFonts w:ascii="Arial" w:hAnsi="Arial" w:cs="Arial"/>
                <w:sz w:val="16"/>
                <w:szCs w:val="16"/>
              </w:rPr>
            </w:pPr>
          </w:p>
        </w:tc>
      </w:tr>
      <w:tr w:rsidR="00D45E54" w:rsidRPr="00D45E54" w14:paraId="7D6AA514" w14:textId="77777777" w:rsidTr="00262B69">
        <w:trPr>
          <w:trHeight w:hRule="exact" w:val="737"/>
        </w:trPr>
        <w:tc>
          <w:tcPr>
            <w:tcW w:w="580" w:type="pct"/>
            <w:vAlign w:val="center"/>
          </w:tcPr>
          <w:p w14:paraId="1CC5AF28" w14:textId="77777777" w:rsidR="006A2AA9" w:rsidRPr="00D45E54" w:rsidRDefault="006A2AA9" w:rsidP="00BF7229">
            <w:pPr>
              <w:spacing w:before="40" w:after="40"/>
              <w:jc w:val="center"/>
              <w:rPr>
                <w:rFonts w:ascii="Arial" w:hAnsi="Arial" w:cs="Arial"/>
                <w:sz w:val="16"/>
                <w:szCs w:val="16"/>
              </w:rPr>
            </w:pPr>
            <w:r w:rsidRPr="00D45E54">
              <w:rPr>
                <w:rFonts w:ascii="Arial" w:hAnsi="Arial" w:cs="Arial"/>
                <w:sz w:val="16"/>
                <w:szCs w:val="16"/>
              </w:rPr>
              <w:t>2</w:t>
            </w:r>
          </w:p>
        </w:tc>
        <w:tc>
          <w:tcPr>
            <w:tcW w:w="2100" w:type="pct"/>
          </w:tcPr>
          <w:p w14:paraId="66DD5B2F" w14:textId="77777777" w:rsidR="006A2AA9" w:rsidRPr="00D45E54" w:rsidRDefault="006A2AA9" w:rsidP="00BF7229">
            <w:pPr>
              <w:spacing w:before="40" w:after="40"/>
              <w:rPr>
                <w:rFonts w:ascii="Arial" w:hAnsi="Arial" w:cs="Arial"/>
                <w:sz w:val="16"/>
                <w:szCs w:val="16"/>
              </w:rPr>
            </w:pPr>
          </w:p>
        </w:tc>
        <w:tc>
          <w:tcPr>
            <w:tcW w:w="2320" w:type="pct"/>
          </w:tcPr>
          <w:p w14:paraId="5500091E" w14:textId="77777777" w:rsidR="006A2AA9" w:rsidRPr="00D45E54" w:rsidRDefault="006A2AA9" w:rsidP="00BF7229">
            <w:pPr>
              <w:spacing w:before="40" w:after="40" w:line="276" w:lineRule="auto"/>
              <w:rPr>
                <w:rFonts w:ascii="Arial" w:hAnsi="Arial" w:cs="Arial"/>
                <w:sz w:val="16"/>
                <w:szCs w:val="16"/>
              </w:rPr>
            </w:pPr>
          </w:p>
        </w:tc>
      </w:tr>
      <w:tr w:rsidR="00D45E54" w:rsidRPr="00D45E54" w14:paraId="418B7308" w14:textId="77777777" w:rsidTr="00262B69">
        <w:trPr>
          <w:trHeight w:hRule="exact" w:val="737"/>
        </w:trPr>
        <w:tc>
          <w:tcPr>
            <w:tcW w:w="580" w:type="pct"/>
            <w:vAlign w:val="center"/>
          </w:tcPr>
          <w:p w14:paraId="7F4BE0A8" w14:textId="77777777" w:rsidR="006A2AA9" w:rsidRPr="00D45E54" w:rsidRDefault="006A2AA9" w:rsidP="00BF7229">
            <w:pPr>
              <w:spacing w:before="40" w:after="40"/>
              <w:jc w:val="center"/>
              <w:rPr>
                <w:rFonts w:ascii="Arial" w:hAnsi="Arial" w:cs="Arial"/>
                <w:sz w:val="16"/>
                <w:szCs w:val="16"/>
              </w:rPr>
            </w:pPr>
            <w:r w:rsidRPr="00D45E54">
              <w:rPr>
                <w:rFonts w:ascii="Arial" w:hAnsi="Arial" w:cs="Arial"/>
                <w:sz w:val="16"/>
                <w:szCs w:val="16"/>
              </w:rPr>
              <w:t>3</w:t>
            </w:r>
          </w:p>
        </w:tc>
        <w:tc>
          <w:tcPr>
            <w:tcW w:w="2100" w:type="pct"/>
          </w:tcPr>
          <w:p w14:paraId="1CF6788E" w14:textId="77777777" w:rsidR="006A2AA9" w:rsidRPr="00D45E54" w:rsidRDefault="006A2AA9" w:rsidP="00BF7229">
            <w:pPr>
              <w:spacing w:before="40" w:after="40"/>
              <w:rPr>
                <w:rFonts w:ascii="Arial" w:hAnsi="Arial" w:cs="Arial"/>
                <w:sz w:val="16"/>
                <w:szCs w:val="16"/>
              </w:rPr>
            </w:pPr>
          </w:p>
        </w:tc>
        <w:tc>
          <w:tcPr>
            <w:tcW w:w="2320" w:type="pct"/>
          </w:tcPr>
          <w:p w14:paraId="367BAC3D" w14:textId="77777777" w:rsidR="006A2AA9" w:rsidRPr="00D45E54" w:rsidRDefault="006A2AA9" w:rsidP="00BF7229">
            <w:pPr>
              <w:spacing w:before="40" w:after="40" w:line="276" w:lineRule="auto"/>
              <w:rPr>
                <w:rFonts w:ascii="Arial" w:hAnsi="Arial" w:cs="Arial"/>
                <w:sz w:val="16"/>
                <w:szCs w:val="16"/>
              </w:rPr>
            </w:pPr>
          </w:p>
        </w:tc>
      </w:tr>
      <w:tr w:rsidR="00D45E54" w:rsidRPr="00D45E54" w14:paraId="18DAAB62" w14:textId="77777777" w:rsidTr="00262B69">
        <w:trPr>
          <w:trHeight w:hRule="exact" w:val="737"/>
        </w:trPr>
        <w:tc>
          <w:tcPr>
            <w:tcW w:w="580" w:type="pct"/>
            <w:vAlign w:val="center"/>
          </w:tcPr>
          <w:p w14:paraId="1DC8CFB4" w14:textId="77777777" w:rsidR="006A2AA9" w:rsidRPr="00D45E54" w:rsidRDefault="006A2AA9" w:rsidP="00BF7229">
            <w:pPr>
              <w:spacing w:before="40" w:after="40"/>
              <w:jc w:val="center"/>
              <w:rPr>
                <w:rFonts w:ascii="Arial" w:hAnsi="Arial" w:cs="Arial"/>
                <w:sz w:val="16"/>
                <w:szCs w:val="16"/>
              </w:rPr>
            </w:pPr>
            <w:r w:rsidRPr="00D45E54">
              <w:rPr>
                <w:rFonts w:ascii="Arial" w:hAnsi="Arial" w:cs="Arial"/>
                <w:sz w:val="16"/>
                <w:szCs w:val="16"/>
              </w:rPr>
              <w:t>4</w:t>
            </w:r>
          </w:p>
        </w:tc>
        <w:tc>
          <w:tcPr>
            <w:tcW w:w="2100" w:type="pct"/>
          </w:tcPr>
          <w:p w14:paraId="3BD4DF0B" w14:textId="77777777" w:rsidR="006A2AA9" w:rsidRPr="00D45E54" w:rsidRDefault="006A2AA9" w:rsidP="00BF7229">
            <w:pPr>
              <w:spacing w:before="40" w:after="40"/>
              <w:rPr>
                <w:rFonts w:ascii="Arial" w:hAnsi="Arial" w:cs="Arial"/>
                <w:sz w:val="16"/>
                <w:szCs w:val="16"/>
              </w:rPr>
            </w:pPr>
          </w:p>
        </w:tc>
        <w:tc>
          <w:tcPr>
            <w:tcW w:w="2320" w:type="pct"/>
          </w:tcPr>
          <w:p w14:paraId="707D7ABD" w14:textId="77777777" w:rsidR="006A2AA9" w:rsidRPr="00D45E54" w:rsidRDefault="006A2AA9" w:rsidP="00BF7229">
            <w:pPr>
              <w:spacing w:before="40" w:after="40" w:line="276" w:lineRule="auto"/>
              <w:rPr>
                <w:rFonts w:ascii="Arial" w:hAnsi="Arial" w:cs="Arial"/>
                <w:sz w:val="16"/>
                <w:szCs w:val="16"/>
              </w:rPr>
            </w:pPr>
          </w:p>
        </w:tc>
      </w:tr>
    </w:tbl>
    <w:p w14:paraId="69EEBCE9" w14:textId="77777777" w:rsidR="00262B69" w:rsidRPr="00D45E54" w:rsidRDefault="00262B69" w:rsidP="000977CE">
      <w:pPr>
        <w:rPr>
          <w:rFonts w:ascii="Arial" w:hAnsi="Arial" w:cs="Arial"/>
          <w:b/>
        </w:rPr>
      </w:pPr>
    </w:p>
    <w:p w14:paraId="3ACFA912" w14:textId="19839244" w:rsidR="000977CE" w:rsidRPr="00D45E54" w:rsidRDefault="001B3147" w:rsidP="000977CE">
      <w:pPr>
        <w:rPr>
          <w:rFonts w:ascii="Arial" w:hAnsi="Arial" w:cs="Arial"/>
          <w:b/>
        </w:rPr>
      </w:pPr>
      <w:r w:rsidRPr="00D45E54">
        <w:rPr>
          <w:rFonts w:ascii="Arial" w:hAnsi="Arial" w:cs="Arial"/>
          <w:b/>
        </w:rPr>
        <w:t xml:space="preserve">3.2.- </w:t>
      </w:r>
      <w:r w:rsidR="000977CE" w:rsidRPr="00D45E54">
        <w:rPr>
          <w:rFonts w:ascii="Arial" w:hAnsi="Arial" w:cs="Arial"/>
          <w:b/>
        </w:rPr>
        <w:t>Resumen de la ejecución del Proyecto</w:t>
      </w:r>
    </w:p>
    <w:p w14:paraId="23A75E32" w14:textId="0B04188C" w:rsidR="0025382B" w:rsidRPr="00D45E54" w:rsidRDefault="000977CE" w:rsidP="000977CE">
      <w:pPr>
        <w:rPr>
          <w:rFonts w:ascii="Arial" w:hAnsi="Arial" w:cs="Arial"/>
          <w:bCs/>
          <w:i/>
          <w:iCs/>
          <w:sz w:val="16"/>
          <w:szCs w:val="16"/>
        </w:rPr>
      </w:pPr>
      <w:r w:rsidRPr="00D45E54">
        <w:rPr>
          <w:rFonts w:ascii="Arial" w:hAnsi="Arial" w:cs="Arial"/>
          <w:bCs/>
          <w:i/>
          <w:iCs/>
          <w:sz w:val="16"/>
          <w:szCs w:val="16"/>
        </w:rPr>
        <w:t>(Se resumirá el proyecto ejecutado, considerando los cambios solicitados y aprobados durante su ejecución)</w:t>
      </w:r>
    </w:p>
    <w:tbl>
      <w:tblPr>
        <w:tblStyle w:val="Tablaconcuadrcu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921"/>
      </w:tblGrid>
      <w:tr w:rsidR="000977CE" w:rsidRPr="00D45E54" w14:paraId="5F468BA2" w14:textId="77777777" w:rsidTr="00262B69">
        <w:trPr>
          <w:trHeight w:val="4379"/>
        </w:trPr>
        <w:tc>
          <w:tcPr>
            <w:tcW w:w="5000" w:type="pct"/>
          </w:tcPr>
          <w:p w14:paraId="3D0761FA" w14:textId="3F22DA2C" w:rsidR="000977CE" w:rsidRPr="00D45E54" w:rsidRDefault="000977CE" w:rsidP="000977CE">
            <w:pPr>
              <w:rPr>
                <w:rFonts w:ascii="Arial" w:hAnsi="Arial" w:cs="Arial"/>
                <w:bCs/>
                <w:sz w:val="16"/>
                <w:szCs w:val="16"/>
              </w:rPr>
            </w:pPr>
          </w:p>
        </w:tc>
      </w:tr>
    </w:tbl>
    <w:p w14:paraId="0DAD9C18" w14:textId="77777777" w:rsidR="00262B69" w:rsidRPr="00D45E54" w:rsidRDefault="00262B69" w:rsidP="000977CE">
      <w:pPr>
        <w:spacing w:after="0" w:line="240" w:lineRule="auto"/>
        <w:rPr>
          <w:rFonts w:ascii="Arial" w:hAnsi="Arial" w:cs="Arial"/>
          <w:bCs/>
          <w:sz w:val="16"/>
          <w:szCs w:val="16"/>
        </w:rPr>
      </w:pPr>
    </w:p>
    <w:p w14:paraId="5B012334" w14:textId="5849FAF7" w:rsidR="00756B4B" w:rsidRPr="00D45E54" w:rsidRDefault="00756B4B" w:rsidP="000977CE">
      <w:pPr>
        <w:spacing w:after="0" w:line="240" w:lineRule="auto"/>
        <w:rPr>
          <w:rFonts w:ascii="Arial" w:hAnsi="Arial" w:cs="Arial"/>
          <w:bCs/>
          <w:sz w:val="16"/>
          <w:szCs w:val="16"/>
        </w:rPr>
      </w:pPr>
    </w:p>
    <w:p w14:paraId="121B91F1" w14:textId="77777777" w:rsidR="000977CE" w:rsidRPr="00D45E54" w:rsidRDefault="000977CE" w:rsidP="000977CE">
      <w:pPr>
        <w:spacing w:after="0" w:line="240" w:lineRule="auto"/>
        <w:rPr>
          <w:rFonts w:ascii="Arial" w:hAnsi="Arial" w:cs="Arial"/>
          <w:bCs/>
          <w:sz w:val="16"/>
          <w:szCs w:val="16"/>
        </w:rPr>
      </w:pPr>
    </w:p>
    <w:p w14:paraId="3C610282" w14:textId="002BE83A" w:rsidR="00937541" w:rsidRPr="00D45E54" w:rsidRDefault="00937541" w:rsidP="00937541">
      <w:pPr>
        <w:rPr>
          <w:rFonts w:ascii="Arial" w:hAnsi="Arial" w:cs="Arial"/>
          <w:b/>
        </w:rPr>
      </w:pPr>
      <w:r w:rsidRPr="00D45E54">
        <w:rPr>
          <w:rFonts w:ascii="Arial" w:hAnsi="Arial" w:cs="Arial"/>
          <w:b/>
        </w:rPr>
        <w:t xml:space="preserve">3.3.- </w:t>
      </w:r>
      <w:r w:rsidR="00CB1403" w:rsidRPr="00D45E54">
        <w:rPr>
          <w:rFonts w:ascii="Arial" w:hAnsi="Arial" w:cs="Arial"/>
          <w:b/>
        </w:rPr>
        <w:t>Número de personas atendidas por el proyecto.</w:t>
      </w:r>
    </w:p>
    <w:p w14:paraId="138AF1EF" w14:textId="0A3C805A" w:rsidR="00BA5B52" w:rsidRPr="00D45E54" w:rsidRDefault="00CB1403" w:rsidP="001E6F00">
      <w:pPr>
        <w:rPr>
          <w:rFonts w:ascii="Arial" w:hAnsi="Arial" w:cs="Arial"/>
          <w:bCs/>
          <w:i/>
          <w:iCs/>
          <w:sz w:val="16"/>
          <w:szCs w:val="16"/>
        </w:rPr>
      </w:pPr>
      <w:r w:rsidRPr="00D45E54">
        <w:rPr>
          <w:rFonts w:ascii="Arial" w:hAnsi="Arial" w:cs="Arial"/>
          <w:bCs/>
          <w:i/>
          <w:iCs/>
          <w:sz w:val="16"/>
          <w:szCs w:val="16"/>
        </w:rPr>
        <w:t>(</w:t>
      </w:r>
      <w:r w:rsidR="00937541" w:rsidRPr="00D45E54">
        <w:rPr>
          <w:rFonts w:ascii="Arial" w:hAnsi="Arial" w:cs="Arial"/>
          <w:bCs/>
          <w:i/>
          <w:iCs/>
          <w:sz w:val="16"/>
          <w:szCs w:val="16"/>
        </w:rPr>
        <w:t>Se cuantificarán las personas beneficiarias de intervenciones directas y personalizadas (presenciales, online, telefónicas)</w:t>
      </w:r>
      <w:r w:rsidRPr="00D45E54">
        <w:rPr>
          <w:rFonts w:ascii="Arial" w:hAnsi="Arial" w:cs="Arial"/>
          <w:bCs/>
          <w:i/>
          <w:iCs/>
          <w:sz w:val="16"/>
          <w:szCs w:val="16"/>
        </w:rPr>
        <w:t>.</w:t>
      </w:r>
      <w:r w:rsidR="00937541" w:rsidRPr="00D45E54">
        <w:rPr>
          <w:rFonts w:ascii="Arial" w:hAnsi="Arial" w:cs="Arial"/>
          <w:bCs/>
          <w:i/>
          <w:iCs/>
          <w:sz w:val="16"/>
          <w:szCs w:val="16"/>
        </w:rPr>
        <w:t xml:space="preserve"> </w:t>
      </w:r>
      <w:r w:rsidRPr="00D45E54">
        <w:rPr>
          <w:rFonts w:ascii="Arial" w:hAnsi="Arial" w:cs="Arial"/>
          <w:bCs/>
          <w:i/>
          <w:iCs/>
          <w:sz w:val="16"/>
          <w:szCs w:val="16"/>
        </w:rPr>
        <w:t>S</w:t>
      </w:r>
      <w:r w:rsidR="00937541" w:rsidRPr="00D45E54">
        <w:rPr>
          <w:rFonts w:ascii="Arial" w:hAnsi="Arial" w:cs="Arial"/>
          <w:bCs/>
          <w:i/>
          <w:iCs/>
          <w:sz w:val="16"/>
          <w:szCs w:val="16"/>
        </w:rPr>
        <w:t>olo debe cuantificarse una vez.</w:t>
      </w:r>
      <w:r w:rsidRPr="00D45E54">
        <w:rPr>
          <w:rFonts w:ascii="Arial" w:hAnsi="Arial" w:cs="Arial"/>
          <w:bCs/>
          <w:i/>
          <w:iCs/>
          <w:sz w:val="16"/>
          <w:szCs w:val="16"/>
        </w:rPr>
        <w:t>)</w:t>
      </w:r>
    </w:p>
    <w:tbl>
      <w:tblPr>
        <w:tblW w:w="3335" w:type="pct"/>
        <w:tblBorders>
          <w:top w:val="single" w:sz="4" w:space="0" w:color="A6A6A6"/>
          <w:left w:val="single" w:sz="4" w:space="0" w:color="A6A6A6"/>
          <w:bottom w:val="single" w:sz="4" w:space="0" w:color="A6A6A6"/>
          <w:right w:val="single" w:sz="4" w:space="0" w:color="A6A6A6"/>
          <w:insideH w:val="single" w:sz="6" w:space="0" w:color="A6A6A6"/>
          <w:insideV w:val="single" w:sz="6" w:space="0" w:color="A6A6A6"/>
        </w:tblBorders>
        <w:tblLook w:val="04A0" w:firstRow="1" w:lastRow="0" w:firstColumn="1" w:lastColumn="0" w:noHBand="0" w:noVBand="1"/>
      </w:tblPr>
      <w:tblGrid>
        <w:gridCol w:w="1619"/>
        <w:gridCol w:w="1347"/>
        <w:gridCol w:w="1361"/>
        <w:gridCol w:w="1623"/>
      </w:tblGrid>
      <w:tr w:rsidR="00D45E54" w:rsidRPr="00D45E54" w14:paraId="6F3E94F2" w14:textId="77777777" w:rsidTr="00937541">
        <w:trPr>
          <w:trHeight w:hRule="exact" w:val="293"/>
        </w:trPr>
        <w:tc>
          <w:tcPr>
            <w:tcW w:w="5000" w:type="pct"/>
            <w:gridSpan w:val="4"/>
            <w:shd w:val="clear" w:color="auto" w:fill="F2F2F2"/>
            <w:vAlign w:val="center"/>
          </w:tcPr>
          <w:p w14:paraId="55927926" w14:textId="070FCE14" w:rsidR="001664C3" w:rsidRPr="00D45E54" w:rsidRDefault="001664C3" w:rsidP="001664C3">
            <w:pPr>
              <w:spacing w:after="0" w:line="240" w:lineRule="auto"/>
              <w:jc w:val="center"/>
              <w:rPr>
                <w:rFonts w:ascii="Arial" w:hAnsi="Arial" w:cs="Arial"/>
                <w:b/>
                <w:sz w:val="16"/>
                <w:szCs w:val="16"/>
              </w:rPr>
            </w:pPr>
            <w:r w:rsidRPr="00D45E54">
              <w:rPr>
                <w:rFonts w:ascii="Arial" w:hAnsi="Arial" w:cs="Arial"/>
                <w:b/>
                <w:sz w:val="16"/>
                <w:szCs w:val="16"/>
              </w:rPr>
              <w:t xml:space="preserve">Nº DE PERSONAS ATENDIDAS </w:t>
            </w:r>
          </w:p>
        </w:tc>
      </w:tr>
      <w:tr w:rsidR="00D45E54" w:rsidRPr="00D45E54" w14:paraId="69C81F4B" w14:textId="77777777" w:rsidTr="005D1FA9">
        <w:trPr>
          <w:trHeight w:hRule="exact" w:val="607"/>
        </w:trPr>
        <w:tc>
          <w:tcPr>
            <w:tcW w:w="1360" w:type="pct"/>
            <w:shd w:val="clear" w:color="auto" w:fill="F2F2F2"/>
            <w:vAlign w:val="center"/>
          </w:tcPr>
          <w:p w14:paraId="2C6F67CA" w14:textId="77777777" w:rsidR="001664C3" w:rsidRPr="00D45E54" w:rsidRDefault="00E1195C" w:rsidP="001664C3">
            <w:pPr>
              <w:spacing w:after="0" w:line="240" w:lineRule="auto"/>
              <w:jc w:val="center"/>
              <w:rPr>
                <w:rFonts w:ascii="Arial" w:hAnsi="Arial" w:cs="Arial"/>
                <w:bCs/>
                <w:sz w:val="16"/>
                <w:szCs w:val="16"/>
              </w:rPr>
            </w:pPr>
            <w:r w:rsidRPr="00D45E54">
              <w:rPr>
                <w:rFonts w:ascii="Arial" w:hAnsi="Arial" w:cs="Arial"/>
                <w:bCs/>
                <w:sz w:val="16"/>
                <w:szCs w:val="16"/>
              </w:rPr>
              <w:t>TRAMO DE EDAD</w:t>
            </w:r>
          </w:p>
          <w:p w14:paraId="09FEA257" w14:textId="1311731F" w:rsidR="005D1FA9" w:rsidRPr="00D45E54" w:rsidRDefault="005D1FA9" w:rsidP="001664C3">
            <w:pPr>
              <w:spacing w:after="0" w:line="240" w:lineRule="auto"/>
              <w:jc w:val="center"/>
              <w:rPr>
                <w:rFonts w:ascii="Arial" w:hAnsi="Arial" w:cs="Arial"/>
                <w:bCs/>
                <w:sz w:val="16"/>
                <w:szCs w:val="16"/>
              </w:rPr>
            </w:pPr>
            <w:r w:rsidRPr="00D45E54">
              <w:rPr>
                <w:rFonts w:ascii="Arial" w:hAnsi="Arial" w:cs="Arial"/>
                <w:bCs/>
                <w:sz w:val="16"/>
                <w:szCs w:val="16"/>
              </w:rPr>
              <w:t>(Grandes grupos de edad)</w:t>
            </w:r>
          </w:p>
        </w:tc>
        <w:tc>
          <w:tcPr>
            <w:tcW w:w="1132" w:type="pct"/>
            <w:shd w:val="clear" w:color="auto" w:fill="F2F2F2"/>
            <w:vAlign w:val="center"/>
          </w:tcPr>
          <w:p w14:paraId="4EE50891" w14:textId="1AECD045" w:rsidR="001664C3" w:rsidRPr="00D45E54" w:rsidRDefault="001664C3" w:rsidP="001664C3">
            <w:pPr>
              <w:spacing w:after="0" w:line="240" w:lineRule="auto"/>
              <w:jc w:val="center"/>
              <w:rPr>
                <w:rFonts w:ascii="Arial" w:hAnsi="Arial" w:cs="Arial"/>
                <w:bCs/>
                <w:sz w:val="16"/>
                <w:szCs w:val="16"/>
              </w:rPr>
            </w:pPr>
            <w:r w:rsidRPr="00D45E54">
              <w:rPr>
                <w:rFonts w:ascii="Arial" w:hAnsi="Arial" w:cs="Arial"/>
                <w:bCs/>
                <w:sz w:val="16"/>
                <w:szCs w:val="16"/>
              </w:rPr>
              <w:t>HOMBRES</w:t>
            </w:r>
          </w:p>
        </w:tc>
        <w:tc>
          <w:tcPr>
            <w:tcW w:w="1144" w:type="pct"/>
            <w:shd w:val="clear" w:color="auto" w:fill="F2F2F2"/>
            <w:vAlign w:val="center"/>
          </w:tcPr>
          <w:p w14:paraId="438677DF" w14:textId="77777777" w:rsidR="001664C3" w:rsidRPr="00D45E54" w:rsidRDefault="001664C3" w:rsidP="001664C3">
            <w:pPr>
              <w:spacing w:after="0" w:line="240" w:lineRule="auto"/>
              <w:jc w:val="center"/>
              <w:rPr>
                <w:rFonts w:ascii="Arial" w:hAnsi="Arial" w:cs="Arial"/>
                <w:bCs/>
                <w:sz w:val="16"/>
                <w:szCs w:val="16"/>
              </w:rPr>
            </w:pPr>
            <w:r w:rsidRPr="00D45E54">
              <w:rPr>
                <w:rFonts w:ascii="Arial" w:hAnsi="Arial" w:cs="Arial"/>
                <w:bCs/>
                <w:sz w:val="16"/>
                <w:szCs w:val="16"/>
              </w:rPr>
              <w:t>MUJERES</w:t>
            </w:r>
          </w:p>
        </w:tc>
        <w:tc>
          <w:tcPr>
            <w:tcW w:w="1364" w:type="pct"/>
            <w:shd w:val="clear" w:color="auto" w:fill="F2F2F2"/>
            <w:vAlign w:val="center"/>
          </w:tcPr>
          <w:p w14:paraId="18B16DA5" w14:textId="77777777" w:rsidR="001664C3" w:rsidRPr="00D45E54" w:rsidRDefault="001664C3" w:rsidP="001664C3">
            <w:pPr>
              <w:spacing w:after="0" w:line="240" w:lineRule="auto"/>
              <w:jc w:val="center"/>
              <w:rPr>
                <w:rFonts w:ascii="Arial" w:hAnsi="Arial" w:cs="Arial"/>
                <w:bCs/>
                <w:sz w:val="16"/>
                <w:szCs w:val="16"/>
              </w:rPr>
            </w:pPr>
            <w:r w:rsidRPr="00D45E54">
              <w:rPr>
                <w:rFonts w:ascii="Arial" w:hAnsi="Arial" w:cs="Arial"/>
                <w:bCs/>
                <w:sz w:val="16"/>
                <w:szCs w:val="16"/>
              </w:rPr>
              <w:t>TOTAL DE PERSONAS ATENDIDAS</w:t>
            </w:r>
          </w:p>
        </w:tc>
      </w:tr>
      <w:tr w:rsidR="00D45E54" w:rsidRPr="00D45E54" w14:paraId="1AADE790" w14:textId="77777777" w:rsidTr="003D3025">
        <w:trPr>
          <w:trHeight w:hRule="exact" w:val="510"/>
        </w:trPr>
        <w:tc>
          <w:tcPr>
            <w:tcW w:w="1360" w:type="pct"/>
            <w:vAlign w:val="center"/>
          </w:tcPr>
          <w:p w14:paraId="782487A3" w14:textId="01DA3E74" w:rsidR="00E1195C" w:rsidRPr="00D45E54" w:rsidRDefault="00937541" w:rsidP="00E1195C">
            <w:pPr>
              <w:spacing w:after="0"/>
              <w:rPr>
                <w:rFonts w:ascii="Arial" w:hAnsi="Arial" w:cs="Arial"/>
                <w:bCs/>
                <w:sz w:val="16"/>
                <w:szCs w:val="16"/>
              </w:rPr>
            </w:pPr>
            <w:r w:rsidRPr="00D45E54">
              <w:rPr>
                <w:rFonts w:ascii="Arial" w:hAnsi="Arial" w:cs="Arial"/>
                <w:bCs/>
                <w:sz w:val="16"/>
                <w:szCs w:val="16"/>
              </w:rPr>
              <w:t>0 – 15 años</w:t>
            </w:r>
          </w:p>
        </w:tc>
        <w:tc>
          <w:tcPr>
            <w:tcW w:w="1132" w:type="pct"/>
            <w:shd w:val="clear" w:color="auto" w:fill="auto"/>
            <w:vAlign w:val="center"/>
          </w:tcPr>
          <w:p w14:paraId="3D655D9B" w14:textId="08A68AB9" w:rsidR="001664C3" w:rsidRPr="00D45E54" w:rsidRDefault="001664C3" w:rsidP="00E1195C">
            <w:pPr>
              <w:spacing w:after="0"/>
              <w:rPr>
                <w:rFonts w:ascii="Arial" w:hAnsi="Arial" w:cs="Arial"/>
                <w:bCs/>
                <w:sz w:val="16"/>
                <w:szCs w:val="16"/>
              </w:rPr>
            </w:pPr>
          </w:p>
        </w:tc>
        <w:tc>
          <w:tcPr>
            <w:tcW w:w="1144" w:type="pct"/>
            <w:shd w:val="clear" w:color="auto" w:fill="auto"/>
            <w:vAlign w:val="center"/>
          </w:tcPr>
          <w:p w14:paraId="74C4E995" w14:textId="77777777" w:rsidR="001664C3" w:rsidRPr="00D45E54" w:rsidRDefault="001664C3" w:rsidP="00E1195C">
            <w:pPr>
              <w:spacing w:after="0"/>
              <w:rPr>
                <w:rFonts w:ascii="Arial" w:hAnsi="Arial" w:cs="Arial"/>
                <w:bCs/>
                <w:sz w:val="16"/>
                <w:szCs w:val="16"/>
              </w:rPr>
            </w:pPr>
          </w:p>
        </w:tc>
        <w:tc>
          <w:tcPr>
            <w:tcW w:w="1364" w:type="pct"/>
            <w:shd w:val="clear" w:color="auto" w:fill="auto"/>
            <w:vAlign w:val="center"/>
          </w:tcPr>
          <w:p w14:paraId="4141F702" w14:textId="77777777" w:rsidR="001664C3" w:rsidRPr="00D45E54" w:rsidRDefault="001664C3" w:rsidP="00E1195C">
            <w:pPr>
              <w:spacing w:after="0"/>
              <w:rPr>
                <w:rFonts w:ascii="Arial" w:hAnsi="Arial" w:cs="Arial"/>
                <w:bCs/>
                <w:sz w:val="16"/>
                <w:szCs w:val="16"/>
              </w:rPr>
            </w:pPr>
          </w:p>
        </w:tc>
      </w:tr>
      <w:tr w:rsidR="00D45E54" w:rsidRPr="00D45E54" w14:paraId="02EE1A9A" w14:textId="77777777" w:rsidTr="003D3025">
        <w:trPr>
          <w:trHeight w:hRule="exact" w:val="510"/>
        </w:trPr>
        <w:tc>
          <w:tcPr>
            <w:tcW w:w="1360" w:type="pct"/>
            <w:vAlign w:val="center"/>
          </w:tcPr>
          <w:p w14:paraId="0995E58F" w14:textId="734A401A" w:rsidR="001664C3" w:rsidRPr="00D45E54" w:rsidRDefault="00937541" w:rsidP="00E1195C">
            <w:pPr>
              <w:spacing w:after="0"/>
              <w:rPr>
                <w:rFonts w:ascii="Arial" w:hAnsi="Arial" w:cs="Arial"/>
                <w:bCs/>
                <w:sz w:val="16"/>
                <w:szCs w:val="16"/>
              </w:rPr>
            </w:pPr>
            <w:r w:rsidRPr="00D45E54">
              <w:rPr>
                <w:rFonts w:ascii="Arial" w:hAnsi="Arial" w:cs="Arial"/>
                <w:bCs/>
                <w:sz w:val="16"/>
                <w:szCs w:val="16"/>
              </w:rPr>
              <w:t>16 – 64 años</w:t>
            </w:r>
          </w:p>
        </w:tc>
        <w:tc>
          <w:tcPr>
            <w:tcW w:w="1132" w:type="pct"/>
            <w:shd w:val="clear" w:color="auto" w:fill="auto"/>
            <w:vAlign w:val="center"/>
          </w:tcPr>
          <w:p w14:paraId="1C993F01" w14:textId="2C746D67" w:rsidR="001664C3" w:rsidRPr="00D45E54" w:rsidRDefault="001664C3" w:rsidP="00E1195C">
            <w:pPr>
              <w:spacing w:after="0"/>
              <w:rPr>
                <w:rFonts w:ascii="Arial" w:hAnsi="Arial" w:cs="Arial"/>
                <w:bCs/>
                <w:sz w:val="16"/>
                <w:szCs w:val="16"/>
              </w:rPr>
            </w:pPr>
          </w:p>
        </w:tc>
        <w:tc>
          <w:tcPr>
            <w:tcW w:w="1144" w:type="pct"/>
            <w:shd w:val="clear" w:color="auto" w:fill="auto"/>
            <w:vAlign w:val="center"/>
          </w:tcPr>
          <w:p w14:paraId="3E12CBFA" w14:textId="77777777" w:rsidR="001664C3" w:rsidRPr="00D45E54" w:rsidRDefault="001664C3" w:rsidP="00E1195C">
            <w:pPr>
              <w:spacing w:after="0"/>
              <w:rPr>
                <w:rFonts w:ascii="Arial" w:hAnsi="Arial" w:cs="Arial"/>
                <w:bCs/>
                <w:sz w:val="16"/>
                <w:szCs w:val="16"/>
              </w:rPr>
            </w:pPr>
          </w:p>
        </w:tc>
        <w:tc>
          <w:tcPr>
            <w:tcW w:w="1364" w:type="pct"/>
            <w:shd w:val="clear" w:color="auto" w:fill="auto"/>
            <w:vAlign w:val="center"/>
          </w:tcPr>
          <w:p w14:paraId="7227FBA7" w14:textId="77777777" w:rsidR="001664C3" w:rsidRPr="00D45E54" w:rsidRDefault="001664C3" w:rsidP="00E1195C">
            <w:pPr>
              <w:spacing w:after="0"/>
              <w:rPr>
                <w:rFonts w:ascii="Arial" w:hAnsi="Arial" w:cs="Arial"/>
                <w:bCs/>
                <w:sz w:val="16"/>
                <w:szCs w:val="16"/>
              </w:rPr>
            </w:pPr>
          </w:p>
        </w:tc>
      </w:tr>
      <w:tr w:rsidR="00D45E54" w:rsidRPr="00D45E54" w14:paraId="09E734EF" w14:textId="77777777" w:rsidTr="003D3025">
        <w:trPr>
          <w:trHeight w:hRule="exact" w:val="510"/>
        </w:trPr>
        <w:tc>
          <w:tcPr>
            <w:tcW w:w="1360" w:type="pct"/>
            <w:vAlign w:val="center"/>
          </w:tcPr>
          <w:p w14:paraId="11E61FE3" w14:textId="70309620" w:rsidR="00E1195C" w:rsidRPr="00D45E54" w:rsidRDefault="00937541" w:rsidP="00E1195C">
            <w:pPr>
              <w:spacing w:after="0"/>
              <w:rPr>
                <w:rFonts w:ascii="Arial" w:hAnsi="Arial" w:cs="Arial"/>
                <w:bCs/>
                <w:sz w:val="16"/>
                <w:szCs w:val="16"/>
              </w:rPr>
            </w:pPr>
            <w:r w:rsidRPr="00D45E54">
              <w:rPr>
                <w:rFonts w:ascii="Arial" w:hAnsi="Arial" w:cs="Arial"/>
                <w:bCs/>
                <w:sz w:val="16"/>
                <w:szCs w:val="16"/>
              </w:rPr>
              <w:t>65 y más</w:t>
            </w:r>
          </w:p>
        </w:tc>
        <w:tc>
          <w:tcPr>
            <w:tcW w:w="1132" w:type="pct"/>
            <w:shd w:val="clear" w:color="auto" w:fill="auto"/>
            <w:vAlign w:val="center"/>
          </w:tcPr>
          <w:p w14:paraId="037F2CD6" w14:textId="569449F5" w:rsidR="001664C3" w:rsidRPr="00D45E54" w:rsidRDefault="001664C3" w:rsidP="00E1195C">
            <w:pPr>
              <w:spacing w:after="0"/>
              <w:rPr>
                <w:rFonts w:ascii="Arial" w:hAnsi="Arial" w:cs="Arial"/>
                <w:bCs/>
                <w:sz w:val="16"/>
                <w:szCs w:val="16"/>
              </w:rPr>
            </w:pPr>
          </w:p>
        </w:tc>
        <w:tc>
          <w:tcPr>
            <w:tcW w:w="1144" w:type="pct"/>
            <w:shd w:val="clear" w:color="auto" w:fill="auto"/>
            <w:vAlign w:val="center"/>
          </w:tcPr>
          <w:p w14:paraId="40E7CBA3" w14:textId="77777777" w:rsidR="001664C3" w:rsidRPr="00D45E54" w:rsidRDefault="001664C3" w:rsidP="00E1195C">
            <w:pPr>
              <w:spacing w:after="0"/>
              <w:rPr>
                <w:rFonts w:ascii="Arial" w:hAnsi="Arial" w:cs="Arial"/>
                <w:bCs/>
                <w:sz w:val="16"/>
                <w:szCs w:val="16"/>
              </w:rPr>
            </w:pPr>
          </w:p>
        </w:tc>
        <w:tc>
          <w:tcPr>
            <w:tcW w:w="1364" w:type="pct"/>
            <w:shd w:val="clear" w:color="auto" w:fill="auto"/>
            <w:vAlign w:val="center"/>
          </w:tcPr>
          <w:p w14:paraId="177BF809" w14:textId="77777777" w:rsidR="001664C3" w:rsidRPr="00D45E54" w:rsidRDefault="001664C3" w:rsidP="00E1195C">
            <w:pPr>
              <w:spacing w:after="0"/>
              <w:rPr>
                <w:rFonts w:ascii="Arial" w:hAnsi="Arial" w:cs="Arial"/>
                <w:bCs/>
                <w:sz w:val="16"/>
                <w:szCs w:val="16"/>
              </w:rPr>
            </w:pPr>
          </w:p>
        </w:tc>
      </w:tr>
      <w:tr w:rsidR="00D45E54" w:rsidRPr="00D45E54" w14:paraId="2CE7DF56" w14:textId="77777777" w:rsidTr="003D3025">
        <w:trPr>
          <w:trHeight w:hRule="exact" w:val="510"/>
        </w:trPr>
        <w:tc>
          <w:tcPr>
            <w:tcW w:w="1360" w:type="pct"/>
            <w:vAlign w:val="center"/>
          </w:tcPr>
          <w:p w14:paraId="7E9F98D0" w14:textId="0AC0FB5C" w:rsidR="001664C3" w:rsidRPr="00D45E54" w:rsidRDefault="00937541" w:rsidP="00937541">
            <w:pPr>
              <w:spacing w:after="0"/>
              <w:jc w:val="right"/>
              <w:rPr>
                <w:rFonts w:ascii="Arial" w:hAnsi="Arial" w:cs="Arial"/>
                <w:bCs/>
                <w:sz w:val="16"/>
                <w:szCs w:val="16"/>
              </w:rPr>
            </w:pPr>
            <w:r w:rsidRPr="00D45E54">
              <w:rPr>
                <w:rFonts w:ascii="Arial" w:hAnsi="Arial" w:cs="Arial"/>
                <w:bCs/>
                <w:sz w:val="16"/>
                <w:szCs w:val="16"/>
              </w:rPr>
              <w:t>TOTAL</w:t>
            </w:r>
          </w:p>
        </w:tc>
        <w:tc>
          <w:tcPr>
            <w:tcW w:w="1132" w:type="pct"/>
            <w:shd w:val="clear" w:color="auto" w:fill="auto"/>
            <w:vAlign w:val="center"/>
          </w:tcPr>
          <w:p w14:paraId="05E66921" w14:textId="4461FFD0" w:rsidR="001664C3" w:rsidRPr="00D45E54" w:rsidRDefault="001664C3" w:rsidP="00E1195C">
            <w:pPr>
              <w:spacing w:after="0"/>
              <w:rPr>
                <w:rFonts w:ascii="Arial" w:hAnsi="Arial" w:cs="Arial"/>
                <w:bCs/>
                <w:sz w:val="16"/>
                <w:szCs w:val="16"/>
              </w:rPr>
            </w:pPr>
          </w:p>
        </w:tc>
        <w:tc>
          <w:tcPr>
            <w:tcW w:w="1144" w:type="pct"/>
            <w:shd w:val="clear" w:color="auto" w:fill="auto"/>
            <w:vAlign w:val="center"/>
          </w:tcPr>
          <w:p w14:paraId="735BC238" w14:textId="77777777" w:rsidR="001664C3" w:rsidRPr="00D45E54" w:rsidRDefault="001664C3" w:rsidP="00E1195C">
            <w:pPr>
              <w:spacing w:after="0"/>
              <w:rPr>
                <w:rFonts w:ascii="Arial" w:hAnsi="Arial" w:cs="Arial"/>
                <w:bCs/>
                <w:sz w:val="16"/>
                <w:szCs w:val="16"/>
              </w:rPr>
            </w:pPr>
          </w:p>
        </w:tc>
        <w:tc>
          <w:tcPr>
            <w:tcW w:w="1364" w:type="pct"/>
            <w:shd w:val="clear" w:color="auto" w:fill="auto"/>
            <w:vAlign w:val="center"/>
          </w:tcPr>
          <w:p w14:paraId="2236D721" w14:textId="77777777" w:rsidR="001664C3" w:rsidRPr="00D45E54" w:rsidRDefault="001664C3" w:rsidP="00E1195C">
            <w:pPr>
              <w:spacing w:after="0"/>
              <w:rPr>
                <w:rFonts w:ascii="Arial" w:hAnsi="Arial" w:cs="Arial"/>
                <w:bCs/>
                <w:sz w:val="16"/>
                <w:szCs w:val="16"/>
              </w:rPr>
            </w:pPr>
          </w:p>
        </w:tc>
      </w:tr>
    </w:tbl>
    <w:p w14:paraId="0AF0D713" w14:textId="2600382D" w:rsidR="00CB1403" w:rsidRPr="00D45E54" w:rsidRDefault="00CB1403" w:rsidP="007A492F">
      <w:pPr>
        <w:rPr>
          <w:rFonts w:ascii="Arial" w:hAnsi="Arial" w:cs="Arial"/>
          <w:b/>
        </w:rPr>
      </w:pPr>
    </w:p>
    <w:p w14:paraId="6E4C8792" w14:textId="7E45E63E" w:rsidR="009F4B39" w:rsidRPr="00D45E54" w:rsidRDefault="009F4B39" w:rsidP="009F4B39">
      <w:pPr>
        <w:rPr>
          <w:rFonts w:ascii="Arial" w:hAnsi="Arial" w:cs="Arial"/>
          <w:b/>
        </w:rPr>
      </w:pPr>
      <w:r w:rsidRPr="00D45E54">
        <w:rPr>
          <w:rFonts w:ascii="Arial" w:hAnsi="Arial" w:cs="Arial"/>
          <w:b/>
        </w:rPr>
        <w:t xml:space="preserve">3.4.- </w:t>
      </w:r>
      <w:r w:rsidR="00874EBC" w:rsidRPr="00D45E54">
        <w:rPr>
          <w:rFonts w:ascii="Arial" w:hAnsi="Arial" w:cs="Arial"/>
          <w:b/>
        </w:rPr>
        <w:t xml:space="preserve">Recursos </w:t>
      </w:r>
      <w:r w:rsidR="004769AB" w:rsidRPr="00D45E54">
        <w:rPr>
          <w:rFonts w:ascii="Arial" w:hAnsi="Arial" w:cs="Arial"/>
          <w:b/>
        </w:rPr>
        <w:t xml:space="preserve">humanos </w:t>
      </w:r>
      <w:r w:rsidR="00874EBC" w:rsidRPr="00D45E54">
        <w:rPr>
          <w:rFonts w:ascii="Arial" w:hAnsi="Arial" w:cs="Arial"/>
          <w:b/>
        </w:rPr>
        <w:t>utilizados en la ejecución del proyecto</w:t>
      </w:r>
      <w:r w:rsidRPr="00D45E54">
        <w:rPr>
          <w:rFonts w:ascii="Arial" w:hAnsi="Arial" w:cs="Arial"/>
          <w:b/>
        </w:rPr>
        <w:t>.</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2379"/>
        <w:gridCol w:w="1907"/>
        <w:gridCol w:w="1549"/>
        <w:gridCol w:w="1543"/>
        <w:gridCol w:w="1543"/>
      </w:tblGrid>
      <w:tr w:rsidR="00D45E54" w:rsidRPr="00D45E54" w14:paraId="7E2F0EA2" w14:textId="4405ABBE" w:rsidTr="004769AB">
        <w:trPr>
          <w:trHeight w:val="453"/>
        </w:trPr>
        <w:tc>
          <w:tcPr>
            <w:tcW w:w="1333" w:type="pct"/>
            <w:vMerge w:val="restart"/>
            <w:shd w:val="clear" w:color="auto" w:fill="D9D9D9" w:themeFill="background1" w:themeFillShade="D9"/>
            <w:vAlign w:val="center"/>
          </w:tcPr>
          <w:p w14:paraId="5ED1CAD7" w14:textId="77777777" w:rsidR="004769AB" w:rsidRPr="00D45E54" w:rsidRDefault="004769AB" w:rsidP="004769AB">
            <w:pPr>
              <w:spacing w:after="0" w:line="240" w:lineRule="auto"/>
              <w:jc w:val="center"/>
              <w:rPr>
                <w:rFonts w:ascii="Arial" w:hAnsi="Arial" w:cs="Arial"/>
                <w:bCs/>
                <w:caps/>
                <w:sz w:val="16"/>
                <w:szCs w:val="16"/>
              </w:rPr>
            </w:pPr>
            <w:bookmarkStart w:id="16" w:name="_Hlk91834725"/>
            <w:r w:rsidRPr="00D45E54">
              <w:rPr>
                <w:rFonts w:ascii="Arial" w:hAnsi="Arial" w:cs="Arial"/>
                <w:bCs/>
                <w:caps/>
                <w:sz w:val="16"/>
                <w:szCs w:val="16"/>
              </w:rPr>
              <w:t>DENOMINACIÓN PUESTO DE TRABAJO</w:t>
            </w:r>
          </w:p>
        </w:tc>
        <w:tc>
          <w:tcPr>
            <w:tcW w:w="1068" w:type="pct"/>
            <w:shd w:val="clear" w:color="auto" w:fill="D9D9D9" w:themeFill="background1" w:themeFillShade="D9"/>
            <w:vAlign w:val="center"/>
          </w:tcPr>
          <w:p w14:paraId="315F8DCC" w14:textId="77777777" w:rsidR="004769AB" w:rsidRPr="00D45E54" w:rsidRDefault="004769AB" w:rsidP="00987F56">
            <w:pPr>
              <w:spacing w:after="0" w:line="240" w:lineRule="auto"/>
              <w:jc w:val="center"/>
              <w:rPr>
                <w:rFonts w:ascii="Arial" w:hAnsi="Arial" w:cs="Arial"/>
                <w:bCs/>
                <w:caps/>
                <w:sz w:val="16"/>
                <w:szCs w:val="16"/>
              </w:rPr>
            </w:pPr>
            <w:r w:rsidRPr="00D45E54">
              <w:rPr>
                <w:rFonts w:ascii="Arial" w:hAnsi="Arial" w:cs="Arial"/>
                <w:bCs/>
                <w:caps/>
                <w:sz w:val="16"/>
                <w:szCs w:val="16"/>
              </w:rPr>
              <w:t>TIPO DE VINCULACIÓN del profesional AL PROYECTO</w:t>
            </w:r>
          </w:p>
        </w:tc>
        <w:tc>
          <w:tcPr>
            <w:tcW w:w="868" w:type="pct"/>
            <w:vMerge w:val="restart"/>
            <w:shd w:val="clear" w:color="auto" w:fill="D9D9D9" w:themeFill="background1" w:themeFillShade="D9"/>
            <w:vAlign w:val="center"/>
          </w:tcPr>
          <w:p w14:paraId="39CF8FF8" w14:textId="77777777" w:rsidR="004769AB" w:rsidRPr="00D45E54" w:rsidRDefault="004769AB" w:rsidP="00987F56">
            <w:pPr>
              <w:spacing w:after="0" w:line="240" w:lineRule="auto"/>
              <w:jc w:val="center"/>
              <w:rPr>
                <w:rFonts w:ascii="Arial" w:hAnsi="Arial" w:cs="Arial"/>
                <w:bCs/>
                <w:caps/>
                <w:sz w:val="16"/>
                <w:szCs w:val="16"/>
              </w:rPr>
            </w:pPr>
            <w:r w:rsidRPr="00D45E54">
              <w:rPr>
                <w:rFonts w:ascii="Arial" w:hAnsi="Arial" w:cs="Arial"/>
                <w:bCs/>
                <w:caps/>
                <w:sz w:val="16"/>
                <w:szCs w:val="16"/>
              </w:rPr>
              <w:t>jORNADA</w:t>
            </w:r>
          </w:p>
          <w:p w14:paraId="6AD2F428" w14:textId="77777777" w:rsidR="004769AB" w:rsidRPr="00D45E54" w:rsidRDefault="004769AB" w:rsidP="00987F56">
            <w:pPr>
              <w:spacing w:after="0" w:line="240" w:lineRule="auto"/>
              <w:jc w:val="center"/>
              <w:rPr>
                <w:rFonts w:ascii="Arial" w:hAnsi="Arial" w:cs="Arial"/>
                <w:bCs/>
                <w:caps/>
                <w:sz w:val="16"/>
                <w:szCs w:val="16"/>
              </w:rPr>
            </w:pPr>
            <w:r w:rsidRPr="00D45E54">
              <w:rPr>
                <w:rFonts w:ascii="Arial" w:hAnsi="Arial" w:cs="Arial"/>
                <w:bCs/>
                <w:caps/>
                <w:sz w:val="12"/>
                <w:szCs w:val="12"/>
              </w:rPr>
              <w:t>(HORAS SEMANALES)</w:t>
            </w:r>
          </w:p>
        </w:tc>
        <w:tc>
          <w:tcPr>
            <w:tcW w:w="865" w:type="pct"/>
            <w:vMerge w:val="restart"/>
            <w:shd w:val="clear" w:color="auto" w:fill="D9D9D9" w:themeFill="background1" w:themeFillShade="D9"/>
            <w:vAlign w:val="center"/>
          </w:tcPr>
          <w:p w14:paraId="39EDA548" w14:textId="77777777" w:rsidR="004769AB" w:rsidRPr="00D45E54" w:rsidRDefault="004769AB" w:rsidP="00987F56">
            <w:pPr>
              <w:spacing w:after="0" w:line="240" w:lineRule="auto"/>
              <w:jc w:val="center"/>
              <w:rPr>
                <w:rFonts w:ascii="Arial" w:hAnsi="Arial" w:cs="Arial"/>
                <w:bCs/>
                <w:caps/>
                <w:sz w:val="16"/>
                <w:szCs w:val="16"/>
              </w:rPr>
            </w:pPr>
            <w:r w:rsidRPr="00D45E54">
              <w:rPr>
                <w:rFonts w:ascii="Arial" w:hAnsi="Arial" w:cs="Arial"/>
                <w:bCs/>
                <w:caps/>
                <w:sz w:val="16"/>
                <w:szCs w:val="16"/>
              </w:rPr>
              <w:t>PERIODO</w:t>
            </w:r>
          </w:p>
          <w:p w14:paraId="6CEA93A5" w14:textId="77777777" w:rsidR="004769AB" w:rsidRPr="00D45E54" w:rsidRDefault="004769AB" w:rsidP="00987F56">
            <w:pPr>
              <w:spacing w:after="0" w:line="240" w:lineRule="auto"/>
              <w:jc w:val="center"/>
              <w:rPr>
                <w:rFonts w:ascii="Arial" w:hAnsi="Arial" w:cs="Arial"/>
                <w:bCs/>
                <w:caps/>
                <w:sz w:val="16"/>
                <w:szCs w:val="16"/>
              </w:rPr>
            </w:pPr>
            <w:r w:rsidRPr="00D45E54">
              <w:rPr>
                <w:rFonts w:ascii="Arial" w:hAnsi="Arial" w:cs="Arial"/>
                <w:bCs/>
                <w:caps/>
                <w:sz w:val="12"/>
                <w:szCs w:val="12"/>
              </w:rPr>
              <w:t xml:space="preserve"> (EN MESES)</w:t>
            </w:r>
          </w:p>
        </w:tc>
        <w:tc>
          <w:tcPr>
            <w:tcW w:w="865" w:type="pct"/>
            <w:vMerge w:val="restart"/>
            <w:shd w:val="clear" w:color="auto" w:fill="D9D9D9" w:themeFill="background1" w:themeFillShade="D9"/>
            <w:vAlign w:val="center"/>
          </w:tcPr>
          <w:p w14:paraId="289A7ADB" w14:textId="71BA47B9" w:rsidR="004769AB" w:rsidRPr="00D45E54" w:rsidRDefault="004769AB" w:rsidP="00987F56">
            <w:pPr>
              <w:spacing w:after="0" w:line="240" w:lineRule="auto"/>
              <w:jc w:val="center"/>
              <w:rPr>
                <w:rFonts w:ascii="Arial" w:hAnsi="Arial" w:cs="Arial"/>
                <w:bCs/>
                <w:caps/>
                <w:sz w:val="16"/>
                <w:szCs w:val="16"/>
              </w:rPr>
            </w:pPr>
            <w:r w:rsidRPr="00D45E54">
              <w:rPr>
                <w:rFonts w:ascii="Arial" w:hAnsi="Arial" w:cs="Arial"/>
                <w:bCs/>
                <w:caps/>
                <w:sz w:val="16"/>
                <w:szCs w:val="16"/>
              </w:rPr>
              <w:t xml:space="preserve">gasto  imputado </w:t>
            </w:r>
            <w:r w:rsidR="00CB5C08" w:rsidRPr="00D45E54">
              <w:rPr>
                <w:rFonts w:ascii="Arial" w:hAnsi="Arial" w:cs="Arial"/>
                <w:bCs/>
                <w:caps/>
                <w:sz w:val="16"/>
                <w:szCs w:val="16"/>
              </w:rPr>
              <w:t>a la subvención</w:t>
            </w:r>
          </w:p>
        </w:tc>
      </w:tr>
      <w:tr w:rsidR="00D45E54" w:rsidRPr="00D45E54" w14:paraId="4681D605" w14:textId="4967ED70" w:rsidTr="004769AB">
        <w:trPr>
          <w:trHeight w:val="659"/>
        </w:trPr>
        <w:tc>
          <w:tcPr>
            <w:tcW w:w="1333" w:type="pct"/>
            <w:vMerge/>
            <w:shd w:val="clear" w:color="auto" w:fill="F2F2F2" w:themeFill="background1" w:themeFillShade="F2"/>
            <w:vAlign w:val="center"/>
          </w:tcPr>
          <w:p w14:paraId="6E515A0E" w14:textId="77777777" w:rsidR="004769AB" w:rsidRPr="00D45E54" w:rsidRDefault="004769AB" w:rsidP="00987F56">
            <w:pPr>
              <w:spacing w:after="0" w:line="240" w:lineRule="auto"/>
              <w:rPr>
                <w:rFonts w:ascii="Arial" w:hAnsi="Arial" w:cs="Arial"/>
                <w:b/>
                <w:caps/>
                <w:sz w:val="16"/>
                <w:szCs w:val="16"/>
              </w:rPr>
            </w:pPr>
          </w:p>
        </w:tc>
        <w:tc>
          <w:tcPr>
            <w:tcW w:w="1068" w:type="pct"/>
            <w:shd w:val="clear" w:color="auto" w:fill="D9D9D9" w:themeFill="background1" w:themeFillShade="D9"/>
            <w:vAlign w:val="center"/>
          </w:tcPr>
          <w:p w14:paraId="41F8B902" w14:textId="77777777" w:rsidR="004769AB" w:rsidRPr="00D45E54" w:rsidRDefault="004769AB" w:rsidP="004769AB">
            <w:pPr>
              <w:pStyle w:val="Prrafodelista"/>
              <w:numPr>
                <w:ilvl w:val="0"/>
                <w:numId w:val="26"/>
              </w:numPr>
              <w:spacing w:after="0" w:line="240" w:lineRule="auto"/>
              <w:ind w:left="210" w:hanging="210"/>
              <w:jc w:val="both"/>
              <w:rPr>
                <w:rFonts w:ascii="Arial" w:hAnsi="Arial" w:cs="Arial"/>
                <w:bCs/>
                <w:sz w:val="14"/>
                <w:szCs w:val="14"/>
              </w:rPr>
            </w:pPr>
            <w:r w:rsidRPr="00D45E54">
              <w:rPr>
                <w:rFonts w:ascii="Arial" w:hAnsi="Arial" w:cs="Arial"/>
                <w:bCs/>
                <w:sz w:val="14"/>
                <w:szCs w:val="14"/>
              </w:rPr>
              <w:t>Contratado por la Entidad Local para el desarrollo del proyecto.</w:t>
            </w:r>
          </w:p>
          <w:p w14:paraId="7DDE472F" w14:textId="77777777" w:rsidR="004769AB" w:rsidRPr="00D45E54" w:rsidRDefault="004769AB" w:rsidP="004769AB">
            <w:pPr>
              <w:pStyle w:val="Prrafodelista"/>
              <w:numPr>
                <w:ilvl w:val="0"/>
                <w:numId w:val="26"/>
              </w:numPr>
              <w:spacing w:after="0" w:line="240" w:lineRule="auto"/>
              <w:ind w:left="210" w:hanging="210"/>
              <w:jc w:val="both"/>
              <w:rPr>
                <w:rFonts w:ascii="Arial" w:hAnsi="Arial" w:cs="Arial"/>
                <w:bCs/>
                <w:sz w:val="14"/>
                <w:szCs w:val="14"/>
              </w:rPr>
            </w:pPr>
            <w:r w:rsidRPr="00D45E54">
              <w:rPr>
                <w:rFonts w:ascii="Arial" w:hAnsi="Arial" w:cs="Arial"/>
                <w:bCs/>
                <w:sz w:val="14"/>
                <w:szCs w:val="14"/>
              </w:rPr>
              <w:t xml:space="preserve">Empresa subcontratada. </w:t>
            </w:r>
          </w:p>
        </w:tc>
        <w:tc>
          <w:tcPr>
            <w:tcW w:w="868" w:type="pct"/>
            <w:vMerge/>
            <w:shd w:val="clear" w:color="auto" w:fill="F2F2F2" w:themeFill="background1" w:themeFillShade="F2"/>
            <w:vAlign w:val="center"/>
          </w:tcPr>
          <w:p w14:paraId="535DBE86" w14:textId="77777777" w:rsidR="004769AB" w:rsidRPr="00D45E54" w:rsidRDefault="004769AB" w:rsidP="00987F56">
            <w:pPr>
              <w:spacing w:after="0" w:line="240" w:lineRule="auto"/>
              <w:jc w:val="center"/>
              <w:rPr>
                <w:rFonts w:ascii="Arial" w:hAnsi="Arial" w:cs="Arial"/>
                <w:b/>
                <w:caps/>
                <w:sz w:val="12"/>
                <w:szCs w:val="12"/>
              </w:rPr>
            </w:pPr>
          </w:p>
        </w:tc>
        <w:tc>
          <w:tcPr>
            <w:tcW w:w="865" w:type="pct"/>
            <w:vMerge/>
            <w:shd w:val="clear" w:color="auto" w:fill="F2F2F2" w:themeFill="background1" w:themeFillShade="F2"/>
            <w:vAlign w:val="center"/>
          </w:tcPr>
          <w:p w14:paraId="4E62FC9C" w14:textId="77777777" w:rsidR="004769AB" w:rsidRPr="00D45E54" w:rsidRDefault="004769AB" w:rsidP="00987F56">
            <w:pPr>
              <w:spacing w:after="0" w:line="240" w:lineRule="auto"/>
              <w:jc w:val="center"/>
              <w:rPr>
                <w:rFonts w:ascii="Arial" w:hAnsi="Arial" w:cs="Arial"/>
                <w:b/>
                <w:caps/>
                <w:sz w:val="12"/>
                <w:szCs w:val="12"/>
              </w:rPr>
            </w:pPr>
          </w:p>
        </w:tc>
        <w:tc>
          <w:tcPr>
            <w:tcW w:w="865" w:type="pct"/>
            <w:vMerge/>
            <w:shd w:val="clear" w:color="auto" w:fill="F2F2F2" w:themeFill="background1" w:themeFillShade="F2"/>
          </w:tcPr>
          <w:p w14:paraId="330CBF46" w14:textId="77777777" w:rsidR="004769AB" w:rsidRPr="00D45E54" w:rsidRDefault="004769AB" w:rsidP="00987F56">
            <w:pPr>
              <w:spacing w:after="0" w:line="240" w:lineRule="auto"/>
              <w:jc w:val="center"/>
              <w:rPr>
                <w:rFonts w:ascii="Arial" w:hAnsi="Arial" w:cs="Arial"/>
                <w:b/>
                <w:caps/>
                <w:sz w:val="12"/>
                <w:szCs w:val="12"/>
              </w:rPr>
            </w:pPr>
          </w:p>
        </w:tc>
      </w:tr>
      <w:tr w:rsidR="00D45E54" w:rsidRPr="00D45E54" w14:paraId="2C0309EB" w14:textId="0B12B541" w:rsidTr="003D3025">
        <w:trPr>
          <w:trHeight w:hRule="exact" w:val="510"/>
        </w:trPr>
        <w:tc>
          <w:tcPr>
            <w:tcW w:w="1333" w:type="pct"/>
            <w:shd w:val="clear" w:color="auto" w:fill="auto"/>
            <w:vAlign w:val="center"/>
          </w:tcPr>
          <w:p w14:paraId="7DFC667D" w14:textId="77777777" w:rsidR="004769AB" w:rsidRPr="00D45E54" w:rsidRDefault="004769AB" w:rsidP="004769AB">
            <w:pPr>
              <w:spacing w:after="0" w:line="240" w:lineRule="auto"/>
              <w:jc w:val="both"/>
              <w:rPr>
                <w:rFonts w:ascii="Arial" w:hAnsi="Arial" w:cs="Arial"/>
                <w:caps/>
                <w:szCs w:val="20"/>
              </w:rPr>
            </w:pPr>
          </w:p>
        </w:tc>
        <w:tc>
          <w:tcPr>
            <w:tcW w:w="1068" w:type="pct"/>
            <w:shd w:val="clear" w:color="auto" w:fill="auto"/>
            <w:vAlign w:val="center"/>
          </w:tcPr>
          <w:p w14:paraId="56F4C018" w14:textId="77777777" w:rsidR="004769AB" w:rsidRPr="00D45E54" w:rsidRDefault="004769AB" w:rsidP="004769AB">
            <w:pPr>
              <w:spacing w:after="0" w:line="240" w:lineRule="auto"/>
              <w:jc w:val="both"/>
              <w:rPr>
                <w:rFonts w:ascii="Arial" w:hAnsi="Arial" w:cs="Arial"/>
                <w:caps/>
                <w:szCs w:val="20"/>
              </w:rPr>
            </w:pPr>
          </w:p>
        </w:tc>
        <w:tc>
          <w:tcPr>
            <w:tcW w:w="868" w:type="pct"/>
            <w:vAlign w:val="center"/>
          </w:tcPr>
          <w:p w14:paraId="067A4E23" w14:textId="77777777" w:rsidR="004769AB" w:rsidRPr="00D45E54" w:rsidRDefault="004769AB" w:rsidP="004769AB">
            <w:pPr>
              <w:spacing w:after="0" w:line="240" w:lineRule="auto"/>
              <w:jc w:val="both"/>
              <w:rPr>
                <w:rFonts w:ascii="Arial" w:hAnsi="Arial" w:cs="Arial"/>
                <w:caps/>
                <w:szCs w:val="20"/>
              </w:rPr>
            </w:pPr>
          </w:p>
        </w:tc>
        <w:tc>
          <w:tcPr>
            <w:tcW w:w="865" w:type="pct"/>
            <w:vAlign w:val="center"/>
          </w:tcPr>
          <w:p w14:paraId="1D143A08" w14:textId="77777777" w:rsidR="004769AB" w:rsidRPr="00D45E54" w:rsidRDefault="004769AB" w:rsidP="004769AB">
            <w:pPr>
              <w:spacing w:after="0" w:line="240" w:lineRule="auto"/>
              <w:jc w:val="both"/>
              <w:rPr>
                <w:rFonts w:ascii="Arial" w:hAnsi="Arial" w:cs="Arial"/>
                <w:caps/>
                <w:szCs w:val="20"/>
              </w:rPr>
            </w:pPr>
          </w:p>
        </w:tc>
        <w:tc>
          <w:tcPr>
            <w:tcW w:w="865" w:type="pct"/>
          </w:tcPr>
          <w:p w14:paraId="67C02367" w14:textId="77777777" w:rsidR="004769AB" w:rsidRPr="00D45E54" w:rsidRDefault="004769AB" w:rsidP="004769AB">
            <w:pPr>
              <w:spacing w:after="0" w:line="240" w:lineRule="auto"/>
              <w:jc w:val="both"/>
              <w:rPr>
                <w:rFonts w:ascii="Arial" w:hAnsi="Arial" w:cs="Arial"/>
                <w:caps/>
                <w:szCs w:val="20"/>
              </w:rPr>
            </w:pPr>
          </w:p>
        </w:tc>
      </w:tr>
      <w:bookmarkEnd w:id="16"/>
      <w:tr w:rsidR="00D45E54" w:rsidRPr="00D45E54" w14:paraId="2C9907D7" w14:textId="511B0760" w:rsidTr="003D3025">
        <w:trPr>
          <w:trHeight w:hRule="exact" w:val="510"/>
        </w:trPr>
        <w:tc>
          <w:tcPr>
            <w:tcW w:w="1333" w:type="pct"/>
            <w:shd w:val="clear" w:color="auto" w:fill="auto"/>
            <w:vAlign w:val="center"/>
          </w:tcPr>
          <w:p w14:paraId="0BA03B04" w14:textId="77777777" w:rsidR="004769AB" w:rsidRPr="00D45E54" w:rsidRDefault="004769AB" w:rsidP="004769AB">
            <w:pPr>
              <w:spacing w:after="0" w:line="240" w:lineRule="auto"/>
              <w:jc w:val="both"/>
              <w:rPr>
                <w:rFonts w:ascii="Arial" w:hAnsi="Arial" w:cs="Arial"/>
                <w:caps/>
                <w:szCs w:val="20"/>
              </w:rPr>
            </w:pPr>
          </w:p>
        </w:tc>
        <w:tc>
          <w:tcPr>
            <w:tcW w:w="1068" w:type="pct"/>
            <w:shd w:val="clear" w:color="auto" w:fill="auto"/>
            <w:vAlign w:val="center"/>
          </w:tcPr>
          <w:p w14:paraId="1D04B63D" w14:textId="77777777" w:rsidR="004769AB" w:rsidRPr="00D45E54" w:rsidRDefault="004769AB" w:rsidP="004769AB">
            <w:pPr>
              <w:spacing w:after="0" w:line="240" w:lineRule="auto"/>
              <w:jc w:val="both"/>
              <w:rPr>
                <w:rFonts w:ascii="Arial" w:hAnsi="Arial" w:cs="Arial"/>
                <w:caps/>
                <w:szCs w:val="20"/>
              </w:rPr>
            </w:pPr>
          </w:p>
        </w:tc>
        <w:tc>
          <w:tcPr>
            <w:tcW w:w="868" w:type="pct"/>
            <w:vAlign w:val="center"/>
          </w:tcPr>
          <w:p w14:paraId="58CFF4F6" w14:textId="77777777" w:rsidR="004769AB" w:rsidRPr="00D45E54" w:rsidRDefault="004769AB" w:rsidP="004769AB">
            <w:pPr>
              <w:spacing w:after="0" w:line="240" w:lineRule="auto"/>
              <w:jc w:val="both"/>
              <w:rPr>
                <w:rFonts w:ascii="Arial" w:hAnsi="Arial" w:cs="Arial"/>
                <w:caps/>
                <w:szCs w:val="20"/>
              </w:rPr>
            </w:pPr>
          </w:p>
        </w:tc>
        <w:tc>
          <w:tcPr>
            <w:tcW w:w="865" w:type="pct"/>
            <w:vAlign w:val="center"/>
          </w:tcPr>
          <w:p w14:paraId="3CF5610D" w14:textId="77777777" w:rsidR="004769AB" w:rsidRPr="00D45E54" w:rsidRDefault="004769AB" w:rsidP="004769AB">
            <w:pPr>
              <w:spacing w:after="0" w:line="240" w:lineRule="auto"/>
              <w:jc w:val="both"/>
              <w:rPr>
                <w:rFonts w:ascii="Arial" w:hAnsi="Arial" w:cs="Arial"/>
                <w:caps/>
                <w:szCs w:val="20"/>
              </w:rPr>
            </w:pPr>
          </w:p>
        </w:tc>
        <w:tc>
          <w:tcPr>
            <w:tcW w:w="865" w:type="pct"/>
          </w:tcPr>
          <w:p w14:paraId="14F6C95E" w14:textId="77777777" w:rsidR="004769AB" w:rsidRPr="00D45E54" w:rsidRDefault="004769AB" w:rsidP="004769AB">
            <w:pPr>
              <w:spacing w:after="0" w:line="240" w:lineRule="auto"/>
              <w:jc w:val="both"/>
              <w:rPr>
                <w:rFonts w:ascii="Arial" w:hAnsi="Arial" w:cs="Arial"/>
                <w:caps/>
                <w:szCs w:val="20"/>
              </w:rPr>
            </w:pPr>
          </w:p>
        </w:tc>
      </w:tr>
      <w:tr w:rsidR="00D45E54" w:rsidRPr="00D45E54" w14:paraId="18BF8C79" w14:textId="5A97C64E" w:rsidTr="003D3025">
        <w:trPr>
          <w:trHeight w:hRule="exact" w:val="510"/>
        </w:trPr>
        <w:tc>
          <w:tcPr>
            <w:tcW w:w="1333" w:type="pct"/>
            <w:shd w:val="clear" w:color="auto" w:fill="auto"/>
            <w:vAlign w:val="center"/>
          </w:tcPr>
          <w:p w14:paraId="05CE8DF6" w14:textId="77777777" w:rsidR="004769AB" w:rsidRPr="00D45E54" w:rsidRDefault="004769AB" w:rsidP="004769AB">
            <w:pPr>
              <w:spacing w:after="0" w:line="240" w:lineRule="auto"/>
              <w:jc w:val="both"/>
              <w:rPr>
                <w:rFonts w:ascii="Arial" w:hAnsi="Arial" w:cs="Arial"/>
                <w:caps/>
                <w:szCs w:val="20"/>
              </w:rPr>
            </w:pPr>
          </w:p>
        </w:tc>
        <w:tc>
          <w:tcPr>
            <w:tcW w:w="1068" w:type="pct"/>
            <w:shd w:val="clear" w:color="auto" w:fill="auto"/>
            <w:vAlign w:val="center"/>
          </w:tcPr>
          <w:p w14:paraId="6028DB73" w14:textId="77777777" w:rsidR="004769AB" w:rsidRPr="00D45E54" w:rsidRDefault="004769AB" w:rsidP="004769AB">
            <w:pPr>
              <w:spacing w:after="0" w:line="240" w:lineRule="auto"/>
              <w:jc w:val="both"/>
              <w:rPr>
                <w:rFonts w:ascii="Arial" w:hAnsi="Arial" w:cs="Arial"/>
                <w:caps/>
                <w:szCs w:val="20"/>
              </w:rPr>
            </w:pPr>
          </w:p>
        </w:tc>
        <w:tc>
          <w:tcPr>
            <w:tcW w:w="868" w:type="pct"/>
            <w:vAlign w:val="center"/>
          </w:tcPr>
          <w:p w14:paraId="1A77B6C0" w14:textId="77777777" w:rsidR="004769AB" w:rsidRPr="00D45E54" w:rsidRDefault="004769AB" w:rsidP="004769AB">
            <w:pPr>
              <w:spacing w:after="0" w:line="240" w:lineRule="auto"/>
              <w:jc w:val="both"/>
              <w:rPr>
                <w:rFonts w:ascii="Arial" w:hAnsi="Arial" w:cs="Arial"/>
                <w:caps/>
                <w:szCs w:val="20"/>
              </w:rPr>
            </w:pPr>
          </w:p>
        </w:tc>
        <w:tc>
          <w:tcPr>
            <w:tcW w:w="865" w:type="pct"/>
            <w:vAlign w:val="center"/>
          </w:tcPr>
          <w:p w14:paraId="7DAAB3C5" w14:textId="77777777" w:rsidR="004769AB" w:rsidRPr="00D45E54" w:rsidRDefault="004769AB" w:rsidP="004769AB">
            <w:pPr>
              <w:spacing w:after="0" w:line="240" w:lineRule="auto"/>
              <w:jc w:val="both"/>
              <w:rPr>
                <w:rFonts w:ascii="Arial" w:hAnsi="Arial" w:cs="Arial"/>
                <w:caps/>
                <w:szCs w:val="20"/>
              </w:rPr>
            </w:pPr>
          </w:p>
        </w:tc>
        <w:tc>
          <w:tcPr>
            <w:tcW w:w="865" w:type="pct"/>
          </w:tcPr>
          <w:p w14:paraId="0B9F9028" w14:textId="77777777" w:rsidR="004769AB" w:rsidRPr="00D45E54" w:rsidRDefault="004769AB" w:rsidP="004769AB">
            <w:pPr>
              <w:spacing w:after="0" w:line="240" w:lineRule="auto"/>
              <w:jc w:val="both"/>
              <w:rPr>
                <w:rFonts w:ascii="Arial" w:hAnsi="Arial" w:cs="Arial"/>
                <w:caps/>
                <w:szCs w:val="20"/>
              </w:rPr>
            </w:pPr>
          </w:p>
        </w:tc>
      </w:tr>
      <w:tr w:rsidR="00D45E54" w:rsidRPr="00D45E54" w14:paraId="09FFBF21" w14:textId="0369FEA4" w:rsidTr="003D3025">
        <w:trPr>
          <w:trHeight w:hRule="exact" w:val="510"/>
        </w:trPr>
        <w:tc>
          <w:tcPr>
            <w:tcW w:w="1333" w:type="pct"/>
            <w:shd w:val="clear" w:color="auto" w:fill="auto"/>
            <w:vAlign w:val="center"/>
          </w:tcPr>
          <w:p w14:paraId="077CB3D6" w14:textId="77777777" w:rsidR="004769AB" w:rsidRPr="00D45E54" w:rsidRDefault="004769AB" w:rsidP="004769AB">
            <w:pPr>
              <w:spacing w:after="0" w:line="240" w:lineRule="auto"/>
              <w:jc w:val="both"/>
              <w:rPr>
                <w:rFonts w:ascii="Arial" w:hAnsi="Arial" w:cs="Arial"/>
                <w:caps/>
                <w:szCs w:val="20"/>
              </w:rPr>
            </w:pPr>
          </w:p>
        </w:tc>
        <w:tc>
          <w:tcPr>
            <w:tcW w:w="1068" w:type="pct"/>
            <w:shd w:val="clear" w:color="auto" w:fill="auto"/>
            <w:vAlign w:val="center"/>
          </w:tcPr>
          <w:p w14:paraId="560BBCDB" w14:textId="77777777" w:rsidR="004769AB" w:rsidRPr="00D45E54" w:rsidRDefault="004769AB" w:rsidP="004769AB">
            <w:pPr>
              <w:spacing w:after="0" w:line="240" w:lineRule="auto"/>
              <w:jc w:val="both"/>
              <w:rPr>
                <w:rFonts w:ascii="Arial" w:hAnsi="Arial" w:cs="Arial"/>
                <w:caps/>
                <w:szCs w:val="20"/>
              </w:rPr>
            </w:pPr>
          </w:p>
        </w:tc>
        <w:tc>
          <w:tcPr>
            <w:tcW w:w="868" w:type="pct"/>
            <w:vAlign w:val="center"/>
          </w:tcPr>
          <w:p w14:paraId="1B590C88" w14:textId="77777777" w:rsidR="004769AB" w:rsidRPr="00D45E54" w:rsidRDefault="004769AB" w:rsidP="004769AB">
            <w:pPr>
              <w:spacing w:after="0" w:line="240" w:lineRule="auto"/>
              <w:jc w:val="both"/>
              <w:rPr>
                <w:rFonts w:ascii="Arial" w:hAnsi="Arial" w:cs="Arial"/>
                <w:caps/>
                <w:szCs w:val="20"/>
              </w:rPr>
            </w:pPr>
          </w:p>
        </w:tc>
        <w:tc>
          <w:tcPr>
            <w:tcW w:w="865" w:type="pct"/>
            <w:vAlign w:val="center"/>
          </w:tcPr>
          <w:p w14:paraId="42427142" w14:textId="77777777" w:rsidR="004769AB" w:rsidRPr="00D45E54" w:rsidRDefault="004769AB" w:rsidP="004769AB">
            <w:pPr>
              <w:spacing w:after="0" w:line="240" w:lineRule="auto"/>
              <w:jc w:val="both"/>
              <w:rPr>
                <w:rFonts w:ascii="Arial" w:hAnsi="Arial" w:cs="Arial"/>
                <w:caps/>
                <w:szCs w:val="20"/>
              </w:rPr>
            </w:pPr>
          </w:p>
        </w:tc>
        <w:tc>
          <w:tcPr>
            <w:tcW w:w="865" w:type="pct"/>
          </w:tcPr>
          <w:p w14:paraId="145A7E39" w14:textId="77777777" w:rsidR="004769AB" w:rsidRPr="00D45E54" w:rsidRDefault="004769AB" w:rsidP="004769AB">
            <w:pPr>
              <w:spacing w:after="0" w:line="240" w:lineRule="auto"/>
              <w:jc w:val="both"/>
              <w:rPr>
                <w:rFonts w:ascii="Arial" w:hAnsi="Arial" w:cs="Arial"/>
                <w:caps/>
                <w:szCs w:val="20"/>
              </w:rPr>
            </w:pPr>
          </w:p>
        </w:tc>
      </w:tr>
      <w:tr w:rsidR="00D45E54" w:rsidRPr="00D45E54" w14:paraId="44D96F17" w14:textId="6EA8FD5D" w:rsidTr="003D3025">
        <w:trPr>
          <w:trHeight w:hRule="exact" w:val="510"/>
        </w:trPr>
        <w:tc>
          <w:tcPr>
            <w:tcW w:w="1333" w:type="pct"/>
            <w:shd w:val="clear" w:color="auto" w:fill="auto"/>
            <w:vAlign w:val="center"/>
          </w:tcPr>
          <w:p w14:paraId="335419C6" w14:textId="77777777" w:rsidR="004769AB" w:rsidRPr="00D45E54" w:rsidRDefault="004769AB" w:rsidP="004769AB">
            <w:pPr>
              <w:spacing w:after="0" w:line="240" w:lineRule="auto"/>
              <w:jc w:val="both"/>
              <w:rPr>
                <w:rFonts w:ascii="Arial" w:hAnsi="Arial" w:cs="Arial"/>
                <w:caps/>
                <w:szCs w:val="20"/>
              </w:rPr>
            </w:pPr>
          </w:p>
        </w:tc>
        <w:tc>
          <w:tcPr>
            <w:tcW w:w="1068" w:type="pct"/>
            <w:shd w:val="clear" w:color="auto" w:fill="auto"/>
            <w:vAlign w:val="center"/>
          </w:tcPr>
          <w:p w14:paraId="3C6D9107" w14:textId="77777777" w:rsidR="004769AB" w:rsidRPr="00D45E54" w:rsidRDefault="004769AB" w:rsidP="004769AB">
            <w:pPr>
              <w:spacing w:after="0" w:line="240" w:lineRule="auto"/>
              <w:jc w:val="both"/>
              <w:rPr>
                <w:rFonts w:ascii="Arial" w:hAnsi="Arial" w:cs="Arial"/>
                <w:caps/>
                <w:szCs w:val="20"/>
              </w:rPr>
            </w:pPr>
          </w:p>
        </w:tc>
        <w:tc>
          <w:tcPr>
            <w:tcW w:w="868" w:type="pct"/>
            <w:vAlign w:val="center"/>
          </w:tcPr>
          <w:p w14:paraId="52619A0D" w14:textId="77777777" w:rsidR="004769AB" w:rsidRPr="00D45E54" w:rsidRDefault="004769AB" w:rsidP="004769AB">
            <w:pPr>
              <w:spacing w:after="0" w:line="240" w:lineRule="auto"/>
              <w:jc w:val="both"/>
              <w:rPr>
                <w:rFonts w:ascii="Arial" w:hAnsi="Arial" w:cs="Arial"/>
                <w:caps/>
                <w:szCs w:val="20"/>
              </w:rPr>
            </w:pPr>
          </w:p>
        </w:tc>
        <w:tc>
          <w:tcPr>
            <w:tcW w:w="865" w:type="pct"/>
            <w:vAlign w:val="center"/>
          </w:tcPr>
          <w:p w14:paraId="055FBCC4" w14:textId="77777777" w:rsidR="004769AB" w:rsidRPr="00D45E54" w:rsidRDefault="004769AB" w:rsidP="004769AB">
            <w:pPr>
              <w:spacing w:after="0" w:line="240" w:lineRule="auto"/>
              <w:jc w:val="both"/>
              <w:rPr>
                <w:rFonts w:ascii="Arial" w:hAnsi="Arial" w:cs="Arial"/>
                <w:caps/>
                <w:szCs w:val="20"/>
              </w:rPr>
            </w:pPr>
          </w:p>
        </w:tc>
        <w:tc>
          <w:tcPr>
            <w:tcW w:w="865" w:type="pct"/>
          </w:tcPr>
          <w:p w14:paraId="640CBC83" w14:textId="77777777" w:rsidR="004769AB" w:rsidRPr="00D45E54" w:rsidRDefault="004769AB" w:rsidP="004769AB">
            <w:pPr>
              <w:spacing w:after="0" w:line="240" w:lineRule="auto"/>
              <w:jc w:val="both"/>
              <w:rPr>
                <w:rFonts w:ascii="Arial" w:hAnsi="Arial" w:cs="Arial"/>
                <w:caps/>
                <w:szCs w:val="20"/>
              </w:rPr>
            </w:pPr>
          </w:p>
        </w:tc>
      </w:tr>
      <w:tr w:rsidR="00D45E54" w:rsidRPr="00D45E54" w14:paraId="33DFA09A" w14:textId="57A8E4CD" w:rsidTr="003D3025">
        <w:trPr>
          <w:trHeight w:hRule="exact" w:val="510"/>
        </w:trPr>
        <w:tc>
          <w:tcPr>
            <w:tcW w:w="1333" w:type="pct"/>
            <w:shd w:val="clear" w:color="auto" w:fill="auto"/>
            <w:vAlign w:val="center"/>
          </w:tcPr>
          <w:p w14:paraId="64878E8F" w14:textId="77777777" w:rsidR="004769AB" w:rsidRPr="00D45E54" w:rsidRDefault="004769AB" w:rsidP="004769AB">
            <w:pPr>
              <w:spacing w:after="0" w:line="240" w:lineRule="auto"/>
              <w:jc w:val="both"/>
              <w:rPr>
                <w:rFonts w:ascii="Arial" w:hAnsi="Arial" w:cs="Arial"/>
                <w:caps/>
                <w:szCs w:val="20"/>
              </w:rPr>
            </w:pPr>
          </w:p>
        </w:tc>
        <w:tc>
          <w:tcPr>
            <w:tcW w:w="1068" w:type="pct"/>
            <w:shd w:val="clear" w:color="auto" w:fill="auto"/>
            <w:vAlign w:val="center"/>
          </w:tcPr>
          <w:p w14:paraId="3F74EF8C" w14:textId="77777777" w:rsidR="004769AB" w:rsidRPr="00D45E54" w:rsidRDefault="004769AB" w:rsidP="004769AB">
            <w:pPr>
              <w:spacing w:after="0" w:line="240" w:lineRule="auto"/>
              <w:jc w:val="both"/>
              <w:rPr>
                <w:rFonts w:ascii="Arial" w:hAnsi="Arial" w:cs="Arial"/>
                <w:caps/>
                <w:szCs w:val="20"/>
              </w:rPr>
            </w:pPr>
          </w:p>
        </w:tc>
        <w:tc>
          <w:tcPr>
            <w:tcW w:w="868" w:type="pct"/>
            <w:vAlign w:val="center"/>
          </w:tcPr>
          <w:p w14:paraId="0416A169" w14:textId="77777777" w:rsidR="004769AB" w:rsidRPr="00D45E54" w:rsidRDefault="004769AB" w:rsidP="004769AB">
            <w:pPr>
              <w:spacing w:after="0" w:line="240" w:lineRule="auto"/>
              <w:jc w:val="both"/>
              <w:rPr>
                <w:rFonts w:ascii="Arial" w:hAnsi="Arial" w:cs="Arial"/>
                <w:caps/>
                <w:szCs w:val="20"/>
              </w:rPr>
            </w:pPr>
          </w:p>
        </w:tc>
        <w:tc>
          <w:tcPr>
            <w:tcW w:w="865" w:type="pct"/>
            <w:vAlign w:val="center"/>
          </w:tcPr>
          <w:p w14:paraId="733ADA8F" w14:textId="77777777" w:rsidR="004769AB" w:rsidRPr="00D45E54" w:rsidRDefault="004769AB" w:rsidP="004769AB">
            <w:pPr>
              <w:spacing w:after="0" w:line="240" w:lineRule="auto"/>
              <w:jc w:val="both"/>
              <w:rPr>
                <w:rFonts w:ascii="Arial" w:hAnsi="Arial" w:cs="Arial"/>
                <w:caps/>
                <w:szCs w:val="20"/>
              </w:rPr>
            </w:pPr>
          </w:p>
        </w:tc>
        <w:tc>
          <w:tcPr>
            <w:tcW w:w="865" w:type="pct"/>
          </w:tcPr>
          <w:p w14:paraId="055E65F1" w14:textId="77777777" w:rsidR="004769AB" w:rsidRPr="00D45E54" w:rsidRDefault="004769AB" w:rsidP="004769AB">
            <w:pPr>
              <w:spacing w:after="0" w:line="240" w:lineRule="auto"/>
              <w:jc w:val="both"/>
              <w:rPr>
                <w:rFonts w:ascii="Arial" w:hAnsi="Arial" w:cs="Arial"/>
                <w:caps/>
                <w:szCs w:val="20"/>
              </w:rPr>
            </w:pPr>
          </w:p>
        </w:tc>
      </w:tr>
      <w:tr w:rsidR="00D45E54" w:rsidRPr="00D45E54" w14:paraId="59A351AA" w14:textId="77777777" w:rsidTr="003D3025">
        <w:trPr>
          <w:trHeight w:hRule="exact" w:val="510"/>
        </w:trPr>
        <w:tc>
          <w:tcPr>
            <w:tcW w:w="1333" w:type="pct"/>
            <w:shd w:val="clear" w:color="auto" w:fill="auto"/>
            <w:vAlign w:val="center"/>
          </w:tcPr>
          <w:p w14:paraId="35D2149B" w14:textId="77777777" w:rsidR="004769AB" w:rsidRPr="00D45E54" w:rsidRDefault="004769AB" w:rsidP="004769AB">
            <w:pPr>
              <w:spacing w:after="0" w:line="240" w:lineRule="auto"/>
              <w:jc w:val="both"/>
              <w:rPr>
                <w:rFonts w:ascii="Arial" w:hAnsi="Arial" w:cs="Arial"/>
                <w:caps/>
                <w:szCs w:val="20"/>
              </w:rPr>
            </w:pPr>
          </w:p>
        </w:tc>
        <w:tc>
          <w:tcPr>
            <w:tcW w:w="1068" w:type="pct"/>
            <w:shd w:val="clear" w:color="auto" w:fill="auto"/>
            <w:vAlign w:val="center"/>
          </w:tcPr>
          <w:p w14:paraId="576D4304" w14:textId="77777777" w:rsidR="004769AB" w:rsidRPr="00D45E54" w:rsidRDefault="004769AB" w:rsidP="004769AB">
            <w:pPr>
              <w:spacing w:after="0" w:line="240" w:lineRule="auto"/>
              <w:jc w:val="both"/>
              <w:rPr>
                <w:rFonts w:ascii="Arial" w:hAnsi="Arial" w:cs="Arial"/>
                <w:caps/>
                <w:szCs w:val="20"/>
              </w:rPr>
            </w:pPr>
          </w:p>
        </w:tc>
        <w:tc>
          <w:tcPr>
            <w:tcW w:w="868" w:type="pct"/>
            <w:vAlign w:val="center"/>
          </w:tcPr>
          <w:p w14:paraId="15B0DFF3" w14:textId="77777777" w:rsidR="004769AB" w:rsidRPr="00D45E54" w:rsidRDefault="004769AB" w:rsidP="004769AB">
            <w:pPr>
              <w:spacing w:after="0" w:line="240" w:lineRule="auto"/>
              <w:jc w:val="both"/>
              <w:rPr>
                <w:rFonts w:ascii="Arial" w:hAnsi="Arial" w:cs="Arial"/>
                <w:caps/>
                <w:szCs w:val="20"/>
              </w:rPr>
            </w:pPr>
          </w:p>
        </w:tc>
        <w:tc>
          <w:tcPr>
            <w:tcW w:w="865" w:type="pct"/>
            <w:vAlign w:val="center"/>
          </w:tcPr>
          <w:p w14:paraId="3D8C2B8B" w14:textId="77777777" w:rsidR="004769AB" w:rsidRPr="00D45E54" w:rsidRDefault="004769AB" w:rsidP="004769AB">
            <w:pPr>
              <w:spacing w:after="0" w:line="240" w:lineRule="auto"/>
              <w:jc w:val="both"/>
              <w:rPr>
                <w:rFonts w:ascii="Arial" w:hAnsi="Arial" w:cs="Arial"/>
                <w:caps/>
                <w:szCs w:val="20"/>
              </w:rPr>
            </w:pPr>
          </w:p>
        </w:tc>
        <w:tc>
          <w:tcPr>
            <w:tcW w:w="865" w:type="pct"/>
          </w:tcPr>
          <w:p w14:paraId="456F4B2A" w14:textId="77777777" w:rsidR="004769AB" w:rsidRPr="00D45E54" w:rsidRDefault="004769AB" w:rsidP="004769AB">
            <w:pPr>
              <w:spacing w:after="0" w:line="240" w:lineRule="auto"/>
              <w:jc w:val="both"/>
              <w:rPr>
                <w:rFonts w:ascii="Arial" w:hAnsi="Arial" w:cs="Arial"/>
                <w:caps/>
                <w:szCs w:val="20"/>
              </w:rPr>
            </w:pPr>
          </w:p>
        </w:tc>
      </w:tr>
      <w:tr w:rsidR="00D45E54" w:rsidRPr="00D45E54" w14:paraId="30BCF1FE" w14:textId="77777777" w:rsidTr="003D3025">
        <w:trPr>
          <w:trHeight w:hRule="exact" w:val="510"/>
        </w:trPr>
        <w:tc>
          <w:tcPr>
            <w:tcW w:w="1333" w:type="pct"/>
            <w:shd w:val="clear" w:color="auto" w:fill="auto"/>
            <w:vAlign w:val="center"/>
          </w:tcPr>
          <w:p w14:paraId="552878B1" w14:textId="77777777" w:rsidR="004769AB" w:rsidRPr="00D45E54" w:rsidRDefault="004769AB" w:rsidP="004769AB">
            <w:pPr>
              <w:spacing w:after="0" w:line="240" w:lineRule="auto"/>
              <w:jc w:val="both"/>
              <w:rPr>
                <w:rFonts w:ascii="Arial" w:hAnsi="Arial" w:cs="Arial"/>
                <w:caps/>
                <w:szCs w:val="20"/>
              </w:rPr>
            </w:pPr>
          </w:p>
        </w:tc>
        <w:tc>
          <w:tcPr>
            <w:tcW w:w="1068" w:type="pct"/>
            <w:shd w:val="clear" w:color="auto" w:fill="auto"/>
            <w:vAlign w:val="center"/>
          </w:tcPr>
          <w:p w14:paraId="0CAAEF60" w14:textId="77777777" w:rsidR="004769AB" w:rsidRPr="00D45E54" w:rsidRDefault="004769AB" w:rsidP="004769AB">
            <w:pPr>
              <w:spacing w:after="0" w:line="240" w:lineRule="auto"/>
              <w:jc w:val="both"/>
              <w:rPr>
                <w:rFonts w:ascii="Arial" w:hAnsi="Arial" w:cs="Arial"/>
                <w:caps/>
                <w:szCs w:val="20"/>
              </w:rPr>
            </w:pPr>
          </w:p>
        </w:tc>
        <w:tc>
          <w:tcPr>
            <w:tcW w:w="868" w:type="pct"/>
            <w:vAlign w:val="center"/>
          </w:tcPr>
          <w:p w14:paraId="14ADFDE2" w14:textId="77777777" w:rsidR="004769AB" w:rsidRPr="00D45E54" w:rsidRDefault="004769AB" w:rsidP="004769AB">
            <w:pPr>
              <w:spacing w:after="0" w:line="240" w:lineRule="auto"/>
              <w:jc w:val="both"/>
              <w:rPr>
                <w:rFonts w:ascii="Arial" w:hAnsi="Arial" w:cs="Arial"/>
                <w:caps/>
                <w:szCs w:val="20"/>
              </w:rPr>
            </w:pPr>
          </w:p>
        </w:tc>
        <w:tc>
          <w:tcPr>
            <w:tcW w:w="865" w:type="pct"/>
            <w:vAlign w:val="center"/>
          </w:tcPr>
          <w:p w14:paraId="71F18FEE" w14:textId="77777777" w:rsidR="004769AB" w:rsidRPr="00D45E54" w:rsidRDefault="004769AB" w:rsidP="004769AB">
            <w:pPr>
              <w:spacing w:after="0" w:line="240" w:lineRule="auto"/>
              <w:jc w:val="both"/>
              <w:rPr>
                <w:rFonts w:ascii="Arial" w:hAnsi="Arial" w:cs="Arial"/>
                <w:caps/>
                <w:szCs w:val="20"/>
              </w:rPr>
            </w:pPr>
          </w:p>
        </w:tc>
        <w:tc>
          <w:tcPr>
            <w:tcW w:w="865" w:type="pct"/>
          </w:tcPr>
          <w:p w14:paraId="5B2B8C94" w14:textId="77777777" w:rsidR="004769AB" w:rsidRPr="00D45E54" w:rsidRDefault="004769AB" w:rsidP="004769AB">
            <w:pPr>
              <w:spacing w:after="0" w:line="240" w:lineRule="auto"/>
              <w:jc w:val="both"/>
              <w:rPr>
                <w:rFonts w:ascii="Arial" w:hAnsi="Arial" w:cs="Arial"/>
                <w:caps/>
                <w:szCs w:val="20"/>
              </w:rPr>
            </w:pPr>
          </w:p>
        </w:tc>
      </w:tr>
      <w:tr w:rsidR="00D45E54" w:rsidRPr="00D45E54" w14:paraId="6B6586AB" w14:textId="77777777" w:rsidTr="003D3025">
        <w:trPr>
          <w:trHeight w:hRule="exact" w:val="510"/>
        </w:trPr>
        <w:tc>
          <w:tcPr>
            <w:tcW w:w="1333" w:type="pct"/>
            <w:tcBorders>
              <w:bottom w:val="single" w:sz="4" w:space="0" w:color="BFBFBF"/>
            </w:tcBorders>
            <w:shd w:val="clear" w:color="auto" w:fill="auto"/>
            <w:vAlign w:val="center"/>
          </w:tcPr>
          <w:p w14:paraId="7A4A5009" w14:textId="77777777" w:rsidR="004769AB" w:rsidRPr="00D45E54" w:rsidRDefault="004769AB" w:rsidP="004769AB">
            <w:pPr>
              <w:spacing w:after="0" w:line="240" w:lineRule="auto"/>
              <w:jc w:val="both"/>
              <w:rPr>
                <w:rFonts w:ascii="Arial" w:hAnsi="Arial" w:cs="Arial"/>
                <w:caps/>
                <w:szCs w:val="20"/>
              </w:rPr>
            </w:pPr>
          </w:p>
        </w:tc>
        <w:tc>
          <w:tcPr>
            <w:tcW w:w="1068" w:type="pct"/>
            <w:tcBorders>
              <w:bottom w:val="single" w:sz="4" w:space="0" w:color="BFBFBF"/>
            </w:tcBorders>
            <w:shd w:val="clear" w:color="auto" w:fill="auto"/>
            <w:vAlign w:val="center"/>
          </w:tcPr>
          <w:p w14:paraId="0FED5F5C" w14:textId="77777777" w:rsidR="004769AB" w:rsidRPr="00D45E54" w:rsidRDefault="004769AB" w:rsidP="004769AB">
            <w:pPr>
              <w:spacing w:after="0" w:line="240" w:lineRule="auto"/>
              <w:jc w:val="both"/>
              <w:rPr>
                <w:rFonts w:ascii="Arial" w:hAnsi="Arial" w:cs="Arial"/>
                <w:caps/>
                <w:szCs w:val="20"/>
              </w:rPr>
            </w:pPr>
          </w:p>
        </w:tc>
        <w:tc>
          <w:tcPr>
            <w:tcW w:w="868" w:type="pct"/>
            <w:tcBorders>
              <w:bottom w:val="single" w:sz="4" w:space="0" w:color="BFBFBF"/>
            </w:tcBorders>
            <w:vAlign w:val="center"/>
          </w:tcPr>
          <w:p w14:paraId="20700A17" w14:textId="77777777" w:rsidR="004769AB" w:rsidRPr="00D45E54" w:rsidRDefault="004769AB" w:rsidP="004769AB">
            <w:pPr>
              <w:spacing w:after="0" w:line="240" w:lineRule="auto"/>
              <w:jc w:val="both"/>
              <w:rPr>
                <w:rFonts w:ascii="Arial" w:hAnsi="Arial" w:cs="Arial"/>
                <w:caps/>
                <w:szCs w:val="20"/>
              </w:rPr>
            </w:pPr>
          </w:p>
        </w:tc>
        <w:tc>
          <w:tcPr>
            <w:tcW w:w="865" w:type="pct"/>
            <w:tcBorders>
              <w:bottom w:val="single" w:sz="4" w:space="0" w:color="BFBFBF"/>
            </w:tcBorders>
            <w:vAlign w:val="center"/>
          </w:tcPr>
          <w:p w14:paraId="053FDAA4" w14:textId="77777777" w:rsidR="004769AB" w:rsidRPr="00D45E54" w:rsidRDefault="004769AB" w:rsidP="004769AB">
            <w:pPr>
              <w:spacing w:after="0" w:line="240" w:lineRule="auto"/>
              <w:jc w:val="both"/>
              <w:rPr>
                <w:rFonts w:ascii="Arial" w:hAnsi="Arial" w:cs="Arial"/>
                <w:caps/>
                <w:szCs w:val="20"/>
              </w:rPr>
            </w:pPr>
          </w:p>
        </w:tc>
        <w:tc>
          <w:tcPr>
            <w:tcW w:w="865" w:type="pct"/>
            <w:tcBorders>
              <w:bottom w:val="single" w:sz="4" w:space="0" w:color="BFBFBF"/>
            </w:tcBorders>
          </w:tcPr>
          <w:p w14:paraId="7DB38796" w14:textId="77777777" w:rsidR="004769AB" w:rsidRPr="00D45E54" w:rsidRDefault="004769AB" w:rsidP="004769AB">
            <w:pPr>
              <w:spacing w:after="0" w:line="240" w:lineRule="auto"/>
              <w:jc w:val="both"/>
              <w:rPr>
                <w:rFonts w:ascii="Arial" w:hAnsi="Arial" w:cs="Arial"/>
                <w:caps/>
                <w:szCs w:val="20"/>
              </w:rPr>
            </w:pPr>
          </w:p>
        </w:tc>
      </w:tr>
    </w:tbl>
    <w:p w14:paraId="3CAFEE0C" w14:textId="444C2591" w:rsidR="003D6CB0" w:rsidRPr="00D45E54" w:rsidRDefault="003D6CB0" w:rsidP="007A492F">
      <w:pPr>
        <w:rPr>
          <w:rFonts w:ascii="Arial" w:hAnsi="Arial" w:cs="Arial"/>
          <w:b/>
        </w:rPr>
      </w:pPr>
    </w:p>
    <w:p w14:paraId="3849F209" w14:textId="5CFF5EFF" w:rsidR="003D3025" w:rsidRPr="00D45E54" w:rsidRDefault="003D3025" w:rsidP="007A492F">
      <w:pPr>
        <w:rPr>
          <w:rFonts w:ascii="Arial" w:hAnsi="Arial" w:cs="Arial"/>
          <w:b/>
        </w:rPr>
      </w:pPr>
      <w:r w:rsidRPr="00D45E54">
        <w:rPr>
          <w:rFonts w:ascii="Arial" w:hAnsi="Arial" w:cs="Arial"/>
          <w:b/>
        </w:rPr>
        <w:br w:type="page"/>
      </w:r>
    </w:p>
    <w:p w14:paraId="0D6DA6D5" w14:textId="0E21621C" w:rsidR="00A02E22" w:rsidRPr="00D45E54" w:rsidRDefault="00CB5C08" w:rsidP="00CB5C08">
      <w:pPr>
        <w:rPr>
          <w:rFonts w:ascii="Arial" w:hAnsi="Arial" w:cs="Arial"/>
          <w:b/>
        </w:rPr>
      </w:pPr>
      <w:r w:rsidRPr="00D45E54">
        <w:rPr>
          <w:rFonts w:ascii="Arial" w:hAnsi="Arial" w:cs="Arial"/>
          <w:b/>
        </w:rPr>
        <w:lastRenderedPageBreak/>
        <w:t xml:space="preserve">3.5.- </w:t>
      </w:r>
      <w:r w:rsidR="00A02E22" w:rsidRPr="00D45E54">
        <w:rPr>
          <w:rFonts w:ascii="Arial" w:hAnsi="Arial" w:cs="Arial"/>
          <w:b/>
        </w:rPr>
        <w:t>Act</w:t>
      </w:r>
      <w:r w:rsidR="00F3689D" w:rsidRPr="00D45E54">
        <w:rPr>
          <w:rFonts w:ascii="Arial" w:hAnsi="Arial" w:cs="Arial"/>
          <w:b/>
        </w:rPr>
        <w:t>i</w:t>
      </w:r>
      <w:r w:rsidR="00A02E22" w:rsidRPr="00D45E54">
        <w:rPr>
          <w:rFonts w:ascii="Arial" w:hAnsi="Arial" w:cs="Arial"/>
          <w:b/>
        </w:rPr>
        <w:t>vidades</w:t>
      </w:r>
      <w:r w:rsidR="0059200E" w:rsidRPr="00D45E54">
        <w:rPr>
          <w:rFonts w:ascii="Arial" w:hAnsi="Arial" w:cs="Arial"/>
          <w:b/>
        </w:rPr>
        <w:t>.</w:t>
      </w:r>
    </w:p>
    <w:p w14:paraId="4A21F812" w14:textId="6DA96461" w:rsidR="00CB5C08" w:rsidRPr="00D45E54" w:rsidRDefault="00A02E22" w:rsidP="008B66F1">
      <w:pPr>
        <w:jc w:val="both"/>
        <w:rPr>
          <w:rFonts w:ascii="Arial" w:hAnsi="Arial" w:cs="Arial"/>
          <w:bCs/>
          <w:i/>
          <w:iCs/>
          <w:sz w:val="16"/>
          <w:szCs w:val="16"/>
        </w:rPr>
      </w:pPr>
      <w:r w:rsidRPr="00D45E54">
        <w:rPr>
          <w:rFonts w:ascii="Arial" w:hAnsi="Arial" w:cs="Arial"/>
          <w:bCs/>
          <w:i/>
          <w:iCs/>
          <w:sz w:val="16"/>
          <w:szCs w:val="16"/>
        </w:rPr>
        <w:t xml:space="preserve"> (El nombre de </w:t>
      </w:r>
      <w:r w:rsidR="0059200E" w:rsidRPr="00D45E54">
        <w:rPr>
          <w:rFonts w:ascii="Arial" w:hAnsi="Arial" w:cs="Arial"/>
          <w:bCs/>
          <w:i/>
          <w:iCs/>
          <w:sz w:val="16"/>
          <w:szCs w:val="16"/>
        </w:rPr>
        <w:t>la actividad.</w:t>
      </w:r>
      <w:r w:rsidR="00561A12" w:rsidRPr="00D45E54">
        <w:rPr>
          <w:rFonts w:ascii="Arial" w:hAnsi="Arial" w:cs="Arial"/>
          <w:bCs/>
          <w:i/>
          <w:iCs/>
          <w:sz w:val="16"/>
          <w:szCs w:val="16"/>
        </w:rPr>
        <w:t xml:space="preserve"> </w:t>
      </w:r>
      <w:r w:rsidR="00DD4E4D" w:rsidRPr="00D45E54">
        <w:rPr>
          <w:rFonts w:ascii="Arial" w:hAnsi="Arial" w:cs="Arial"/>
          <w:bCs/>
          <w:i/>
          <w:iCs/>
          <w:sz w:val="16"/>
          <w:szCs w:val="16"/>
        </w:rPr>
        <w:t xml:space="preserve">La valoración de cada actividad considerará si el resultado obtenido se corresponde con el previsto para ese año y, en su caso, </w:t>
      </w:r>
      <w:r w:rsidR="008B66F1" w:rsidRPr="00D45E54">
        <w:rPr>
          <w:rFonts w:ascii="Arial" w:hAnsi="Arial" w:cs="Arial"/>
          <w:bCs/>
          <w:i/>
          <w:iCs/>
          <w:sz w:val="16"/>
          <w:szCs w:val="16"/>
        </w:rPr>
        <w:t>si la actividad realizada no estaba contemplada en el proyecto</w:t>
      </w:r>
      <w:r w:rsidRPr="00D45E54">
        <w:rPr>
          <w:rFonts w:ascii="Arial" w:hAnsi="Arial" w:cs="Arial"/>
          <w:bCs/>
          <w:i/>
          <w:iCs/>
          <w:sz w:val="16"/>
          <w:szCs w:val="16"/>
        </w:rPr>
        <w:t>)</w:t>
      </w:r>
      <w:r w:rsidR="00CB5C08" w:rsidRPr="00D45E54">
        <w:rPr>
          <w:rFonts w:ascii="Arial" w:hAnsi="Arial" w:cs="Arial"/>
          <w:bCs/>
          <w:i/>
          <w:iCs/>
          <w:sz w:val="16"/>
          <w:szCs w:val="16"/>
        </w:rPr>
        <w:t>.</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537"/>
        <w:gridCol w:w="3518"/>
        <w:gridCol w:w="4866"/>
      </w:tblGrid>
      <w:tr w:rsidR="00D45E54" w:rsidRPr="00D45E54" w14:paraId="044CB8E3" w14:textId="77777777" w:rsidTr="00DD4E4D">
        <w:trPr>
          <w:trHeight w:val="769"/>
        </w:trPr>
        <w:tc>
          <w:tcPr>
            <w:tcW w:w="301" w:type="pct"/>
            <w:shd w:val="clear" w:color="auto" w:fill="D9D9D9" w:themeFill="background1" w:themeFillShade="D9"/>
            <w:vAlign w:val="center"/>
          </w:tcPr>
          <w:p w14:paraId="1BF361AA" w14:textId="24B2646D" w:rsidR="00EF2CBC" w:rsidRPr="00D45E54" w:rsidRDefault="00A02E22" w:rsidP="00987F56">
            <w:pPr>
              <w:spacing w:after="0" w:line="240" w:lineRule="auto"/>
              <w:jc w:val="center"/>
              <w:rPr>
                <w:rFonts w:ascii="Arial" w:hAnsi="Arial" w:cs="Arial"/>
                <w:bCs/>
                <w:caps/>
                <w:sz w:val="16"/>
                <w:szCs w:val="16"/>
              </w:rPr>
            </w:pPr>
            <w:r w:rsidRPr="00D45E54">
              <w:rPr>
                <w:rFonts w:ascii="Arial" w:hAnsi="Arial" w:cs="Arial"/>
                <w:bCs/>
                <w:sz w:val="20"/>
                <w:szCs w:val="20"/>
              </w:rPr>
              <w:t>.</w:t>
            </w:r>
            <w:r w:rsidR="00EF2CBC" w:rsidRPr="00D45E54">
              <w:rPr>
                <w:rFonts w:ascii="Arial" w:hAnsi="Arial" w:cs="Arial"/>
                <w:bCs/>
                <w:caps/>
                <w:sz w:val="16"/>
                <w:szCs w:val="16"/>
              </w:rPr>
              <w:t>nº</w:t>
            </w:r>
          </w:p>
        </w:tc>
        <w:tc>
          <w:tcPr>
            <w:tcW w:w="1972" w:type="pct"/>
            <w:shd w:val="clear" w:color="auto" w:fill="D9D9D9" w:themeFill="background1" w:themeFillShade="D9"/>
            <w:vAlign w:val="center"/>
          </w:tcPr>
          <w:p w14:paraId="3AF59BDB" w14:textId="7E1F9065" w:rsidR="00EF2CBC" w:rsidRPr="00D45E54" w:rsidRDefault="00EF2CBC" w:rsidP="00987F56">
            <w:pPr>
              <w:spacing w:after="0" w:line="240" w:lineRule="auto"/>
              <w:jc w:val="center"/>
              <w:rPr>
                <w:rFonts w:ascii="Arial" w:hAnsi="Arial" w:cs="Arial"/>
                <w:bCs/>
                <w:caps/>
                <w:sz w:val="16"/>
                <w:szCs w:val="16"/>
              </w:rPr>
            </w:pPr>
            <w:r w:rsidRPr="00D45E54">
              <w:rPr>
                <w:rFonts w:ascii="Arial" w:hAnsi="Arial" w:cs="Arial"/>
                <w:bCs/>
                <w:caps/>
                <w:sz w:val="16"/>
                <w:szCs w:val="16"/>
              </w:rPr>
              <w:t>Denominación de la actividad</w:t>
            </w:r>
          </w:p>
        </w:tc>
        <w:tc>
          <w:tcPr>
            <w:tcW w:w="2727" w:type="pct"/>
            <w:shd w:val="clear" w:color="auto" w:fill="D9D9D9" w:themeFill="background1" w:themeFillShade="D9"/>
            <w:vAlign w:val="center"/>
          </w:tcPr>
          <w:p w14:paraId="7B68F35A" w14:textId="7B7DF3AB" w:rsidR="00EF2CBC" w:rsidRPr="00D45E54" w:rsidRDefault="00EF2CBC" w:rsidP="00D137DD">
            <w:pPr>
              <w:spacing w:after="0" w:line="240" w:lineRule="auto"/>
              <w:jc w:val="center"/>
              <w:rPr>
                <w:rFonts w:ascii="Arial" w:hAnsi="Arial" w:cs="Arial"/>
                <w:bCs/>
                <w:caps/>
                <w:sz w:val="16"/>
                <w:szCs w:val="16"/>
              </w:rPr>
            </w:pPr>
            <w:r w:rsidRPr="00D45E54">
              <w:rPr>
                <w:rFonts w:ascii="Arial" w:hAnsi="Arial" w:cs="Arial"/>
                <w:bCs/>
                <w:caps/>
                <w:sz w:val="16"/>
                <w:szCs w:val="16"/>
              </w:rPr>
              <w:t xml:space="preserve">Valoración de resultados. </w:t>
            </w:r>
          </w:p>
        </w:tc>
      </w:tr>
      <w:tr w:rsidR="00D45E54" w:rsidRPr="00D45E54" w14:paraId="13AFED94" w14:textId="77777777" w:rsidTr="000B685B">
        <w:trPr>
          <w:trHeight w:hRule="exact" w:val="851"/>
        </w:trPr>
        <w:tc>
          <w:tcPr>
            <w:tcW w:w="301" w:type="pct"/>
            <w:vAlign w:val="center"/>
          </w:tcPr>
          <w:p w14:paraId="226790B2" w14:textId="77777777" w:rsidR="00EF2CBC" w:rsidRPr="00D45E54" w:rsidRDefault="00EF2CBC" w:rsidP="00987F56">
            <w:pPr>
              <w:spacing w:after="0" w:line="240" w:lineRule="auto"/>
              <w:jc w:val="both"/>
              <w:rPr>
                <w:rFonts w:ascii="Arial" w:hAnsi="Arial" w:cs="Arial"/>
                <w:caps/>
                <w:sz w:val="16"/>
                <w:szCs w:val="16"/>
              </w:rPr>
            </w:pPr>
          </w:p>
        </w:tc>
        <w:tc>
          <w:tcPr>
            <w:tcW w:w="1972" w:type="pct"/>
            <w:shd w:val="clear" w:color="auto" w:fill="auto"/>
            <w:vAlign w:val="center"/>
          </w:tcPr>
          <w:p w14:paraId="31E5CDB0" w14:textId="62F66AAE" w:rsidR="00EF2CBC" w:rsidRPr="00D45E54" w:rsidRDefault="00EF2CBC" w:rsidP="00987F56">
            <w:pPr>
              <w:spacing w:after="0" w:line="240" w:lineRule="auto"/>
              <w:jc w:val="both"/>
              <w:rPr>
                <w:rFonts w:ascii="Arial" w:hAnsi="Arial" w:cs="Arial"/>
                <w:caps/>
                <w:sz w:val="16"/>
                <w:szCs w:val="16"/>
              </w:rPr>
            </w:pPr>
          </w:p>
        </w:tc>
        <w:tc>
          <w:tcPr>
            <w:tcW w:w="2727" w:type="pct"/>
            <w:shd w:val="clear" w:color="auto" w:fill="auto"/>
            <w:vAlign w:val="center"/>
          </w:tcPr>
          <w:p w14:paraId="5810B300" w14:textId="77777777" w:rsidR="00EF2CBC" w:rsidRPr="00D45E54" w:rsidRDefault="00EF2CBC" w:rsidP="00987F56">
            <w:pPr>
              <w:spacing w:after="0" w:line="240" w:lineRule="auto"/>
              <w:jc w:val="both"/>
              <w:rPr>
                <w:rFonts w:ascii="Arial" w:hAnsi="Arial" w:cs="Arial"/>
                <w:caps/>
                <w:sz w:val="16"/>
                <w:szCs w:val="16"/>
              </w:rPr>
            </w:pPr>
          </w:p>
        </w:tc>
      </w:tr>
      <w:tr w:rsidR="00D45E54" w:rsidRPr="00D45E54" w14:paraId="4139C7F1" w14:textId="77777777" w:rsidTr="000B685B">
        <w:trPr>
          <w:trHeight w:hRule="exact" w:val="851"/>
        </w:trPr>
        <w:tc>
          <w:tcPr>
            <w:tcW w:w="301" w:type="pct"/>
            <w:vAlign w:val="center"/>
          </w:tcPr>
          <w:p w14:paraId="65112F96" w14:textId="77777777" w:rsidR="00593029" w:rsidRPr="00D45E54" w:rsidRDefault="00593029" w:rsidP="00987F56">
            <w:pPr>
              <w:spacing w:after="0" w:line="240" w:lineRule="auto"/>
              <w:jc w:val="both"/>
              <w:rPr>
                <w:rFonts w:ascii="Arial" w:hAnsi="Arial" w:cs="Arial"/>
                <w:caps/>
                <w:sz w:val="16"/>
                <w:szCs w:val="16"/>
              </w:rPr>
            </w:pPr>
          </w:p>
        </w:tc>
        <w:tc>
          <w:tcPr>
            <w:tcW w:w="1972" w:type="pct"/>
            <w:shd w:val="clear" w:color="auto" w:fill="auto"/>
            <w:vAlign w:val="center"/>
          </w:tcPr>
          <w:p w14:paraId="5F5B8800" w14:textId="77777777" w:rsidR="00593029" w:rsidRPr="00D45E54" w:rsidRDefault="00593029" w:rsidP="00987F56">
            <w:pPr>
              <w:spacing w:after="0" w:line="240" w:lineRule="auto"/>
              <w:jc w:val="both"/>
              <w:rPr>
                <w:rFonts w:ascii="Arial" w:hAnsi="Arial" w:cs="Arial"/>
                <w:caps/>
                <w:sz w:val="16"/>
                <w:szCs w:val="16"/>
              </w:rPr>
            </w:pPr>
          </w:p>
        </w:tc>
        <w:tc>
          <w:tcPr>
            <w:tcW w:w="2727" w:type="pct"/>
            <w:shd w:val="clear" w:color="auto" w:fill="auto"/>
            <w:vAlign w:val="center"/>
          </w:tcPr>
          <w:p w14:paraId="557D412A" w14:textId="77777777" w:rsidR="00593029" w:rsidRPr="00D45E54" w:rsidRDefault="00593029" w:rsidP="00987F56">
            <w:pPr>
              <w:spacing w:after="0" w:line="240" w:lineRule="auto"/>
              <w:jc w:val="both"/>
              <w:rPr>
                <w:rFonts w:ascii="Arial" w:hAnsi="Arial" w:cs="Arial"/>
                <w:caps/>
                <w:sz w:val="16"/>
                <w:szCs w:val="16"/>
              </w:rPr>
            </w:pPr>
          </w:p>
        </w:tc>
      </w:tr>
      <w:tr w:rsidR="00D45E54" w:rsidRPr="00D45E54" w14:paraId="72D98088" w14:textId="77777777" w:rsidTr="000B685B">
        <w:trPr>
          <w:trHeight w:hRule="exact" w:val="851"/>
        </w:trPr>
        <w:tc>
          <w:tcPr>
            <w:tcW w:w="301" w:type="pct"/>
            <w:vAlign w:val="center"/>
          </w:tcPr>
          <w:p w14:paraId="4A3572E4" w14:textId="77777777" w:rsidR="00593029" w:rsidRPr="00D45E54" w:rsidRDefault="00593029" w:rsidP="00987F56">
            <w:pPr>
              <w:spacing w:after="0" w:line="240" w:lineRule="auto"/>
              <w:jc w:val="both"/>
              <w:rPr>
                <w:rFonts w:ascii="Arial" w:hAnsi="Arial" w:cs="Arial"/>
                <w:caps/>
                <w:sz w:val="16"/>
                <w:szCs w:val="16"/>
              </w:rPr>
            </w:pPr>
          </w:p>
        </w:tc>
        <w:tc>
          <w:tcPr>
            <w:tcW w:w="1972" w:type="pct"/>
            <w:shd w:val="clear" w:color="auto" w:fill="auto"/>
            <w:vAlign w:val="center"/>
          </w:tcPr>
          <w:p w14:paraId="7F8564D9" w14:textId="77777777" w:rsidR="00593029" w:rsidRPr="00D45E54" w:rsidRDefault="00593029" w:rsidP="00987F56">
            <w:pPr>
              <w:spacing w:after="0" w:line="240" w:lineRule="auto"/>
              <w:jc w:val="both"/>
              <w:rPr>
                <w:rFonts w:ascii="Arial" w:hAnsi="Arial" w:cs="Arial"/>
                <w:caps/>
                <w:sz w:val="16"/>
                <w:szCs w:val="16"/>
              </w:rPr>
            </w:pPr>
          </w:p>
        </w:tc>
        <w:tc>
          <w:tcPr>
            <w:tcW w:w="2727" w:type="pct"/>
            <w:shd w:val="clear" w:color="auto" w:fill="auto"/>
            <w:vAlign w:val="center"/>
          </w:tcPr>
          <w:p w14:paraId="3B7AD8BC" w14:textId="77777777" w:rsidR="00593029" w:rsidRPr="00D45E54" w:rsidRDefault="00593029" w:rsidP="00987F56">
            <w:pPr>
              <w:spacing w:after="0" w:line="240" w:lineRule="auto"/>
              <w:jc w:val="both"/>
              <w:rPr>
                <w:rFonts w:ascii="Arial" w:hAnsi="Arial" w:cs="Arial"/>
                <w:caps/>
                <w:sz w:val="16"/>
                <w:szCs w:val="16"/>
              </w:rPr>
            </w:pPr>
          </w:p>
        </w:tc>
      </w:tr>
      <w:tr w:rsidR="00D45E54" w:rsidRPr="00D45E54" w14:paraId="02F676A2" w14:textId="77777777" w:rsidTr="000B685B">
        <w:trPr>
          <w:trHeight w:hRule="exact" w:val="851"/>
        </w:trPr>
        <w:tc>
          <w:tcPr>
            <w:tcW w:w="301" w:type="pct"/>
            <w:vAlign w:val="center"/>
          </w:tcPr>
          <w:p w14:paraId="342C1DDD" w14:textId="77777777" w:rsidR="00593029" w:rsidRPr="00D45E54" w:rsidRDefault="00593029" w:rsidP="00987F56">
            <w:pPr>
              <w:spacing w:after="0" w:line="240" w:lineRule="auto"/>
              <w:jc w:val="both"/>
              <w:rPr>
                <w:rFonts w:ascii="Arial" w:hAnsi="Arial" w:cs="Arial"/>
                <w:caps/>
                <w:sz w:val="16"/>
                <w:szCs w:val="16"/>
              </w:rPr>
            </w:pPr>
          </w:p>
        </w:tc>
        <w:tc>
          <w:tcPr>
            <w:tcW w:w="1972" w:type="pct"/>
            <w:shd w:val="clear" w:color="auto" w:fill="auto"/>
            <w:vAlign w:val="center"/>
          </w:tcPr>
          <w:p w14:paraId="1B826CD2" w14:textId="77777777" w:rsidR="00593029" w:rsidRPr="00D45E54" w:rsidRDefault="00593029" w:rsidP="00987F56">
            <w:pPr>
              <w:spacing w:after="0" w:line="240" w:lineRule="auto"/>
              <w:jc w:val="both"/>
              <w:rPr>
                <w:rFonts w:ascii="Arial" w:hAnsi="Arial" w:cs="Arial"/>
                <w:caps/>
                <w:sz w:val="16"/>
                <w:szCs w:val="16"/>
              </w:rPr>
            </w:pPr>
          </w:p>
        </w:tc>
        <w:tc>
          <w:tcPr>
            <w:tcW w:w="2727" w:type="pct"/>
            <w:shd w:val="clear" w:color="auto" w:fill="auto"/>
            <w:vAlign w:val="center"/>
          </w:tcPr>
          <w:p w14:paraId="75957D57" w14:textId="77777777" w:rsidR="00593029" w:rsidRPr="00D45E54" w:rsidRDefault="00593029" w:rsidP="00987F56">
            <w:pPr>
              <w:spacing w:after="0" w:line="240" w:lineRule="auto"/>
              <w:jc w:val="both"/>
              <w:rPr>
                <w:rFonts w:ascii="Arial" w:hAnsi="Arial" w:cs="Arial"/>
                <w:caps/>
                <w:sz w:val="16"/>
                <w:szCs w:val="16"/>
              </w:rPr>
            </w:pPr>
          </w:p>
        </w:tc>
      </w:tr>
      <w:tr w:rsidR="00D45E54" w:rsidRPr="00D45E54" w14:paraId="1140B30F" w14:textId="77777777" w:rsidTr="000B685B">
        <w:trPr>
          <w:trHeight w:hRule="exact" w:val="851"/>
        </w:trPr>
        <w:tc>
          <w:tcPr>
            <w:tcW w:w="301" w:type="pct"/>
            <w:vAlign w:val="center"/>
          </w:tcPr>
          <w:p w14:paraId="392F5337" w14:textId="77777777" w:rsidR="00593029" w:rsidRPr="00D45E54" w:rsidRDefault="00593029" w:rsidP="00987F56">
            <w:pPr>
              <w:spacing w:after="0" w:line="240" w:lineRule="auto"/>
              <w:jc w:val="both"/>
              <w:rPr>
                <w:rFonts w:ascii="Arial" w:hAnsi="Arial" w:cs="Arial"/>
                <w:caps/>
                <w:sz w:val="16"/>
                <w:szCs w:val="16"/>
              </w:rPr>
            </w:pPr>
          </w:p>
        </w:tc>
        <w:tc>
          <w:tcPr>
            <w:tcW w:w="1972" w:type="pct"/>
            <w:shd w:val="clear" w:color="auto" w:fill="auto"/>
            <w:vAlign w:val="center"/>
          </w:tcPr>
          <w:p w14:paraId="6798420A" w14:textId="77777777" w:rsidR="00593029" w:rsidRPr="00D45E54" w:rsidRDefault="00593029" w:rsidP="00987F56">
            <w:pPr>
              <w:spacing w:after="0" w:line="240" w:lineRule="auto"/>
              <w:jc w:val="both"/>
              <w:rPr>
                <w:rFonts w:ascii="Arial" w:hAnsi="Arial" w:cs="Arial"/>
                <w:caps/>
                <w:sz w:val="16"/>
                <w:szCs w:val="16"/>
              </w:rPr>
            </w:pPr>
          </w:p>
        </w:tc>
        <w:tc>
          <w:tcPr>
            <w:tcW w:w="2727" w:type="pct"/>
            <w:shd w:val="clear" w:color="auto" w:fill="auto"/>
            <w:vAlign w:val="center"/>
          </w:tcPr>
          <w:p w14:paraId="572A6A66" w14:textId="77777777" w:rsidR="00593029" w:rsidRPr="00D45E54" w:rsidRDefault="00593029" w:rsidP="00987F56">
            <w:pPr>
              <w:spacing w:after="0" w:line="240" w:lineRule="auto"/>
              <w:jc w:val="both"/>
              <w:rPr>
                <w:rFonts w:ascii="Arial" w:hAnsi="Arial" w:cs="Arial"/>
                <w:caps/>
                <w:sz w:val="16"/>
                <w:szCs w:val="16"/>
              </w:rPr>
            </w:pPr>
          </w:p>
        </w:tc>
      </w:tr>
      <w:tr w:rsidR="00D45E54" w:rsidRPr="00D45E54" w14:paraId="4E74B865" w14:textId="77777777" w:rsidTr="000B685B">
        <w:trPr>
          <w:trHeight w:hRule="exact" w:val="851"/>
        </w:trPr>
        <w:tc>
          <w:tcPr>
            <w:tcW w:w="301" w:type="pct"/>
            <w:vAlign w:val="center"/>
          </w:tcPr>
          <w:p w14:paraId="2457D123" w14:textId="77777777" w:rsidR="00593029" w:rsidRPr="00D45E54" w:rsidRDefault="00593029" w:rsidP="00987F56">
            <w:pPr>
              <w:spacing w:after="0" w:line="240" w:lineRule="auto"/>
              <w:jc w:val="both"/>
              <w:rPr>
                <w:rFonts w:ascii="Arial" w:hAnsi="Arial" w:cs="Arial"/>
                <w:caps/>
                <w:sz w:val="16"/>
                <w:szCs w:val="16"/>
              </w:rPr>
            </w:pPr>
          </w:p>
        </w:tc>
        <w:tc>
          <w:tcPr>
            <w:tcW w:w="1972" w:type="pct"/>
            <w:shd w:val="clear" w:color="auto" w:fill="auto"/>
            <w:vAlign w:val="center"/>
          </w:tcPr>
          <w:p w14:paraId="57FF021B" w14:textId="77777777" w:rsidR="00593029" w:rsidRPr="00D45E54" w:rsidRDefault="00593029" w:rsidP="00987F56">
            <w:pPr>
              <w:spacing w:after="0" w:line="240" w:lineRule="auto"/>
              <w:jc w:val="both"/>
              <w:rPr>
                <w:rFonts w:ascii="Arial" w:hAnsi="Arial" w:cs="Arial"/>
                <w:caps/>
                <w:sz w:val="16"/>
                <w:szCs w:val="16"/>
              </w:rPr>
            </w:pPr>
          </w:p>
        </w:tc>
        <w:tc>
          <w:tcPr>
            <w:tcW w:w="2727" w:type="pct"/>
            <w:shd w:val="clear" w:color="auto" w:fill="auto"/>
            <w:vAlign w:val="center"/>
          </w:tcPr>
          <w:p w14:paraId="6D00B034" w14:textId="77777777" w:rsidR="00593029" w:rsidRPr="00D45E54" w:rsidRDefault="00593029" w:rsidP="00987F56">
            <w:pPr>
              <w:spacing w:after="0" w:line="240" w:lineRule="auto"/>
              <w:jc w:val="both"/>
              <w:rPr>
                <w:rFonts w:ascii="Arial" w:hAnsi="Arial" w:cs="Arial"/>
                <w:caps/>
                <w:sz w:val="16"/>
                <w:szCs w:val="16"/>
              </w:rPr>
            </w:pPr>
          </w:p>
        </w:tc>
      </w:tr>
      <w:tr w:rsidR="00D45E54" w:rsidRPr="00D45E54" w14:paraId="2D620C09" w14:textId="77777777" w:rsidTr="000B685B">
        <w:trPr>
          <w:trHeight w:hRule="exact" w:val="851"/>
        </w:trPr>
        <w:tc>
          <w:tcPr>
            <w:tcW w:w="301" w:type="pct"/>
            <w:vAlign w:val="center"/>
          </w:tcPr>
          <w:p w14:paraId="689B7BF3" w14:textId="77777777" w:rsidR="00593029" w:rsidRPr="00D45E54" w:rsidRDefault="00593029" w:rsidP="00987F56">
            <w:pPr>
              <w:spacing w:after="0" w:line="240" w:lineRule="auto"/>
              <w:jc w:val="both"/>
              <w:rPr>
                <w:rFonts w:ascii="Arial" w:hAnsi="Arial" w:cs="Arial"/>
                <w:caps/>
                <w:sz w:val="16"/>
                <w:szCs w:val="16"/>
              </w:rPr>
            </w:pPr>
          </w:p>
        </w:tc>
        <w:tc>
          <w:tcPr>
            <w:tcW w:w="1972" w:type="pct"/>
            <w:shd w:val="clear" w:color="auto" w:fill="auto"/>
            <w:vAlign w:val="center"/>
          </w:tcPr>
          <w:p w14:paraId="2FEF0CBE" w14:textId="77777777" w:rsidR="00593029" w:rsidRPr="00D45E54" w:rsidRDefault="00593029" w:rsidP="00987F56">
            <w:pPr>
              <w:spacing w:after="0" w:line="240" w:lineRule="auto"/>
              <w:jc w:val="both"/>
              <w:rPr>
                <w:rFonts w:ascii="Arial" w:hAnsi="Arial" w:cs="Arial"/>
                <w:caps/>
                <w:sz w:val="16"/>
                <w:szCs w:val="16"/>
              </w:rPr>
            </w:pPr>
          </w:p>
        </w:tc>
        <w:tc>
          <w:tcPr>
            <w:tcW w:w="2727" w:type="pct"/>
            <w:shd w:val="clear" w:color="auto" w:fill="auto"/>
            <w:vAlign w:val="center"/>
          </w:tcPr>
          <w:p w14:paraId="00C8AB58" w14:textId="77777777" w:rsidR="00593029" w:rsidRPr="00D45E54" w:rsidRDefault="00593029" w:rsidP="00987F56">
            <w:pPr>
              <w:spacing w:after="0" w:line="240" w:lineRule="auto"/>
              <w:jc w:val="both"/>
              <w:rPr>
                <w:rFonts w:ascii="Arial" w:hAnsi="Arial" w:cs="Arial"/>
                <w:caps/>
                <w:sz w:val="16"/>
                <w:szCs w:val="16"/>
              </w:rPr>
            </w:pPr>
          </w:p>
        </w:tc>
      </w:tr>
      <w:tr w:rsidR="00D45E54" w:rsidRPr="00D45E54" w14:paraId="750657FF" w14:textId="77777777" w:rsidTr="000B685B">
        <w:trPr>
          <w:trHeight w:hRule="exact" w:val="851"/>
        </w:trPr>
        <w:tc>
          <w:tcPr>
            <w:tcW w:w="301" w:type="pct"/>
            <w:vAlign w:val="center"/>
          </w:tcPr>
          <w:p w14:paraId="43385937" w14:textId="77777777" w:rsidR="00593029" w:rsidRPr="00D45E54" w:rsidRDefault="00593029" w:rsidP="00987F56">
            <w:pPr>
              <w:spacing w:after="0" w:line="240" w:lineRule="auto"/>
              <w:jc w:val="both"/>
              <w:rPr>
                <w:rFonts w:ascii="Arial" w:hAnsi="Arial" w:cs="Arial"/>
                <w:caps/>
                <w:sz w:val="16"/>
                <w:szCs w:val="16"/>
              </w:rPr>
            </w:pPr>
          </w:p>
        </w:tc>
        <w:tc>
          <w:tcPr>
            <w:tcW w:w="1972" w:type="pct"/>
            <w:shd w:val="clear" w:color="auto" w:fill="auto"/>
            <w:vAlign w:val="center"/>
          </w:tcPr>
          <w:p w14:paraId="63C37BBA" w14:textId="77777777" w:rsidR="00593029" w:rsidRPr="00D45E54" w:rsidRDefault="00593029" w:rsidP="00987F56">
            <w:pPr>
              <w:spacing w:after="0" w:line="240" w:lineRule="auto"/>
              <w:jc w:val="both"/>
              <w:rPr>
                <w:rFonts w:ascii="Arial" w:hAnsi="Arial" w:cs="Arial"/>
                <w:caps/>
                <w:sz w:val="16"/>
                <w:szCs w:val="16"/>
              </w:rPr>
            </w:pPr>
          </w:p>
        </w:tc>
        <w:tc>
          <w:tcPr>
            <w:tcW w:w="2727" w:type="pct"/>
            <w:shd w:val="clear" w:color="auto" w:fill="auto"/>
            <w:vAlign w:val="center"/>
          </w:tcPr>
          <w:p w14:paraId="5D6E8C39" w14:textId="77777777" w:rsidR="00593029" w:rsidRPr="00D45E54" w:rsidRDefault="00593029" w:rsidP="00987F56">
            <w:pPr>
              <w:spacing w:after="0" w:line="240" w:lineRule="auto"/>
              <w:jc w:val="both"/>
              <w:rPr>
                <w:rFonts w:ascii="Arial" w:hAnsi="Arial" w:cs="Arial"/>
                <w:caps/>
                <w:sz w:val="16"/>
                <w:szCs w:val="16"/>
              </w:rPr>
            </w:pPr>
          </w:p>
        </w:tc>
      </w:tr>
      <w:tr w:rsidR="00D45E54" w:rsidRPr="00D45E54" w14:paraId="21EF5CBB" w14:textId="77777777" w:rsidTr="000B685B">
        <w:trPr>
          <w:trHeight w:hRule="exact" w:val="851"/>
        </w:trPr>
        <w:tc>
          <w:tcPr>
            <w:tcW w:w="301" w:type="pct"/>
            <w:vAlign w:val="center"/>
          </w:tcPr>
          <w:p w14:paraId="2ED51162" w14:textId="77777777" w:rsidR="00593029" w:rsidRPr="00D45E54" w:rsidRDefault="00593029" w:rsidP="00987F56">
            <w:pPr>
              <w:spacing w:after="0" w:line="240" w:lineRule="auto"/>
              <w:jc w:val="both"/>
              <w:rPr>
                <w:rFonts w:ascii="Arial" w:hAnsi="Arial" w:cs="Arial"/>
                <w:caps/>
                <w:sz w:val="16"/>
                <w:szCs w:val="16"/>
              </w:rPr>
            </w:pPr>
          </w:p>
        </w:tc>
        <w:tc>
          <w:tcPr>
            <w:tcW w:w="1972" w:type="pct"/>
            <w:shd w:val="clear" w:color="auto" w:fill="auto"/>
            <w:vAlign w:val="center"/>
          </w:tcPr>
          <w:p w14:paraId="3F08A488" w14:textId="77777777" w:rsidR="00593029" w:rsidRPr="00D45E54" w:rsidRDefault="00593029" w:rsidP="00987F56">
            <w:pPr>
              <w:spacing w:after="0" w:line="240" w:lineRule="auto"/>
              <w:jc w:val="both"/>
              <w:rPr>
                <w:rFonts w:ascii="Arial" w:hAnsi="Arial" w:cs="Arial"/>
                <w:caps/>
                <w:sz w:val="16"/>
                <w:szCs w:val="16"/>
              </w:rPr>
            </w:pPr>
          </w:p>
        </w:tc>
        <w:tc>
          <w:tcPr>
            <w:tcW w:w="2727" w:type="pct"/>
            <w:shd w:val="clear" w:color="auto" w:fill="auto"/>
            <w:vAlign w:val="center"/>
          </w:tcPr>
          <w:p w14:paraId="499CDDA2" w14:textId="77777777" w:rsidR="00593029" w:rsidRPr="00D45E54" w:rsidRDefault="00593029" w:rsidP="00987F56">
            <w:pPr>
              <w:spacing w:after="0" w:line="240" w:lineRule="auto"/>
              <w:jc w:val="both"/>
              <w:rPr>
                <w:rFonts w:ascii="Arial" w:hAnsi="Arial" w:cs="Arial"/>
                <w:caps/>
                <w:sz w:val="16"/>
                <w:szCs w:val="16"/>
              </w:rPr>
            </w:pPr>
          </w:p>
        </w:tc>
      </w:tr>
      <w:tr w:rsidR="00D45E54" w:rsidRPr="00D45E54" w14:paraId="7C199C3A" w14:textId="77777777" w:rsidTr="000B685B">
        <w:trPr>
          <w:trHeight w:hRule="exact" w:val="851"/>
        </w:trPr>
        <w:tc>
          <w:tcPr>
            <w:tcW w:w="301" w:type="pct"/>
            <w:vAlign w:val="center"/>
          </w:tcPr>
          <w:p w14:paraId="543E445D" w14:textId="77777777" w:rsidR="00593029" w:rsidRPr="00D45E54" w:rsidRDefault="00593029" w:rsidP="00987F56">
            <w:pPr>
              <w:spacing w:after="0" w:line="240" w:lineRule="auto"/>
              <w:jc w:val="both"/>
              <w:rPr>
                <w:rFonts w:ascii="Arial" w:hAnsi="Arial" w:cs="Arial"/>
                <w:caps/>
                <w:sz w:val="16"/>
                <w:szCs w:val="16"/>
              </w:rPr>
            </w:pPr>
          </w:p>
        </w:tc>
        <w:tc>
          <w:tcPr>
            <w:tcW w:w="1972" w:type="pct"/>
            <w:shd w:val="clear" w:color="auto" w:fill="auto"/>
            <w:vAlign w:val="center"/>
          </w:tcPr>
          <w:p w14:paraId="73D1930D" w14:textId="77777777" w:rsidR="00593029" w:rsidRPr="00D45E54" w:rsidRDefault="00593029" w:rsidP="00987F56">
            <w:pPr>
              <w:spacing w:after="0" w:line="240" w:lineRule="auto"/>
              <w:jc w:val="both"/>
              <w:rPr>
                <w:rFonts w:ascii="Arial" w:hAnsi="Arial" w:cs="Arial"/>
                <w:caps/>
                <w:sz w:val="16"/>
                <w:szCs w:val="16"/>
              </w:rPr>
            </w:pPr>
          </w:p>
        </w:tc>
        <w:tc>
          <w:tcPr>
            <w:tcW w:w="2727" w:type="pct"/>
            <w:shd w:val="clear" w:color="auto" w:fill="auto"/>
            <w:vAlign w:val="center"/>
          </w:tcPr>
          <w:p w14:paraId="4A034FCF" w14:textId="77777777" w:rsidR="00593029" w:rsidRPr="00D45E54" w:rsidRDefault="00593029" w:rsidP="00987F56">
            <w:pPr>
              <w:spacing w:after="0" w:line="240" w:lineRule="auto"/>
              <w:jc w:val="both"/>
              <w:rPr>
                <w:rFonts w:ascii="Arial" w:hAnsi="Arial" w:cs="Arial"/>
                <w:caps/>
                <w:sz w:val="16"/>
                <w:szCs w:val="16"/>
              </w:rPr>
            </w:pPr>
          </w:p>
        </w:tc>
      </w:tr>
      <w:tr w:rsidR="00D45E54" w:rsidRPr="00D45E54" w14:paraId="02DB78F4" w14:textId="77777777" w:rsidTr="000B685B">
        <w:trPr>
          <w:trHeight w:hRule="exact" w:val="851"/>
        </w:trPr>
        <w:tc>
          <w:tcPr>
            <w:tcW w:w="301" w:type="pct"/>
            <w:vAlign w:val="center"/>
          </w:tcPr>
          <w:p w14:paraId="5338ACB2" w14:textId="77777777" w:rsidR="00593029" w:rsidRPr="00D45E54" w:rsidRDefault="00593029" w:rsidP="00987F56">
            <w:pPr>
              <w:spacing w:after="0" w:line="240" w:lineRule="auto"/>
              <w:jc w:val="both"/>
              <w:rPr>
                <w:rFonts w:ascii="Arial" w:hAnsi="Arial" w:cs="Arial"/>
                <w:caps/>
                <w:sz w:val="16"/>
                <w:szCs w:val="16"/>
              </w:rPr>
            </w:pPr>
          </w:p>
        </w:tc>
        <w:tc>
          <w:tcPr>
            <w:tcW w:w="1972" w:type="pct"/>
            <w:shd w:val="clear" w:color="auto" w:fill="auto"/>
            <w:vAlign w:val="center"/>
          </w:tcPr>
          <w:p w14:paraId="404615D6" w14:textId="77777777" w:rsidR="00593029" w:rsidRPr="00D45E54" w:rsidRDefault="00593029" w:rsidP="00987F56">
            <w:pPr>
              <w:spacing w:after="0" w:line="240" w:lineRule="auto"/>
              <w:jc w:val="both"/>
              <w:rPr>
                <w:rFonts w:ascii="Arial" w:hAnsi="Arial" w:cs="Arial"/>
                <w:caps/>
                <w:sz w:val="16"/>
                <w:szCs w:val="16"/>
              </w:rPr>
            </w:pPr>
          </w:p>
        </w:tc>
        <w:tc>
          <w:tcPr>
            <w:tcW w:w="2727" w:type="pct"/>
            <w:shd w:val="clear" w:color="auto" w:fill="auto"/>
            <w:vAlign w:val="center"/>
          </w:tcPr>
          <w:p w14:paraId="5BC07F2B" w14:textId="77777777" w:rsidR="00593029" w:rsidRPr="00D45E54" w:rsidRDefault="00593029" w:rsidP="00987F56">
            <w:pPr>
              <w:spacing w:after="0" w:line="240" w:lineRule="auto"/>
              <w:jc w:val="both"/>
              <w:rPr>
                <w:rFonts w:ascii="Arial" w:hAnsi="Arial" w:cs="Arial"/>
                <w:caps/>
                <w:sz w:val="16"/>
                <w:szCs w:val="16"/>
              </w:rPr>
            </w:pPr>
          </w:p>
        </w:tc>
      </w:tr>
      <w:tr w:rsidR="00D45E54" w:rsidRPr="00D45E54" w14:paraId="6D7E5E78" w14:textId="77777777" w:rsidTr="000B685B">
        <w:trPr>
          <w:trHeight w:hRule="exact" w:val="851"/>
        </w:trPr>
        <w:tc>
          <w:tcPr>
            <w:tcW w:w="301" w:type="pct"/>
            <w:vAlign w:val="center"/>
          </w:tcPr>
          <w:p w14:paraId="7C1336FD" w14:textId="77777777" w:rsidR="00593029" w:rsidRPr="00D45E54" w:rsidRDefault="00593029" w:rsidP="00987F56">
            <w:pPr>
              <w:spacing w:after="0" w:line="240" w:lineRule="auto"/>
              <w:jc w:val="both"/>
              <w:rPr>
                <w:rFonts w:ascii="Arial" w:hAnsi="Arial" w:cs="Arial"/>
                <w:caps/>
                <w:sz w:val="16"/>
                <w:szCs w:val="16"/>
              </w:rPr>
            </w:pPr>
          </w:p>
        </w:tc>
        <w:tc>
          <w:tcPr>
            <w:tcW w:w="1972" w:type="pct"/>
            <w:shd w:val="clear" w:color="auto" w:fill="auto"/>
            <w:vAlign w:val="center"/>
          </w:tcPr>
          <w:p w14:paraId="08317396" w14:textId="77777777" w:rsidR="00593029" w:rsidRPr="00D45E54" w:rsidRDefault="00593029" w:rsidP="00987F56">
            <w:pPr>
              <w:spacing w:after="0" w:line="240" w:lineRule="auto"/>
              <w:jc w:val="both"/>
              <w:rPr>
                <w:rFonts w:ascii="Arial" w:hAnsi="Arial" w:cs="Arial"/>
                <w:caps/>
                <w:sz w:val="16"/>
                <w:szCs w:val="16"/>
              </w:rPr>
            </w:pPr>
          </w:p>
        </w:tc>
        <w:tc>
          <w:tcPr>
            <w:tcW w:w="2727" w:type="pct"/>
            <w:shd w:val="clear" w:color="auto" w:fill="auto"/>
            <w:vAlign w:val="center"/>
          </w:tcPr>
          <w:p w14:paraId="6C2BF5B7" w14:textId="77777777" w:rsidR="00593029" w:rsidRPr="00D45E54" w:rsidRDefault="00593029" w:rsidP="00987F56">
            <w:pPr>
              <w:spacing w:after="0" w:line="240" w:lineRule="auto"/>
              <w:jc w:val="both"/>
              <w:rPr>
                <w:rFonts w:ascii="Arial" w:hAnsi="Arial" w:cs="Arial"/>
                <w:caps/>
                <w:sz w:val="16"/>
                <w:szCs w:val="16"/>
              </w:rPr>
            </w:pPr>
          </w:p>
        </w:tc>
      </w:tr>
    </w:tbl>
    <w:p w14:paraId="64185665" w14:textId="56D407FB" w:rsidR="000B685B" w:rsidRPr="00D45E54" w:rsidRDefault="000B685B" w:rsidP="000B685B">
      <w:pPr>
        <w:jc w:val="both"/>
        <w:rPr>
          <w:rFonts w:ascii="Arial" w:hAnsi="Arial" w:cs="Arial"/>
          <w:b/>
        </w:rPr>
      </w:pPr>
      <w:r w:rsidRPr="00D45E54">
        <w:rPr>
          <w:rFonts w:ascii="Arial" w:hAnsi="Arial" w:cs="Arial"/>
          <w:b/>
        </w:rPr>
        <w:br w:type="page"/>
      </w:r>
    </w:p>
    <w:p w14:paraId="3FBE790A" w14:textId="002B3A56" w:rsidR="00DD4E4D" w:rsidRPr="00D45E54" w:rsidRDefault="00DD4E4D" w:rsidP="000B685B">
      <w:pPr>
        <w:jc w:val="both"/>
        <w:rPr>
          <w:rFonts w:ascii="Arial" w:hAnsi="Arial" w:cs="Arial"/>
          <w:b/>
        </w:rPr>
      </w:pPr>
      <w:r w:rsidRPr="00D45E54">
        <w:rPr>
          <w:rFonts w:ascii="Arial" w:hAnsi="Arial" w:cs="Arial"/>
          <w:b/>
        </w:rPr>
        <w:lastRenderedPageBreak/>
        <w:t>3.</w:t>
      </w:r>
      <w:r w:rsidR="00A35627" w:rsidRPr="00D45E54">
        <w:rPr>
          <w:rFonts w:ascii="Arial" w:hAnsi="Arial" w:cs="Arial"/>
          <w:b/>
        </w:rPr>
        <w:t>6</w:t>
      </w:r>
      <w:r w:rsidRPr="00D45E54">
        <w:rPr>
          <w:rFonts w:ascii="Arial" w:hAnsi="Arial" w:cs="Arial"/>
          <w:b/>
        </w:rPr>
        <w:t xml:space="preserve">.- </w:t>
      </w:r>
      <w:r w:rsidR="00A35627" w:rsidRPr="00D45E54">
        <w:rPr>
          <w:rFonts w:ascii="Arial" w:hAnsi="Arial" w:cs="Arial"/>
          <w:b/>
        </w:rPr>
        <w:t>Grado o porcentaje de consecución de los objetivos previstos en el proyecto aprobado.</w:t>
      </w:r>
    </w:p>
    <w:p w14:paraId="4CC5E320" w14:textId="10247BE9" w:rsidR="00DD4E4D" w:rsidRPr="00D45E54" w:rsidRDefault="00A35627" w:rsidP="00DD4E4D">
      <w:pPr>
        <w:jc w:val="both"/>
        <w:rPr>
          <w:rFonts w:ascii="Arial" w:hAnsi="Arial" w:cs="Arial"/>
          <w:bCs/>
          <w:sz w:val="20"/>
          <w:szCs w:val="20"/>
        </w:rPr>
      </w:pPr>
      <w:r w:rsidRPr="00D45E54">
        <w:rPr>
          <w:rFonts w:ascii="Arial" w:hAnsi="Arial" w:cs="Arial"/>
          <w:bCs/>
          <w:sz w:val="20"/>
          <w:szCs w:val="20"/>
        </w:rPr>
        <w:t>(</w:t>
      </w:r>
      <w:r w:rsidR="00DD4E4D" w:rsidRPr="00D45E54">
        <w:rPr>
          <w:rFonts w:ascii="Arial" w:hAnsi="Arial" w:cs="Arial"/>
          <w:bCs/>
          <w:i/>
          <w:iCs/>
          <w:sz w:val="16"/>
          <w:szCs w:val="16"/>
        </w:rPr>
        <w:t>El grado de consecución puede expresarse en forma de porcentaje siempre que se recoja a continuación a partir de qué indicadores se ha calculado</w:t>
      </w:r>
      <w:r w:rsidR="000B685B" w:rsidRPr="00D45E54">
        <w:rPr>
          <w:rFonts w:ascii="Arial" w:hAnsi="Arial" w:cs="Arial"/>
          <w:bCs/>
          <w:i/>
          <w:iCs/>
          <w:sz w:val="16"/>
          <w:szCs w:val="16"/>
        </w:rPr>
        <w:t>, en otros casos, aportar información descriptiva sobre resultados alcanzados</w:t>
      </w:r>
      <w:r w:rsidRPr="00D45E54">
        <w:rPr>
          <w:rFonts w:ascii="Arial" w:hAnsi="Arial" w:cs="Arial"/>
          <w:bCs/>
          <w:i/>
          <w:iCs/>
          <w:sz w:val="16"/>
          <w:szCs w:val="16"/>
        </w:rPr>
        <w:t>)</w:t>
      </w:r>
      <w:r w:rsidR="00DD4E4D" w:rsidRPr="00D45E54">
        <w:rPr>
          <w:rFonts w:ascii="Arial" w:hAnsi="Arial" w:cs="Arial"/>
          <w:bCs/>
          <w:sz w:val="20"/>
          <w:szCs w:val="20"/>
        </w:rPr>
        <w:t xml:space="preserve">.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539"/>
        <w:gridCol w:w="3923"/>
        <w:gridCol w:w="4459"/>
      </w:tblGrid>
      <w:tr w:rsidR="00D45E54" w:rsidRPr="00D45E54" w14:paraId="23516153" w14:textId="77777777" w:rsidTr="00D137DD">
        <w:trPr>
          <w:trHeight w:val="769"/>
        </w:trPr>
        <w:tc>
          <w:tcPr>
            <w:tcW w:w="302" w:type="pct"/>
            <w:shd w:val="clear" w:color="auto" w:fill="D9D9D9" w:themeFill="background1" w:themeFillShade="D9"/>
            <w:vAlign w:val="center"/>
          </w:tcPr>
          <w:p w14:paraId="12930888" w14:textId="0291EEE3" w:rsidR="000B685B" w:rsidRPr="00D45E54" w:rsidRDefault="000B685B" w:rsidP="00987F56">
            <w:pPr>
              <w:spacing w:after="0" w:line="240" w:lineRule="auto"/>
              <w:jc w:val="center"/>
              <w:rPr>
                <w:rFonts w:ascii="Arial" w:hAnsi="Arial" w:cs="Arial"/>
                <w:bCs/>
                <w:caps/>
                <w:sz w:val="16"/>
                <w:szCs w:val="16"/>
              </w:rPr>
            </w:pPr>
            <w:r w:rsidRPr="00D45E54">
              <w:rPr>
                <w:rFonts w:ascii="Arial" w:hAnsi="Arial" w:cs="Arial"/>
                <w:bCs/>
                <w:caps/>
                <w:sz w:val="16"/>
                <w:szCs w:val="16"/>
              </w:rPr>
              <w:t>nº</w:t>
            </w:r>
          </w:p>
        </w:tc>
        <w:tc>
          <w:tcPr>
            <w:tcW w:w="2199" w:type="pct"/>
            <w:shd w:val="clear" w:color="auto" w:fill="D9D9D9" w:themeFill="background1" w:themeFillShade="D9"/>
            <w:vAlign w:val="center"/>
          </w:tcPr>
          <w:p w14:paraId="2DBAF2FE" w14:textId="5F61E6EF" w:rsidR="000B685B" w:rsidRPr="00D45E54" w:rsidRDefault="000B685B" w:rsidP="00987F56">
            <w:pPr>
              <w:spacing w:after="0" w:line="240" w:lineRule="auto"/>
              <w:jc w:val="center"/>
              <w:rPr>
                <w:rFonts w:ascii="Arial" w:hAnsi="Arial" w:cs="Arial"/>
                <w:bCs/>
                <w:caps/>
                <w:sz w:val="16"/>
                <w:szCs w:val="16"/>
              </w:rPr>
            </w:pPr>
            <w:r w:rsidRPr="00D45E54">
              <w:rPr>
                <w:rFonts w:ascii="Arial" w:hAnsi="Arial" w:cs="Arial"/>
                <w:bCs/>
                <w:caps/>
                <w:sz w:val="16"/>
                <w:szCs w:val="16"/>
              </w:rPr>
              <w:t>Objetivo específico</w:t>
            </w:r>
          </w:p>
        </w:tc>
        <w:tc>
          <w:tcPr>
            <w:tcW w:w="2499" w:type="pct"/>
            <w:shd w:val="clear" w:color="auto" w:fill="D9D9D9" w:themeFill="background1" w:themeFillShade="D9"/>
            <w:vAlign w:val="center"/>
          </w:tcPr>
          <w:p w14:paraId="04A75AC1" w14:textId="270D916F" w:rsidR="000B685B" w:rsidRPr="00D45E54" w:rsidRDefault="00D137DD" w:rsidP="00D137DD">
            <w:pPr>
              <w:spacing w:after="0" w:line="240" w:lineRule="auto"/>
              <w:jc w:val="center"/>
              <w:rPr>
                <w:rFonts w:ascii="Arial" w:hAnsi="Arial" w:cs="Arial"/>
                <w:bCs/>
                <w:caps/>
                <w:sz w:val="16"/>
                <w:szCs w:val="16"/>
              </w:rPr>
            </w:pPr>
            <w:r w:rsidRPr="00D45E54">
              <w:rPr>
                <w:rFonts w:ascii="Arial" w:hAnsi="Arial" w:cs="Arial"/>
                <w:bCs/>
                <w:caps/>
                <w:sz w:val="16"/>
                <w:szCs w:val="16"/>
              </w:rPr>
              <w:t xml:space="preserve">Grado o porcentaje de consecución de los objetivos </w:t>
            </w:r>
          </w:p>
        </w:tc>
      </w:tr>
      <w:tr w:rsidR="00D45E54" w:rsidRPr="00D45E54" w14:paraId="370D6F9B" w14:textId="77777777" w:rsidTr="00D137DD">
        <w:trPr>
          <w:trHeight w:hRule="exact" w:val="851"/>
        </w:trPr>
        <w:tc>
          <w:tcPr>
            <w:tcW w:w="302" w:type="pct"/>
            <w:vAlign w:val="center"/>
          </w:tcPr>
          <w:p w14:paraId="14CEA44A" w14:textId="77777777" w:rsidR="000B685B" w:rsidRPr="00D45E54" w:rsidRDefault="000B685B" w:rsidP="00987F56">
            <w:pPr>
              <w:spacing w:after="0" w:line="240" w:lineRule="auto"/>
              <w:jc w:val="both"/>
              <w:rPr>
                <w:rFonts w:ascii="Arial" w:hAnsi="Arial" w:cs="Arial"/>
                <w:caps/>
                <w:sz w:val="16"/>
                <w:szCs w:val="16"/>
              </w:rPr>
            </w:pPr>
          </w:p>
        </w:tc>
        <w:tc>
          <w:tcPr>
            <w:tcW w:w="2199" w:type="pct"/>
            <w:shd w:val="clear" w:color="auto" w:fill="auto"/>
            <w:vAlign w:val="center"/>
          </w:tcPr>
          <w:p w14:paraId="5681780F" w14:textId="77777777" w:rsidR="000B685B" w:rsidRPr="00D45E54" w:rsidRDefault="000B685B" w:rsidP="00987F56">
            <w:pPr>
              <w:spacing w:after="0" w:line="240" w:lineRule="auto"/>
              <w:jc w:val="both"/>
              <w:rPr>
                <w:rFonts w:ascii="Arial" w:hAnsi="Arial" w:cs="Arial"/>
                <w:caps/>
                <w:sz w:val="16"/>
                <w:szCs w:val="16"/>
              </w:rPr>
            </w:pPr>
          </w:p>
        </w:tc>
        <w:tc>
          <w:tcPr>
            <w:tcW w:w="2499" w:type="pct"/>
            <w:shd w:val="clear" w:color="auto" w:fill="auto"/>
            <w:vAlign w:val="center"/>
          </w:tcPr>
          <w:p w14:paraId="3FE7B4BC" w14:textId="77777777" w:rsidR="000B685B" w:rsidRPr="00D45E54" w:rsidRDefault="000B685B" w:rsidP="00987F56">
            <w:pPr>
              <w:spacing w:after="0" w:line="240" w:lineRule="auto"/>
              <w:jc w:val="both"/>
              <w:rPr>
                <w:rFonts w:ascii="Arial" w:hAnsi="Arial" w:cs="Arial"/>
                <w:caps/>
                <w:sz w:val="16"/>
                <w:szCs w:val="16"/>
              </w:rPr>
            </w:pPr>
          </w:p>
        </w:tc>
      </w:tr>
      <w:tr w:rsidR="00D45E54" w:rsidRPr="00D45E54" w14:paraId="79B97435" w14:textId="77777777" w:rsidTr="00D137DD">
        <w:trPr>
          <w:trHeight w:hRule="exact" w:val="851"/>
        </w:trPr>
        <w:tc>
          <w:tcPr>
            <w:tcW w:w="302" w:type="pct"/>
            <w:vAlign w:val="center"/>
          </w:tcPr>
          <w:p w14:paraId="197F68F3" w14:textId="77777777" w:rsidR="000B685B" w:rsidRPr="00D45E54" w:rsidRDefault="000B685B" w:rsidP="00987F56">
            <w:pPr>
              <w:spacing w:after="0" w:line="240" w:lineRule="auto"/>
              <w:jc w:val="both"/>
              <w:rPr>
                <w:rFonts w:ascii="Arial" w:hAnsi="Arial" w:cs="Arial"/>
                <w:caps/>
                <w:sz w:val="16"/>
                <w:szCs w:val="16"/>
              </w:rPr>
            </w:pPr>
          </w:p>
        </w:tc>
        <w:tc>
          <w:tcPr>
            <w:tcW w:w="2199" w:type="pct"/>
            <w:shd w:val="clear" w:color="auto" w:fill="auto"/>
            <w:vAlign w:val="center"/>
          </w:tcPr>
          <w:p w14:paraId="47E9EB5F" w14:textId="77777777" w:rsidR="000B685B" w:rsidRPr="00D45E54" w:rsidRDefault="000B685B" w:rsidP="00987F56">
            <w:pPr>
              <w:spacing w:after="0" w:line="240" w:lineRule="auto"/>
              <w:jc w:val="both"/>
              <w:rPr>
                <w:rFonts w:ascii="Arial" w:hAnsi="Arial" w:cs="Arial"/>
                <w:caps/>
                <w:sz w:val="16"/>
                <w:szCs w:val="16"/>
              </w:rPr>
            </w:pPr>
          </w:p>
        </w:tc>
        <w:tc>
          <w:tcPr>
            <w:tcW w:w="2499" w:type="pct"/>
            <w:shd w:val="clear" w:color="auto" w:fill="auto"/>
            <w:vAlign w:val="center"/>
          </w:tcPr>
          <w:p w14:paraId="73F78515" w14:textId="77777777" w:rsidR="000B685B" w:rsidRPr="00D45E54" w:rsidRDefault="000B685B" w:rsidP="00987F56">
            <w:pPr>
              <w:spacing w:after="0" w:line="240" w:lineRule="auto"/>
              <w:jc w:val="both"/>
              <w:rPr>
                <w:rFonts w:ascii="Arial" w:hAnsi="Arial" w:cs="Arial"/>
                <w:caps/>
                <w:sz w:val="16"/>
                <w:szCs w:val="16"/>
              </w:rPr>
            </w:pPr>
          </w:p>
        </w:tc>
      </w:tr>
      <w:tr w:rsidR="00D45E54" w:rsidRPr="00D45E54" w14:paraId="62F6FD91" w14:textId="77777777" w:rsidTr="00D137DD">
        <w:trPr>
          <w:trHeight w:hRule="exact" w:val="851"/>
        </w:trPr>
        <w:tc>
          <w:tcPr>
            <w:tcW w:w="302" w:type="pct"/>
            <w:vAlign w:val="center"/>
          </w:tcPr>
          <w:p w14:paraId="5AABFF93" w14:textId="77777777" w:rsidR="000B685B" w:rsidRPr="00D45E54" w:rsidRDefault="000B685B" w:rsidP="00987F56">
            <w:pPr>
              <w:spacing w:after="0" w:line="240" w:lineRule="auto"/>
              <w:jc w:val="both"/>
              <w:rPr>
                <w:rFonts w:ascii="Arial" w:hAnsi="Arial" w:cs="Arial"/>
                <w:caps/>
                <w:sz w:val="16"/>
                <w:szCs w:val="16"/>
              </w:rPr>
            </w:pPr>
          </w:p>
        </w:tc>
        <w:tc>
          <w:tcPr>
            <w:tcW w:w="2199" w:type="pct"/>
            <w:shd w:val="clear" w:color="auto" w:fill="auto"/>
            <w:vAlign w:val="center"/>
          </w:tcPr>
          <w:p w14:paraId="1378A104" w14:textId="77777777" w:rsidR="000B685B" w:rsidRPr="00D45E54" w:rsidRDefault="000B685B" w:rsidP="00987F56">
            <w:pPr>
              <w:spacing w:after="0" w:line="240" w:lineRule="auto"/>
              <w:jc w:val="both"/>
              <w:rPr>
                <w:rFonts w:ascii="Arial" w:hAnsi="Arial" w:cs="Arial"/>
                <w:caps/>
                <w:sz w:val="16"/>
                <w:szCs w:val="16"/>
              </w:rPr>
            </w:pPr>
          </w:p>
        </w:tc>
        <w:tc>
          <w:tcPr>
            <w:tcW w:w="2499" w:type="pct"/>
            <w:shd w:val="clear" w:color="auto" w:fill="auto"/>
            <w:vAlign w:val="center"/>
          </w:tcPr>
          <w:p w14:paraId="15C5DE89" w14:textId="77777777" w:rsidR="000B685B" w:rsidRPr="00D45E54" w:rsidRDefault="000B685B" w:rsidP="00987F56">
            <w:pPr>
              <w:spacing w:after="0" w:line="240" w:lineRule="auto"/>
              <w:jc w:val="both"/>
              <w:rPr>
                <w:rFonts w:ascii="Arial" w:hAnsi="Arial" w:cs="Arial"/>
                <w:caps/>
                <w:sz w:val="16"/>
                <w:szCs w:val="16"/>
              </w:rPr>
            </w:pPr>
          </w:p>
        </w:tc>
      </w:tr>
      <w:tr w:rsidR="00D45E54" w:rsidRPr="00D45E54" w14:paraId="39608DC3" w14:textId="77777777" w:rsidTr="00D137DD">
        <w:trPr>
          <w:trHeight w:hRule="exact" w:val="851"/>
        </w:trPr>
        <w:tc>
          <w:tcPr>
            <w:tcW w:w="302" w:type="pct"/>
            <w:vAlign w:val="center"/>
          </w:tcPr>
          <w:p w14:paraId="386A8EAD" w14:textId="77777777" w:rsidR="000B685B" w:rsidRPr="00D45E54" w:rsidRDefault="000B685B" w:rsidP="00987F56">
            <w:pPr>
              <w:spacing w:after="0" w:line="240" w:lineRule="auto"/>
              <w:jc w:val="both"/>
              <w:rPr>
                <w:rFonts w:ascii="Arial" w:hAnsi="Arial" w:cs="Arial"/>
                <w:caps/>
                <w:sz w:val="16"/>
                <w:szCs w:val="16"/>
              </w:rPr>
            </w:pPr>
          </w:p>
        </w:tc>
        <w:tc>
          <w:tcPr>
            <w:tcW w:w="2199" w:type="pct"/>
            <w:shd w:val="clear" w:color="auto" w:fill="auto"/>
            <w:vAlign w:val="center"/>
          </w:tcPr>
          <w:p w14:paraId="6AF04502" w14:textId="77777777" w:rsidR="000B685B" w:rsidRPr="00D45E54" w:rsidRDefault="000B685B" w:rsidP="00987F56">
            <w:pPr>
              <w:spacing w:after="0" w:line="240" w:lineRule="auto"/>
              <w:jc w:val="both"/>
              <w:rPr>
                <w:rFonts w:ascii="Arial" w:hAnsi="Arial" w:cs="Arial"/>
                <w:caps/>
                <w:sz w:val="16"/>
                <w:szCs w:val="16"/>
              </w:rPr>
            </w:pPr>
          </w:p>
        </w:tc>
        <w:tc>
          <w:tcPr>
            <w:tcW w:w="2499" w:type="pct"/>
            <w:shd w:val="clear" w:color="auto" w:fill="auto"/>
            <w:vAlign w:val="center"/>
          </w:tcPr>
          <w:p w14:paraId="1E94467B" w14:textId="77777777" w:rsidR="000B685B" w:rsidRPr="00D45E54" w:rsidRDefault="000B685B" w:rsidP="00987F56">
            <w:pPr>
              <w:spacing w:after="0" w:line="240" w:lineRule="auto"/>
              <w:jc w:val="both"/>
              <w:rPr>
                <w:rFonts w:ascii="Arial" w:hAnsi="Arial" w:cs="Arial"/>
                <w:caps/>
                <w:sz w:val="16"/>
                <w:szCs w:val="16"/>
              </w:rPr>
            </w:pPr>
          </w:p>
        </w:tc>
      </w:tr>
      <w:tr w:rsidR="00D45E54" w:rsidRPr="00D45E54" w14:paraId="2329118A" w14:textId="77777777" w:rsidTr="00D137DD">
        <w:trPr>
          <w:trHeight w:hRule="exact" w:val="851"/>
        </w:trPr>
        <w:tc>
          <w:tcPr>
            <w:tcW w:w="302" w:type="pct"/>
            <w:vAlign w:val="center"/>
          </w:tcPr>
          <w:p w14:paraId="69C3CB3A" w14:textId="77777777" w:rsidR="003D3025" w:rsidRPr="00D45E54" w:rsidRDefault="003D3025" w:rsidP="00987F56">
            <w:pPr>
              <w:spacing w:after="0" w:line="240" w:lineRule="auto"/>
              <w:jc w:val="both"/>
              <w:rPr>
                <w:rFonts w:ascii="Arial" w:hAnsi="Arial" w:cs="Arial"/>
                <w:caps/>
                <w:sz w:val="16"/>
                <w:szCs w:val="16"/>
              </w:rPr>
            </w:pPr>
          </w:p>
        </w:tc>
        <w:tc>
          <w:tcPr>
            <w:tcW w:w="2199" w:type="pct"/>
            <w:shd w:val="clear" w:color="auto" w:fill="auto"/>
            <w:vAlign w:val="center"/>
          </w:tcPr>
          <w:p w14:paraId="175871D9" w14:textId="77777777" w:rsidR="003D3025" w:rsidRPr="00D45E54" w:rsidRDefault="003D3025" w:rsidP="00987F56">
            <w:pPr>
              <w:spacing w:after="0" w:line="240" w:lineRule="auto"/>
              <w:jc w:val="both"/>
              <w:rPr>
                <w:rFonts w:ascii="Arial" w:hAnsi="Arial" w:cs="Arial"/>
                <w:caps/>
                <w:sz w:val="16"/>
                <w:szCs w:val="16"/>
              </w:rPr>
            </w:pPr>
          </w:p>
        </w:tc>
        <w:tc>
          <w:tcPr>
            <w:tcW w:w="2499" w:type="pct"/>
            <w:shd w:val="clear" w:color="auto" w:fill="auto"/>
            <w:vAlign w:val="center"/>
          </w:tcPr>
          <w:p w14:paraId="37145C63" w14:textId="77777777" w:rsidR="003D3025" w:rsidRPr="00D45E54" w:rsidRDefault="003D3025" w:rsidP="00987F56">
            <w:pPr>
              <w:spacing w:after="0" w:line="240" w:lineRule="auto"/>
              <w:jc w:val="both"/>
              <w:rPr>
                <w:rFonts w:ascii="Arial" w:hAnsi="Arial" w:cs="Arial"/>
                <w:caps/>
                <w:sz w:val="16"/>
                <w:szCs w:val="16"/>
              </w:rPr>
            </w:pPr>
          </w:p>
        </w:tc>
      </w:tr>
      <w:tr w:rsidR="00D45E54" w:rsidRPr="00D45E54" w14:paraId="6FAF935C" w14:textId="77777777" w:rsidTr="00D137DD">
        <w:trPr>
          <w:trHeight w:hRule="exact" w:val="851"/>
        </w:trPr>
        <w:tc>
          <w:tcPr>
            <w:tcW w:w="302" w:type="pct"/>
            <w:vAlign w:val="center"/>
          </w:tcPr>
          <w:p w14:paraId="482B4AB4" w14:textId="77777777" w:rsidR="000B685B" w:rsidRPr="00D45E54" w:rsidRDefault="000B685B" w:rsidP="00987F56">
            <w:pPr>
              <w:spacing w:after="0" w:line="240" w:lineRule="auto"/>
              <w:jc w:val="both"/>
              <w:rPr>
                <w:rFonts w:ascii="Arial" w:hAnsi="Arial" w:cs="Arial"/>
                <w:caps/>
                <w:sz w:val="16"/>
                <w:szCs w:val="16"/>
              </w:rPr>
            </w:pPr>
          </w:p>
        </w:tc>
        <w:tc>
          <w:tcPr>
            <w:tcW w:w="2199" w:type="pct"/>
            <w:shd w:val="clear" w:color="auto" w:fill="auto"/>
            <w:vAlign w:val="center"/>
          </w:tcPr>
          <w:p w14:paraId="3FDDC590" w14:textId="77777777" w:rsidR="000B685B" w:rsidRPr="00D45E54" w:rsidRDefault="000B685B" w:rsidP="00987F56">
            <w:pPr>
              <w:spacing w:after="0" w:line="240" w:lineRule="auto"/>
              <w:jc w:val="both"/>
              <w:rPr>
                <w:rFonts w:ascii="Arial" w:hAnsi="Arial" w:cs="Arial"/>
                <w:caps/>
                <w:sz w:val="16"/>
                <w:szCs w:val="16"/>
              </w:rPr>
            </w:pPr>
          </w:p>
        </w:tc>
        <w:tc>
          <w:tcPr>
            <w:tcW w:w="2499" w:type="pct"/>
            <w:shd w:val="clear" w:color="auto" w:fill="auto"/>
            <w:vAlign w:val="center"/>
          </w:tcPr>
          <w:p w14:paraId="39F10DEA" w14:textId="77777777" w:rsidR="000B685B" w:rsidRPr="00D45E54" w:rsidRDefault="000B685B" w:rsidP="00987F56">
            <w:pPr>
              <w:spacing w:after="0" w:line="240" w:lineRule="auto"/>
              <w:jc w:val="both"/>
              <w:rPr>
                <w:rFonts w:ascii="Arial" w:hAnsi="Arial" w:cs="Arial"/>
                <w:caps/>
                <w:sz w:val="16"/>
                <w:szCs w:val="16"/>
              </w:rPr>
            </w:pPr>
          </w:p>
        </w:tc>
      </w:tr>
    </w:tbl>
    <w:p w14:paraId="3BFD1C82" w14:textId="77777777" w:rsidR="003D3025" w:rsidRPr="00D45E54" w:rsidRDefault="003D3025" w:rsidP="003D3025">
      <w:pPr>
        <w:spacing w:after="0" w:line="240" w:lineRule="auto"/>
        <w:jc w:val="both"/>
        <w:rPr>
          <w:rFonts w:ascii="Arial" w:hAnsi="Arial" w:cs="Arial"/>
          <w:bCs/>
          <w:sz w:val="20"/>
          <w:szCs w:val="20"/>
        </w:rPr>
      </w:pPr>
    </w:p>
    <w:p w14:paraId="6D5210AE" w14:textId="2808C3CD" w:rsidR="00A5115E" w:rsidRPr="00D45E54" w:rsidRDefault="00A5115E" w:rsidP="00A5115E">
      <w:pPr>
        <w:jc w:val="both"/>
        <w:rPr>
          <w:rFonts w:ascii="Arial" w:hAnsi="Arial" w:cs="Arial"/>
          <w:b/>
        </w:rPr>
      </w:pPr>
      <w:r w:rsidRPr="00D45E54">
        <w:rPr>
          <w:rFonts w:ascii="Arial" w:hAnsi="Arial" w:cs="Arial"/>
          <w:b/>
        </w:rPr>
        <w:t>3.7.- Resumen de los resulta</w:t>
      </w:r>
      <w:r w:rsidR="00700F82" w:rsidRPr="00D45E54">
        <w:rPr>
          <w:rFonts w:ascii="Arial" w:hAnsi="Arial" w:cs="Arial"/>
          <w:b/>
        </w:rPr>
        <w:t>d</w:t>
      </w:r>
      <w:r w:rsidRPr="00D45E54">
        <w:rPr>
          <w:rFonts w:ascii="Arial" w:hAnsi="Arial" w:cs="Arial"/>
          <w:b/>
        </w:rPr>
        <w:t>os más relevantes obtenidos:</w:t>
      </w:r>
    </w:p>
    <w:tbl>
      <w:tblPr>
        <w:tblStyle w:val="Tablaconcuadrcu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921"/>
      </w:tblGrid>
      <w:tr w:rsidR="00D45E54" w:rsidRPr="00D45E54" w14:paraId="23F5A826" w14:textId="77777777" w:rsidTr="00FC3D10">
        <w:trPr>
          <w:trHeight w:val="4675"/>
        </w:trPr>
        <w:tc>
          <w:tcPr>
            <w:tcW w:w="5000" w:type="pct"/>
          </w:tcPr>
          <w:p w14:paraId="03C7D2FB" w14:textId="77777777" w:rsidR="00700F82" w:rsidRPr="00D45E54" w:rsidRDefault="00700F82" w:rsidP="00987F56">
            <w:pPr>
              <w:rPr>
                <w:rFonts w:ascii="Arial" w:hAnsi="Arial" w:cs="Arial"/>
                <w:b/>
                <w:sz w:val="16"/>
                <w:szCs w:val="16"/>
              </w:rPr>
            </w:pPr>
          </w:p>
        </w:tc>
      </w:tr>
    </w:tbl>
    <w:p w14:paraId="22407FCA" w14:textId="7B50C669" w:rsidR="00756B4B" w:rsidRPr="00D45E54" w:rsidRDefault="00756B4B" w:rsidP="00700F82">
      <w:pPr>
        <w:rPr>
          <w:rFonts w:ascii="Arial" w:hAnsi="Arial" w:cs="Arial"/>
          <w:b/>
        </w:rPr>
      </w:pPr>
      <w:r w:rsidRPr="00D45E54">
        <w:rPr>
          <w:rFonts w:ascii="Arial" w:hAnsi="Arial" w:cs="Arial"/>
          <w:b/>
        </w:rPr>
        <w:br w:type="page"/>
      </w:r>
    </w:p>
    <w:p w14:paraId="64D8A33A" w14:textId="77777777" w:rsidR="00700F82" w:rsidRPr="00D45E54" w:rsidRDefault="00700F82" w:rsidP="00700F82">
      <w:pPr>
        <w:rPr>
          <w:rFonts w:ascii="Arial" w:hAnsi="Arial" w:cs="Arial"/>
          <w:b/>
        </w:rPr>
      </w:pPr>
    </w:p>
    <w:p w14:paraId="1D73293B" w14:textId="2A1885A1" w:rsidR="003D3025" w:rsidRPr="00D45E54" w:rsidRDefault="003D3025" w:rsidP="003D3025">
      <w:pPr>
        <w:jc w:val="both"/>
        <w:rPr>
          <w:rFonts w:ascii="Arial" w:hAnsi="Arial" w:cs="Arial"/>
          <w:b/>
        </w:rPr>
      </w:pPr>
      <w:r w:rsidRPr="00D45E54">
        <w:rPr>
          <w:rFonts w:ascii="Arial" w:hAnsi="Arial" w:cs="Arial"/>
          <w:b/>
        </w:rPr>
        <w:t>3.</w:t>
      </w:r>
      <w:r w:rsidR="00B35DC5" w:rsidRPr="00D45E54">
        <w:rPr>
          <w:rFonts w:ascii="Arial" w:hAnsi="Arial" w:cs="Arial"/>
          <w:b/>
        </w:rPr>
        <w:t>8</w:t>
      </w:r>
      <w:r w:rsidRPr="00D45E54">
        <w:rPr>
          <w:rFonts w:ascii="Arial" w:hAnsi="Arial" w:cs="Arial"/>
          <w:b/>
        </w:rPr>
        <w:t xml:space="preserve">.- </w:t>
      </w:r>
      <w:r w:rsidR="00B35DC5" w:rsidRPr="00D45E54">
        <w:rPr>
          <w:rFonts w:ascii="Arial" w:hAnsi="Arial" w:cs="Arial"/>
          <w:b/>
        </w:rPr>
        <w:t>Desviaciones respecto de los objetivos</w:t>
      </w:r>
      <w:r w:rsidRPr="00D45E54">
        <w:rPr>
          <w:rFonts w:ascii="Arial" w:hAnsi="Arial" w:cs="Arial"/>
          <w:b/>
        </w:rPr>
        <w:t>:</w:t>
      </w:r>
    </w:p>
    <w:p w14:paraId="6599CC96" w14:textId="5463C63A" w:rsidR="00700F82" w:rsidRPr="00D45E54" w:rsidRDefault="00B35DC5" w:rsidP="00700F82">
      <w:pPr>
        <w:rPr>
          <w:rFonts w:ascii="Arial" w:hAnsi="Arial" w:cs="Arial"/>
          <w:bCs/>
          <w:i/>
          <w:iCs/>
          <w:sz w:val="16"/>
          <w:szCs w:val="16"/>
        </w:rPr>
      </w:pPr>
      <w:r w:rsidRPr="00D45E54">
        <w:rPr>
          <w:rFonts w:ascii="Arial" w:hAnsi="Arial" w:cs="Arial"/>
          <w:bCs/>
          <w:i/>
          <w:iCs/>
          <w:sz w:val="16"/>
          <w:szCs w:val="16"/>
        </w:rPr>
        <w:t>(Se especificará cualquier tipo de desviación de manera razonada)</w:t>
      </w:r>
    </w:p>
    <w:tbl>
      <w:tblPr>
        <w:tblStyle w:val="Tablaconcuadrcu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921"/>
      </w:tblGrid>
      <w:tr w:rsidR="00B35DC5" w:rsidRPr="00D45E54" w14:paraId="7CA84A97" w14:textId="77777777" w:rsidTr="00B40B11">
        <w:trPr>
          <w:trHeight w:val="5305"/>
        </w:trPr>
        <w:tc>
          <w:tcPr>
            <w:tcW w:w="5000" w:type="pct"/>
          </w:tcPr>
          <w:p w14:paraId="239094C7" w14:textId="77777777" w:rsidR="00B35DC5" w:rsidRPr="00D45E54" w:rsidRDefault="00B35DC5" w:rsidP="00987F56">
            <w:pPr>
              <w:rPr>
                <w:rFonts w:ascii="Arial" w:hAnsi="Arial" w:cs="Arial"/>
                <w:b/>
                <w:sz w:val="16"/>
                <w:szCs w:val="16"/>
              </w:rPr>
            </w:pPr>
          </w:p>
        </w:tc>
      </w:tr>
    </w:tbl>
    <w:p w14:paraId="5F427AD0" w14:textId="77777777" w:rsidR="00B35DC5" w:rsidRPr="00D45E54" w:rsidRDefault="00B35DC5" w:rsidP="00B35DC5">
      <w:pPr>
        <w:jc w:val="both"/>
        <w:rPr>
          <w:rFonts w:ascii="Arial" w:hAnsi="Arial" w:cs="Arial"/>
          <w:bCs/>
          <w:sz w:val="20"/>
          <w:szCs w:val="20"/>
        </w:rPr>
      </w:pPr>
    </w:p>
    <w:p w14:paraId="08014A88" w14:textId="423E4849" w:rsidR="00B35DC5" w:rsidRPr="00D45E54" w:rsidRDefault="00B35DC5" w:rsidP="00B35DC5">
      <w:pPr>
        <w:jc w:val="both"/>
        <w:rPr>
          <w:rFonts w:ascii="Arial" w:hAnsi="Arial" w:cs="Arial"/>
          <w:b/>
        </w:rPr>
      </w:pPr>
      <w:r w:rsidRPr="00D45E54">
        <w:rPr>
          <w:rFonts w:ascii="Arial" w:hAnsi="Arial" w:cs="Arial"/>
          <w:b/>
        </w:rPr>
        <w:t>3.</w:t>
      </w:r>
      <w:r w:rsidR="00051350" w:rsidRPr="00D45E54">
        <w:rPr>
          <w:rFonts w:ascii="Arial" w:hAnsi="Arial" w:cs="Arial"/>
          <w:b/>
        </w:rPr>
        <w:t>9</w:t>
      </w:r>
      <w:r w:rsidRPr="00D45E54">
        <w:rPr>
          <w:rFonts w:ascii="Arial" w:hAnsi="Arial" w:cs="Arial"/>
          <w:b/>
        </w:rPr>
        <w:t xml:space="preserve">.- </w:t>
      </w:r>
      <w:r w:rsidR="00634557" w:rsidRPr="00D45E54">
        <w:rPr>
          <w:rFonts w:ascii="Arial" w:hAnsi="Arial" w:cs="Arial"/>
          <w:b/>
        </w:rPr>
        <w:t>Conclusiones</w:t>
      </w:r>
      <w:r w:rsidRPr="00D45E54">
        <w:rPr>
          <w:rFonts w:ascii="Arial" w:hAnsi="Arial" w:cs="Arial"/>
          <w:b/>
        </w:rPr>
        <w:t>:</w:t>
      </w:r>
    </w:p>
    <w:p w14:paraId="146E766D" w14:textId="70F33588" w:rsidR="00B35DC5" w:rsidRPr="00D45E54" w:rsidRDefault="00634557" w:rsidP="00634557">
      <w:pPr>
        <w:rPr>
          <w:rFonts w:ascii="Arial" w:hAnsi="Arial" w:cs="Arial"/>
          <w:bCs/>
          <w:i/>
          <w:iCs/>
          <w:sz w:val="16"/>
          <w:szCs w:val="16"/>
        </w:rPr>
      </w:pPr>
      <w:r w:rsidRPr="00D45E54">
        <w:rPr>
          <w:rFonts w:ascii="Arial" w:hAnsi="Arial" w:cs="Arial"/>
          <w:bCs/>
          <w:i/>
          <w:iCs/>
          <w:sz w:val="16"/>
          <w:szCs w:val="16"/>
        </w:rPr>
        <w:t>(En este apartado se enumerarán las principales conclusiones de la realización del proyecto).</w:t>
      </w:r>
    </w:p>
    <w:tbl>
      <w:tblPr>
        <w:tblStyle w:val="Tablaconcuadrcu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921"/>
      </w:tblGrid>
      <w:tr w:rsidR="004605D3" w:rsidRPr="00D45E54" w14:paraId="41C23DF7" w14:textId="77777777" w:rsidTr="00B40B11">
        <w:trPr>
          <w:trHeight w:val="5590"/>
        </w:trPr>
        <w:tc>
          <w:tcPr>
            <w:tcW w:w="5000" w:type="pct"/>
          </w:tcPr>
          <w:p w14:paraId="7C040860" w14:textId="77777777" w:rsidR="004605D3" w:rsidRPr="00D45E54" w:rsidRDefault="004605D3" w:rsidP="00987F56">
            <w:pPr>
              <w:rPr>
                <w:rFonts w:ascii="Arial" w:hAnsi="Arial" w:cs="Arial"/>
                <w:b/>
                <w:sz w:val="16"/>
                <w:szCs w:val="16"/>
              </w:rPr>
            </w:pPr>
          </w:p>
        </w:tc>
      </w:tr>
    </w:tbl>
    <w:p w14:paraId="53D00692" w14:textId="77777777" w:rsidR="004605D3" w:rsidRPr="00D45E54" w:rsidRDefault="004605D3" w:rsidP="004605D3">
      <w:pPr>
        <w:jc w:val="both"/>
        <w:rPr>
          <w:rFonts w:ascii="Arial" w:hAnsi="Arial" w:cs="Arial"/>
          <w:bCs/>
          <w:sz w:val="20"/>
          <w:szCs w:val="20"/>
        </w:rPr>
      </w:pPr>
    </w:p>
    <w:p w14:paraId="7A56D68B" w14:textId="4494D6E3" w:rsidR="00593029" w:rsidRPr="00D45E54" w:rsidRDefault="00593029" w:rsidP="00CB1403">
      <w:pPr>
        <w:jc w:val="both"/>
        <w:rPr>
          <w:rFonts w:ascii="Arial" w:hAnsi="Arial" w:cs="Arial"/>
          <w:bCs/>
          <w:sz w:val="20"/>
          <w:szCs w:val="20"/>
        </w:rPr>
      </w:pPr>
    </w:p>
    <w:p w14:paraId="359D44B6" w14:textId="618A097D" w:rsidR="00051350" w:rsidRPr="00D45E54" w:rsidRDefault="00051350" w:rsidP="00051350">
      <w:pPr>
        <w:jc w:val="both"/>
        <w:rPr>
          <w:rFonts w:ascii="Arial" w:hAnsi="Arial" w:cs="Arial"/>
          <w:b/>
        </w:rPr>
      </w:pPr>
      <w:r w:rsidRPr="00D45E54">
        <w:rPr>
          <w:rFonts w:ascii="Arial" w:hAnsi="Arial" w:cs="Arial"/>
          <w:b/>
        </w:rPr>
        <w:t>3.10.- Material</w:t>
      </w:r>
      <w:r w:rsidR="00987102" w:rsidRPr="00D45E54">
        <w:rPr>
          <w:rFonts w:ascii="Arial" w:hAnsi="Arial" w:cs="Arial"/>
          <w:b/>
        </w:rPr>
        <w:t xml:space="preserve"> elaborado</w:t>
      </w:r>
      <w:r w:rsidRPr="00D45E54">
        <w:rPr>
          <w:rFonts w:ascii="Arial" w:hAnsi="Arial" w:cs="Arial"/>
          <w:b/>
        </w:rPr>
        <w:t xml:space="preserve"> en la realización del proyecto:</w:t>
      </w:r>
    </w:p>
    <w:p w14:paraId="079AD95B" w14:textId="7E3A9A0E" w:rsidR="00987102" w:rsidRPr="00D45E54" w:rsidRDefault="00987102" w:rsidP="00987102">
      <w:pPr>
        <w:rPr>
          <w:rFonts w:ascii="Arial" w:hAnsi="Arial" w:cs="Arial"/>
          <w:bCs/>
          <w:i/>
          <w:iCs/>
          <w:sz w:val="16"/>
          <w:szCs w:val="16"/>
        </w:rPr>
      </w:pPr>
      <w:r w:rsidRPr="00D45E54">
        <w:rPr>
          <w:rFonts w:ascii="Arial" w:hAnsi="Arial" w:cs="Arial"/>
          <w:bCs/>
          <w:i/>
          <w:iCs/>
          <w:sz w:val="16"/>
          <w:szCs w:val="16"/>
        </w:rPr>
        <w:t>(Documentos, informes de resultados, material para formación…)</w:t>
      </w:r>
    </w:p>
    <w:tbl>
      <w:tblPr>
        <w:tblStyle w:val="Tablaconcuadrcu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921"/>
      </w:tblGrid>
      <w:tr w:rsidR="00051350" w:rsidRPr="00D45E54" w14:paraId="4C696E95" w14:textId="77777777" w:rsidTr="00987F56">
        <w:trPr>
          <w:trHeight w:val="4978"/>
        </w:trPr>
        <w:tc>
          <w:tcPr>
            <w:tcW w:w="5000" w:type="pct"/>
          </w:tcPr>
          <w:p w14:paraId="2D19A8B2" w14:textId="77777777" w:rsidR="00051350" w:rsidRPr="00D45E54" w:rsidRDefault="00051350" w:rsidP="00987F56">
            <w:pPr>
              <w:rPr>
                <w:rFonts w:ascii="Arial" w:hAnsi="Arial" w:cs="Arial"/>
                <w:b/>
                <w:sz w:val="16"/>
                <w:szCs w:val="16"/>
              </w:rPr>
            </w:pPr>
          </w:p>
        </w:tc>
      </w:tr>
    </w:tbl>
    <w:p w14:paraId="28A1B0BF" w14:textId="77777777" w:rsidR="00051350" w:rsidRPr="00D45E54" w:rsidRDefault="00051350" w:rsidP="00B40B11">
      <w:pPr>
        <w:jc w:val="both"/>
        <w:rPr>
          <w:rFonts w:ascii="Arial" w:hAnsi="Arial" w:cs="Arial"/>
          <w:b/>
        </w:rPr>
      </w:pPr>
    </w:p>
    <w:p w14:paraId="2D900F2D" w14:textId="0F041E09" w:rsidR="00B40B11" w:rsidRPr="00D45E54" w:rsidRDefault="008C6E5B" w:rsidP="00B40B11">
      <w:pPr>
        <w:jc w:val="both"/>
        <w:rPr>
          <w:rFonts w:ascii="Arial" w:hAnsi="Arial" w:cs="Arial"/>
          <w:bCs/>
          <w:sz w:val="20"/>
          <w:szCs w:val="20"/>
        </w:rPr>
      </w:pPr>
      <w:r w:rsidRPr="00D45E54">
        <w:rPr>
          <w:rFonts w:ascii="Arial" w:hAnsi="Arial" w:cs="Arial"/>
          <w:b/>
        </w:rPr>
        <w:t>3.1</w:t>
      </w:r>
      <w:r w:rsidR="00051350" w:rsidRPr="00D45E54">
        <w:rPr>
          <w:rFonts w:ascii="Arial" w:hAnsi="Arial" w:cs="Arial"/>
          <w:b/>
        </w:rPr>
        <w:t>1</w:t>
      </w:r>
      <w:r w:rsidRPr="00D45E54">
        <w:rPr>
          <w:rFonts w:ascii="Arial" w:hAnsi="Arial" w:cs="Arial"/>
          <w:b/>
        </w:rPr>
        <w:t>.-</w:t>
      </w:r>
      <w:r w:rsidR="00051350" w:rsidRPr="00D45E54">
        <w:rPr>
          <w:rFonts w:ascii="Arial" w:hAnsi="Arial" w:cs="Arial"/>
          <w:b/>
        </w:rPr>
        <w:t xml:space="preserve"> </w:t>
      </w:r>
      <w:r w:rsidR="00B40B11" w:rsidRPr="00D45E54">
        <w:rPr>
          <w:rFonts w:ascii="Arial" w:hAnsi="Arial" w:cs="Arial"/>
          <w:b/>
        </w:rPr>
        <w:t>Enumerar las fuentes de verificación utilizadas para recoger los datos aportados en la memoria: estadillos en papel, partes de asistencia, bases de datos…:</w:t>
      </w:r>
    </w:p>
    <w:tbl>
      <w:tblPr>
        <w:tblStyle w:val="Tablaconcuadrcu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921"/>
      </w:tblGrid>
      <w:tr w:rsidR="00B40B11" w:rsidRPr="00D45E54" w14:paraId="2819EE57" w14:textId="77777777" w:rsidTr="00FC3D10">
        <w:trPr>
          <w:trHeight w:val="3156"/>
        </w:trPr>
        <w:tc>
          <w:tcPr>
            <w:tcW w:w="5000" w:type="pct"/>
          </w:tcPr>
          <w:p w14:paraId="0AA2F191" w14:textId="77777777" w:rsidR="00B40B11" w:rsidRPr="00D45E54" w:rsidRDefault="00B40B11" w:rsidP="00987F56">
            <w:pPr>
              <w:rPr>
                <w:rFonts w:ascii="Arial" w:hAnsi="Arial" w:cs="Arial"/>
                <w:b/>
                <w:sz w:val="16"/>
                <w:szCs w:val="16"/>
              </w:rPr>
            </w:pPr>
          </w:p>
        </w:tc>
      </w:tr>
    </w:tbl>
    <w:p w14:paraId="16BEB522" w14:textId="77777777" w:rsidR="0075158B" w:rsidRPr="00D45E54" w:rsidRDefault="0075158B" w:rsidP="0075158B">
      <w:pPr>
        <w:jc w:val="center"/>
        <w:rPr>
          <w:rFonts w:ascii="Arial" w:hAnsi="Arial" w:cs="Arial"/>
          <w:bCs/>
          <w:caps/>
          <w:sz w:val="16"/>
          <w:szCs w:val="16"/>
        </w:rPr>
      </w:pPr>
    </w:p>
    <w:p w14:paraId="2D379F1C" w14:textId="77777777" w:rsidR="0075158B" w:rsidRPr="00D45E54" w:rsidRDefault="0075158B" w:rsidP="0075158B">
      <w:pPr>
        <w:jc w:val="center"/>
        <w:rPr>
          <w:rFonts w:ascii="Arial" w:hAnsi="Arial" w:cs="Arial"/>
          <w:bCs/>
          <w:caps/>
          <w:sz w:val="6"/>
          <w:szCs w:val="6"/>
        </w:rPr>
      </w:pPr>
      <w:r w:rsidRPr="00D45E54">
        <w:rPr>
          <w:rFonts w:ascii="Arial" w:hAnsi="Arial" w:cs="Arial"/>
          <w:bCs/>
          <w:caps/>
          <w:sz w:val="16"/>
          <w:szCs w:val="16"/>
        </w:rPr>
        <w:t>(DOCUMENTO FIRMADO ELECTRÓNICAMENTE)</w:t>
      </w:r>
    </w:p>
    <w:tbl>
      <w:tblPr>
        <w:tblW w:w="4853" w:type="pct"/>
        <w:tblInd w:w="-72" w:type="dxa"/>
        <w:tblCellMar>
          <w:left w:w="70" w:type="dxa"/>
          <w:right w:w="70" w:type="dxa"/>
        </w:tblCellMar>
        <w:tblLook w:val="0000" w:firstRow="0" w:lastRow="0" w:firstColumn="0" w:lastColumn="0" w:noHBand="0" w:noVBand="0"/>
      </w:tblPr>
      <w:tblGrid>
        <w:gridCol w:w="4135"/>
        <w:gridCol w:w="4533"/>
      </w:tblGrid>
      <w:tr w:rsidR="00D45E54" w:rsidRPr="00D45E54" w14:paraId="45C10D37" w14:textId="77777777" w:rsidTr="0075158B">
        <w:trPr>
          <w:trHeight w:val="671"/>
        </w:trPr>
        <w:tc>
          <w:tcPr>
            <w:tcW w:w="2385" w:type="pct"/>
            <w:shd w:val="clear" w:color="auto" w:fill="F2F2F2"/>
            <w:vAlign w:val="center"/>
          </w:tcPr>
          <w:p w14:paraId="49DFD322" w14:textId="5BD9F17E" w:rsidR="0075158B" w:rsidRPr="00D45E54" w:rsidRDefault="0075158B" w:rsidP="0075158B">
            <w:pPr>
              <w:spacing w:after="0" w:line="240" w:lineRule="auto"/>
              <w:jc w:val="center"/>
              <w:rPr>
                <w:rFonts w:ascii="Arial" w:hAnsi="Arial" w:cs="Arial"/>
                <w:bCs/>
                <w:caps/>
                <w:sz w:val="16"/>
                <w:szCs w:val="16"/>
              </w:rPr>
            </w:pPr>
            <w:r w:rsidRPr="00D45E54">
              <w:rPr>
                <w:rFonts w:ascii="Arial" w:hAnsi="Arial" w:cs="Arial"/>
                <w:bCs/>
                <w:caps/>
                <w:sz w:val="16"/>
                <w:szCs w:val="16"/>
              </w:rPr>
              <w:t xml:space="preserve">EL/LA RESPONSABLE técnico DE LOS SERVICIOS SOCIALES DE ATENCIÓN PRIMARIA </w:t>
            </w:r>
          </w:p>
        </w:tc>
        <w:tc>
          <w:tcPr>
            <w:tcW w:w="2615" w:type="pct"/>
            <w:shd w:val="clear" w:color="auto" w:fill="F2F2F2"/>
            <w:vAlign w:val="center"/>
          </w:tcPr>
          <w:p w14:paraId="1F97B9F1" w14:textId="6041DAF7" w:rsidR="0075158B" w:rsidRPr="00D45E54" w:rsidRDefault="0075158B" w:rsidP="0075158B">
            <w:pPr>
              <w:spacing w:after="0" w:line="240" w:lineRule="auto"/>
              <w:jc w:val="center"/>
              <w:rPr>
                <w:rFonts w:ascii="Arial" w:hAnsi="Arial" w:cs="Arial"/>
                <w:bCs/>
                <w:caps/>
                <w:sz w:val="16"/>
                <w:szCs w:val="16"/>
              </w:rPr>
            </w:pPr>
            <w:r w:rsidRPr="00D45E54">
              <w:rPr>
                <w:rFonts w:ascii="Arial" w:hAnsi="Arial" w:cs="Arial"/>
                <w:bCs/>
                <w:caps/>
                <w:sz w:val="16"/>
                <w:szCs w:val="16"/>
              </w:rPr>
              <w:t>v</w:t>
            </w:r>
            <w:r w:rsidR="00987102" w:rsidRPr="00D45E54">
              <w:rPr>
                <w:rFonts w:ascii="Arial" w:hAnsi="Arial" w:cs="Arial"/>
                <w:bCs/>
                <w:caps/>
                <w:sz w:val="16"/>
                <w:szCs w:val="16"/>
              </w:rPr>
              <w:t xml:space="preserve">º </w:t>
            </w:r>
            <w:r w:rsidRPr="00D45E54">
              <w:rPr>
                <w:rFonts w:ascii="Arial" w:hAnsi="Arial" w:cs="Arial"/>
                <w:bCs/>
                <w:caps/>
                <w:sz w:val="16"/>
                <w:szCs w:val="16"/>
              </w:rPr>
              <w:t>b</w:t>
            </w:r>
            <w:r w:rsidR="00987102" w:rsidRPr="00D45E54">
              <w:rPr>
                <w:rFonts w:ascii="Arial" w:hAnsi="Arial" w:cs="Arial"/>
                <w:bCs/>
                <w:caps/>
                <w:sz w:val="16"/>
                <w:szCs w:val="16"/>
              </w:rPr>
              <w:t>º</w:t>
            </w:r>
          </w:p>
          <w:p w14:paraId="2AB390A6" w14:textId="6F3F28EB" w:rsidR="0075158B" w:rsidRPr="00D45E54" w:rsidRDefault="0075158B" w:rsidP="0075158B">
            <w:pPr>
              <w:spacing w:after="0" w:line="240" w:lineRule="auto"/>
              <w:jc w:val="center"/>
              <w:rPr>
                <w:rFonts w:ascii="Arial" w:hAnsi="Arial" w:cs="Arial"/>
                <w:bCs/>
                <w:caps/>
                <w:sz w:val="16"/>
                <w:szCs w:val="16"/>
              </w:rPr>
            </w:pPr>
            <w:r w:rsidRPr="00D45E54">
              <w:rPr>
                <w:rFonts w:ascii="Arial" w:hAnsi="Arial" w:cs="Arial"/>
                <w:bCs/>
                <w:caps/>
                <w:sz w:val="16"/>
                <w:szCs w:val="16"/>
              </w:rPr>
              <w:t xml:space="preserve"> EL/LA RESPONSABLE POLÍTICO DE LA ENTIDAD LOCAL </w:t>
            </w:r>
          </w:p>
        </w:tc>
      </w:tr>
      <w:tr w:rsidR="00D45E54" w:rsidRPr="00D45E54" w14:paraId="22972EA3" w14:textId="77777777" w:rsidTr="00987F56">
        <w:trPr>
          <w:trHeight w:val="310"/>
        </w:trPr>
        <w:tc>
          <w:tcPr>
            <w:tcW w:w="2385" w:type="pct"/>
            <w:shd w:val="clear" w:color="auto" w:fill="auto"/>
            <w:vAlign w:val="center"/>
          </w:tcPr>
          <w:p w14:paraId="1A24D9D0" w14:textId="77777777" w:rsidR="0075158B" w:rsidRPr="00D45E54" w:rsidRDefault="0075158B" w:rsidP="00987F56">
            <w:pPr>
              <w:rPr>
                <w:rFonts w:ascii="Arial" w:hAnsi="Arial" w:cs="Arial"/>
                <w:bCs/>
                <w:sz w:val="16"/>
                <w:szCs w:val="16"/>
              </w:rPr>
            </w:pPr>
          </w:p>
        </w:tc>
        <w:tc>
          <w:tcPr>
            <w:tcW w:w="2615" w:type="pct"/>
          </w:tcPr>
          <w:p w14:paraId="12C4CA72" w14:textId="77777777" w:rsidR="0075158B" w:rsidRPr="00D45E54" w:rsidRDefault="0075158B" w:rsidP="00987F56">
            <w:pPr>
              <w:rPr>
                <w:rFonts w:ascii="Arial" w:hAnsi="Arial" w:cs="Arial"/>
                <w:bCs/>
                <w:sz w:val="16"/>
                <w:szCs w:val="16"/>
              </w:rPr>
            </w:pPr>
          </w:p>
        </w:tc>
      </w:tr>
    </w:tbl>
    <w:p w14:paraId="6D4183BF" w14:textId="77777777" w:rsidR="0075158B" w:rsidRPr="00D45E54" w:rsidRDefault="0075158B" w:rsidP="0075158B">
      <w:pPr>
        <w:jc w:val="center"/>
        <w:rPr>
          <w:rFonts w:ascii="Arial" w:hAnsi="Arial" w:cs="Arial"/>
          <w:bCs/>
          <w:caps/>
          <w:sz w:val="16"/>
          <w:szCs w:val="16"/>
        </w:rPr>
      </w:pPr>
    </w:p>
    <w:p w14:paraId="4F199CC0" w14:textId="71F1E31D" w:rsidR="00854276" w:rsidRPr="00D45E54" w:rsidRDefault="00854276" w:rsidP="00205828">
      <w:pPr>
        <w:rPr>
          <w:rFonts w:ascii="Arial" w:eastAsia="Arial" w:hAnsi="Arial" w:cs="Arial"/>
          <w:sz w:val="20"/>
          <w:szCs w:val="20"/>
        </w:rPr>
      </w:pPr>
    </w:p>
    <w:sectPr w:rsidR="00854276" w:rsidRPr="00D45E54" w:rsidSect="006D64BF">
      <w:headerReference w:type="even" r:id="rId8"/>
      <w:headerReference w:type="default" r:id="rId9"/>
      <w:footerReference w:type="even" r:id="rId10"/>
      <w:footerReference w:type="default" r:id="rId11"/>
      <w:headerReference w:type="first" r:id="rId12"/>
      <w:footerReference w:type="first" r:id="rId13"/>
      <w:pgSz w:w="11906" w:h="16838"/>
      <w:pgMar w:top="1134" w:right="127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B82CE" w14:textId="77777777" w:rsidR="00E960CE" w:rsidRDefault="00E960CE" w:rsidP="00690F5A">
      <w:pPr>
        <w:spacing w:after="0" w:line="240" w:lineRule="auto"/>
      </w:pPr>
      <w:r>
        <w:separator/>
      </w:r>
    </w:p>
  </w:endnote>
  <w:endnote w:type="continuationSeparator" w:id="0">
    <w:p w14:paraId="1C22E38D" w14:textId="77777777" w:rsidR="00E960CE" w:rsidRDefault="00E960CE" w:rsidP="0069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oto Sans Devanagari">
    <w:charset w:val="00"/>
    <w:family w:val="swiss"/>
    <w:pitch w:val="variable"/>
    <w:sig w:usb0="80008023" w:usb1="00002046"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3B085" w14:textId="77777777" w:rsidR="00E75F56" w:rsidRDefault="00E75F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808080" w:themeColor="background1" w:themeShade="80"/>
        <w:sz w:val="20"/>
        <w:szCs w:val="20"/>
      </w:rPr>
      <w:id w:val="-677418334"/>
      <w:docPartObj>
        <w:docPartGallery w:val="Page Numbers (Bottom of Page)"/>
        <w:docPartUnique/>
      </w:docPartObj>
    </w:sdtPr>
    <w:sdtEndPr/>
    <w:sdtContent>
      <w:sdt>
        <w:sdtPr>
          <w:rPr>
            <w:rFonts w:ascii="Arial" w:hAnsi="Arial" w:cs="Arial"/>
            <w:color w:val="808080" w:themeColor="background1" w:themeShade="80"/>
            <w:sz w:val="20"/>
            <w:szCs w:val="20"/>
          </w:rPr>
          <w:id w:val="-1769616900"/>
          <w:docPartObj>
            <w:docPartGallery w:val="Page Numbers (Top of Page)"/>
            <w:docPartUnique/>
          </w:docPartObj>
        </w:sdtPr>
        <w:sdtEndPr/>
        <w:sdtContent>
          <w:p w14:paraId="31E7A84E" w14:textId="16223FAB" w:rsidR="008F5E57" w:rsidRDefault="008F5E57" w:rsidP="0030732A">
            <w:pPr>
              <w:pStyle w:val="Piedepgina"/>
              <w:tabs>
                <w:tab w:val="left" w:pos="6510"/>
                <w:tab w:val="right" w:pos="14002"/>
              </w:tabs>
              <w:jc w:val="right"/>
              <w:rPr>
                <w:rFonts w:ascii="Arial" w:hAnsi="Arial" w:cs="Arial"/>
                <w:b/>
                <w:bCs/>
                <w:color w:val="808080" w:themeColor="background1" w:themeShade="80"/>
                <w:sz w:val="20"/>
                <w:szCs w:val="20"/>
              </w:rPr>
            </w:pPr>
            <w:r w:rsidRPr="002D1E5D">
              <w:rPr>
                <w:rFonts w:ascii="Arial" w:hAnsi="Arial" w:cs="Arial"/>
                <w:color w:val="808080" w:themeColor="background1" w:themeShade="80"/>
                <w:sz w:val="20"/>
                <w:szCs w:val="20"/>
              </w:rPr>
              <w:t xml:space="preserve">Página </w:t>
            </w:r>
            <w:r w:rsidRPr="002D1E5D">
              <w:rPr>
                <w:rFonts w:ascii="Arial" w:hAnsi="Arial" w:cs="Arial"/>
                <w:b/>
                <w:bCs/>
                <w:color w:val="808080" w:themeColor="background1" w:themeShade="80"/>
                <w:sz w:val="20"/>
                <w:szCs w:val="20"/>
              </w:rPr>
              <w:fldChar w:fldCharType="begin"/>
            </w:r>
            <w:r w:rsidRPr="002D1E5D">
              <w:rPr>
                <w:rFonts w:ascii="Arial" w:hAnsi="Arial" w:cs="Arial"/>
                <w:b/>
                <w:bCs/>
                <w:color w:val="808080" w:themeColor="background1" w:themeShade="80"/>
                <w:sz w:val="20"/>
                <w:szCs w:val="20"/>
              </w:rPr>
              <w:instrText>PAGE</w:instrText>
            </w:r>
            <w:r w:rsidRPr="002D1E5D">
              <w:rPr>
                <w:rFonts w:ascii="Arial" w:hAnsi="Arial" w:cs="Arial"/>
                <w:b/>
                <w:bCs/>
                <w:color w:val="808080" w:themeColor="background1" w:themeShade="80"/>
                <w:sz w:val="20"/>
                <w:szCs w:val="20"/>
              </w:rPr>
              <w:fldChar w:fldCharType="separate"/>
            </w:r>
            <w:r w:rsidR="00D2454E">
              <w:rPr>
                <w:rFonts w:ascii="Arial" w:hAnsi="Arial" w:cs="Arial"/>
                <w:b/>
                <w:bCs/>
                <w:noProof/>
                <w:color w:val="808080" w:themeColor="background1" w:themeShade="80"/>
                <w:sz w:val="20"/>
                <w:szCs w:val="20"/>
              </w:rPr>
              <w:t>2</w:t>
            </w:r>
            <w:r w:rsidRPr="002D1E5D">
              <w:rPr>
                <w:rFonts w:ascii="Arial" w:hAnsi="Arial" w:cs="Arial"/>
                <w:b/>
                <w:bCs/>
                <w:color w:val="808080" w:themeColor="background1" w:themeShade="80"/>
                <w:sz w:val="20"/>
                <w:szCs w:val="20"/>
              </w:rPr>
              <w:fldChar w:fldCharType="end"/>
            </w:r>
            <w:r w:rsidRPr="002D1E5D">
              <w:rPr>
                <w:rFonts w:ascii="Arial" w:hAnsi="Arial" w:cs="Arial"/>
                <w:color w:val="808080" w:themeColor="background1" w:themeShade="80"/>
                <w:sz w:val="20"/>
                <w:szCs w:val="20"/>
              </w:rPr>
              <w:t xml:space="preserve"> de </w:t>
            </w:r>
            <w:r w:rsidRPr="002D1E5D">
              <w:rPr>
                <w:rFonts w:ascii="Arial" w:hAnsi="Arial" w:cs="Arial"/>
                <w:b/>
                <w:bCs/>
                <w:color w:val="808080" w:themeColor="background1" w:themeShade="80"/>
                <w:sz w:val="20"/>
                <w:szCs w:val="20"/>
              </w:rPr>
              <w:fldChar w:fldCharType="begin"/>
            </w:r>
            <w:r w:rsidRPr="002D1E5D">
              <w:rPr>
                <w:rFonts w:ascii="Arial" w:hAnsi="Arial" w:cs="Arial"/>
                <w:b/>
                <w:bCs/>
                <w:color w:val="808080" w:themeColor="background1" w:themeShade="80"/>
                <w:sz w:val="20"/>
                <w:szCs w:val="20"/>
              </w:rPr>
              <w:instrText>NUMPAGES</w:instrText>
            </w:r>
            <w:r w:rsidRPr="002D1E5D">
              <w:rPr>
                <w:rFonts w:ascii="Arial" w:hAnsi="Arial" w:cs="Arial"/>
                <w:b/>
                <w:bCs/>
                <w:color w:val="808080" w:themeColor="background1" w:themeShade="80"/>
                <w:sz w:val="20"/>
                <w:szCs w:val="20"/>
              </w:rPr>
              <w:fldChar w:fldCharType="separate"/>
            </w:r>
            <w:r w:rsidR="00D2454E">
              <w:rPr>
                <w:rFonts w:ascii="Arial" w:hAnsi="Arial" w:cs="Arial"/>
                <w:b/>
                <w:bCs/>
                <w:noProof/>
                <w:color w:val="808080" w:themeColor="background1" w:themeShade="80"/>
                <w:sz w:val="20"/>
                <w:szCs w:val="20"/>
              </w:rPr>
              <w:t>8</w:t>
            </w:r>
            <w:r w:rsidRPr="002D1E5D">
              <w:rPr>
                <w:rFonts w:ascii="Arial" w:hAnsi="Arial" w:cs="Arial"/>
                <w:b/>
                <w:bCs/>
                <w:color w:val="808080" w:themeColor="background1" w:themeShade="80"/>
                <w:sz w:val="20"/>
                <w:szCs w:val="20"/>
              </w:rPr>
              <w:fldChar w:fldCharType="end"/>
            </w:r>
          </w:p>
          <w:p w14:paraId="14A925C1" w14:textId="144147F8" w:rsidR="008F5E57" w:rsidRPr="002D1E5D" w:rsidRDefault="00873BB8" w:rsidP="00FD0F46">
            <w:pPr>
              <w:pStyle w:val="Piedepgina"/>
              <w:tabs>
                <w:tab w:val="left" w:pos="6510"/>
                <w:tab w:val="right" w:pos="14002"/>
              </w:tabs>
              <w:rPr>
                <w:rFonts w:ascii="Arial" w:hAnsi="Arial" w:cs="Arial"/>
                <w:color w:val="808080" w:themeColor="background1" w:themeShade="80"/>
                <w:sz w:val="20"/>
                <w:szCs w:val="20"/>
              </w:rPr>
            </w:pPr>
            <w:r>
              <w:rPr>
                <w:noProof/>
              </w:rPr>
              <w:drawing>
                <wp:anchor distT="0" distB="0" distL="114300" distR="114300" simplePos="0" relativeHeight="251659264" behindDoc="1" locked="0" layoutInCell="1" allowOverlap="1" wp14:anchorId="5DCE4991" wp14:editId="4DE931A4">
                  <wp:simplePos x="0" y="0"/>
                  <wp:positionH relativeFrom="margin">
                    <wp:posOffset>0</wp:posOffset>
                  </wp:positionH>
                  <wp:positionV relativeFrom="paragraph">
                    <wp:posOffset>1310640</wp:posOffset>
                  </wp:positionV>
                  <wp:extent cx="6498000" cy="932400"/>
                  <wp:effectExtent l="0" t="0" r="0" b="1270"/>
                  <wp:wrapTight wrapText="bothSides">
                    <wp:wrapPolygon edited="0">
                      <wp:start x="0" y="0"/>
                      <wp:lineTo x="0" y="21188"/>
                      <wp:lineTo x="21530" y="21188"/>
                      <wp:lineTo x="21530" y="0"/>
                      <wp:lineTo x="0" y="0"/>
                    </wp:wrapPolygon>
                  </wp:wrapTight>
                  <wp:docPr id="5" name="Imagen 5" descr="Plantilla Next Generation UNA LÍNEA - MDSA2030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 Next Generation UNA LÍNEA - MDSA2030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80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2772A1D4" wp14:editId="73B70659">
                  <wp:simplePos x="0" y="0"/>
                  <wp:positionH relativeFrom="margin">
                    <wp:posOffset>0</wp:posOffset>
                  </wp:positionH>
                  <wp:positionV relativeFrom="paragraph">
                    <wp:posOffset>2479040</wp:posOffset>
                  </wp:positionV>
                  <wp:extent cx="6498000" cy="932400"/>
                  <wp:effectExtent l="0" t="0" r="0" b="1270"/>
                  <wp:wrapTight wrapText="bothSides">
                    <wp:wrapPolygon edited="0">
                      <wp:start x="0" y="0"/>
                      <wp:lineTo x="0" y="21188"/>
                      <wp:lineTo x="21530" y="21188"/>
                      <wp:lineTo x="21530" y="0"/>
                      <wp:lineTo x="0" y="0"/>
                    </wp:wrapPolygon>
                  </wp:wrapTight>
                  <wp:docPr id="1" name="Imagen 1" descr="Plantilla Next Generation UNA LÍNEA - MDSA2030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 Next Generation UNA LÍNEA - MDSA2030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80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sdtContent>
  </w:sdt>
  <w:p w14:paraId="40C69CC9" w14:textId="3373EEAD" w:rsidR="008F5E57" w:rsidRDefault="008F5E57" w:rsidP="0030732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E01D2" w14:textId="77777777" w:rsidR="00E75F56" w:rsidRDefault="00E75F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86B6D" w14:textId="77777777" w:rsidR="00E960CE" w:rsidRDefault="00E960CE" w:rsidP="00690F5A">
      <w:pPr>
        <w:spacing w:after="0" w:line="240" w:lineRule="auto"/>
      </w:pPr>
      <w:r>
        <w:separator/>
      </w:r>
    </w:p>
  </w:footnote>
  <w:footnote w:type="continuationSeparator" w:id="0">
    <w:p w14:paraId="6CFDCE8C" w14:textId="77777777" w:rsidR="00E960CE" w:rsidRDefault="00E960CE" w:rsidP="00690F5A">
      <w:pPr>
        <w:spacing w:after="0" w:line="240" w:lineRule="auto"/>
      </w:pPr>
      <w:r>
        <w:continuationSeparator/>
      </w:r>
    </w:p>
  </w:footnote>
  <w:footnote w:id="1">
    <w:p w14:paraId="6FCB979E" w14:textId="77777777" w:rsidR="008F5E57" w:rsidRPr="001D73D1" w:rsidRDefault="008F5E57" w:rsidP="001D73D1">
      <w:pPr>
        <w:autoSpaceDE w:val="0"/>
        <w:autoSpaceDN w:val="0"/>
        <w:adjustRightInd w:val="0"/>
        <w:spacing w:after="0" w:line="240" w:lineRule="auto"/>
        <w:rPr>
          <w:rFonts w:ascii="Arial" w:hAnsi="Arial" w:cs="Arial"/>
          <w:sz w:val="16"/>
          <w:szCs w:val="16"/>
        </w:rPr>
      </w:pPr>
      <w:r w:rsidRPr="001D73D1">
        <w:rPr>
          <w:rStyle w:val="Refdenotaalpie"/>
          <w:rFonts w:ascii="Arial" w:hAnsi="Arial" w:cs="Arial"/>
          <w:szCs w:val="16"/>
          <w:vertAlign w:val="superscript"/>
        </w:rPr>
        <w:footnoteRef/>
      </w:r>
      <w:r w:rsidRPr="001D73D1">
        <w:rPr>
          <w:rFonts w:ascii="Arial" w:hAnsi="Arial" w:cs="Arial"/>
          <w:sz w:val="16"/>
          <w:szCs w:val="16"/>
        </w:rPr>
        <w:t xml:space="preserve"> Responsable político del que depende el Centro de Servicios Sociales (Alcalde; Presidente de la Mancomunidad; Concejal del Área de Servicios Sociales.</w:t>
      </w:r>
    </w:p>
  </w:footnote>
  <w:footnote w:id="2">
    <w:p w14:paraId="70848620" w14:textId="77777777" w:rsidR="008F5E57" w:rsidRPr="001D73D1" w:rsidRDefault="008F5E57" w:rsidP="001D73D1">
      <w:pPr>
        <w:autoSpaceDE w:val="0"/>
        <w:autoSpaceDN w:val="0"/>
        <w:adjustRightInd w:val="0"/>
        <w:spacing w:after="0" w:line="240" w:lineRule="auto"/>
        <w:rPr>
          <w:rFonts w:ascii="Arial" w:hAnsi="Arial" w:cs="Arial"/>
          <w:sz w:val="16"/>
          <w:szCs w:val="16"/>
        </w:rPr>
      </w:pPr>
      <w:r w:rsidRPr="001D73D1">
        <w:rPr>
          <w:rFonts w:ascii="Arial" w:hAnsi="Arial" w:cs="Arial"/>
          <w:sz w:val="16"/>
          <w:szCs w:val="16"/>
          <w:vertAlign w:val="superscript"/>
        </w:rPr>
        <w:footnoteRef/>
      </w:r>
      <w:r w:rsidRPr="001D73D1">
        <w:rPr>
          <w:rFonts w:ascii="Arial" w:hAnsi="Arial" w:cs="Arial"/>
          <w:sz w:val="16"/>
          <w:szCs w:val="16"/>
          <w:vertAlign w:val="superscript"/>
        </w:rPr>
        <w:t xml:space="preserve"> </w:t>
      </w:r>
      <w:r w:rsidRPr="001D73D1">
        <w:rPr>
          <w:rFonts w:ascii="Arial" w:hAnsi="Arial" w:cs="Arial"/>
          <w:sz w:val="16"/>
          <w:szCs w:val="16"/>
        </w:rPr>
        <w:t>Director/Coordinador del Centro de Servicios Sociales o en su defecto persona de referencia para el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10A85" w14:textId="77777777" w:rsidR="00E75F56" w:rsidRDefault="00E75F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C5014" w14:textId="0D12E6E2" w:rsidR="008F5E57" w:rsidRPr="0030732A" w:rsidRDefault="00E75F56" w:rsidP="0030732A">
    <w:pPr>
      <w:pStyle w:val="Encabezado"/>
    </w:pPr>
    <w:r>
      <w:rPr>
        <w:noProof/>
      </w:rPr>
      <w:drawing>
        <wp:anchor distT="0" distB="0" distL="114300" distR="114300" simplePos="0" relativeHeight="251663360" behindDoc="1" locked="0" layoutInCell="1" allowOverlap="1" wp14:anchorId="2930140A" wp14:editId="3918DAA5">
          <wp:simplePos x="0" y="0"/>
          <wp:positionH relativeFrom="margin">
            <wp:align>center</wp:align>
          </wp:positionH>
          <wp:positionV relativeFrom="paragraph">
            <wp:posOffset>-334645</wp:posOffset>
          </wp:positionV>
          <wp:extent cx="6614160" cy="752475"/>
          <wp:effectExtent l="0" t="0" r="0" b="0"/>
          <wp:wrapTight wrapText="bothSides">
            <wp:wrapPolygon edited="0">
              <wp:start x="1182" y="4375"/>
              <wp:lineTo x="1182" y="17499"/>
              <wp:lineTo x="19846" y="17499"/>
              <wp:lineTo x="20032" y="14218"/>
              <wp:lineTo x="21401" y="12030"/>
              <wp:lineTo x="21339" y="9296"/>
              <wp:lineTo x="19721" y="4375"/>
              <wp:lineTo x="1182" y="4375"/>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7964"/>
                  <a:stretch/>
                </pic:blipFill>
                <pic:spPr bwMode="auto">
                  <a:xfrm>
                    <a:off x="0" y="0"/>
                    <a:ext cx="6614160" cy="752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7A105" w14:textId="77777777" w:rsidR="00E75F56" w:rsidRDefault="00E75F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2169" w:hanging="225"/>
      </w:pPr>
      <w:rPr>
        <w:rFonts w:ascii="Verdana" w:hAnsi="Verdana" w:cs="Verdana"/>
        <w:b/>
        <w:bCs/>
        <w:color w:val="231F20"/>
        <w:sz w:val="18"/>
        <w:szCs w:val="18"/>
      </w:rPr>
    </w:lvl>
    <w:lvl w:ilvl="1">
      <w:start w:val="1"/>
      <w:numFmt w:val="decimal"/>
      <w:lvlText w:val="%2."/>
      <w:lvlJc w:val="left"/>
      <w:pPr>
        <w:ind w:left="1547" w:hanging="255"/>
      </w:pPr>
      <w:rPr>
        <w:rFonts w:ascii="Verdana" w:hAnsi="Verdana" w:cs="Verdana"/>
        <w:b/>
        <w:bCs/>
        <w:color w:val="231F20"/>
        <w:sz w:val="18"/>
        <w:szCs w:val="18"/>
      </w:rPr>
    </w:lvl>
    <w:lvl w:ilvl="2">
      <w:numFmt w:val="bullet"/>
      <w:lvlText w:val="•"/>
      <w:lvlJc w:val="left"/>
      <w:pPr>
        <w:ind w:left="3091" w:hanging="255"/>
      </w:pPr>
    </w:lvl>
    <w:lvl w:ilvl="3">
      <w:numFmt w:val="bullet"/>
      <w:lvlText w:val="•"/>
      <w:lvlJc w:val="left"/>
      <w:pPr>
        <w:ind w:left="4013" w:hanging="255"/>
      </w:pPr>
    </w:lvl>
    <w:lvl w:ilvl="4">
      <w:numFmt w:val="bullet"/>
      <w:lvlText w:val="•"/>
      <w:lvlJc w:val="left"/>
      <w:pPr>
        <w:ind w:left="4934" w:hanging="255"/>
      </w:pPr>
    </w:lvl>
    <w:lvl w:ilvl="5">
      <w:numFmt w:val="bullet"/>
      <w:lvlText w:val="•"/>
      <w:lvlJc w:val="left"/>
      <w:pPr>
        <w:ind w:left="5856" w:hanging="255"/>
      </w:pPr>
    </w:lvl>
    <w:lvl w:ilvl="6">
      <w:numFmt w:val="bullet"/>
      <w:lvlText w:val="•"/>
      <w:lvlJc w:val="left"/>
      <w:pPr>
        <w:ind w:left="6778" w:hanging="255"/>
      </w:pPr>
    </w:lvl>
    <w:lvl w:ilvl="7">
      <w:numFmt w:val="bullet"/>
      <w:lvlText w:val="•"/>
      <w:lvlJc w:val="left"/>
      <w:pPr>
        <w:ind w:left="7700" w:hanging="255"/>
      </w:pPr>
    </w:lvl>
    <w:lvl w:ilvl="8">
      <w:numFmt w:val="bullet"/>
      <w:lvlText w:val="•"/>
      <w:lvlJc w:val="left"/>
      <w:pPr>
        <w:ind w:left="8621" w:hanging="255"/>
      </w:pPr>
    </w:lvl>
  </w:abstractNum>
  <w:abstractNum w:abstractNumId="1" w15:restartNumberingAfterBreak="0">
    <w:nsid w:val="00000405"/>
    <w:multiLevelType w:val="multilevel"/>
    <w:tmpl w:val="00000888"/>
    <w:lvl w:ilvl="0">
      <w:numFmt w:val="bullet"/>
      <w:lvlText w:val="-"/>
      <w:lvlJc w:val="left"/>
      <w:pPr>
        <w:ind w:left="1547" w:hanging="141"/>
      </w:pPr>
      <w:rPr>
        <w:rFonts w:ascii="Verdana" w:hAnsi="Verdana" w:cs="Verdana"/>
        <w:b w:val="0"/>
        <w:bCs w:val="0"/>
        <w:color w:val="231F20"/>
        <w:sz w:val="18"/>
        <w:szCs w:val="18"/>
      </w:rPr>
    </w:lvl>
    <w:lvl w:ilvl="1">
      <w:numFmt w:val="bullet"/>
      <w:lvlText w:val="•"/>
      <w:lvlJc w:val="left"/>
      <w:pPr>
        <w:ind w:left="2439" w:hanging="141"/>
      </w:pPr>
    </w:lvl>
    <w:lvl w:ilvl="2">
      <w:numFmt w:val="bullet"/>
      <w:lvlText w:val="•"/>
      <w:lvlJc w:val="left"/>
      <w:pPr>
        <w:ind w:left="3331" w:hanging="141"/>
      </w:pPr>
    </w:lvl>
    <w:lvl w:ilvl="3">
      <w:numFmt w:val="bullet"/>
      <w:lvlText w:val="•"/>
      <w:lvlJc w:val="left"/>
      <w:pPr>
        <w:ind w:left="4223" w:hanging="141"/>
      </w:pPr>
    </w:lvl>
    <w:lvl w:ilvl="4">
      <w:numFmt w:val="bullet"/>
      <w:lvlText w:val="•"/>
      <w:lvlJc w:val="left"/>
      <w:pPr>
        <w:ind w:left="5114" w:hanging="141"/>
      </w:pPr>
    </w:lvl>
    <w:lvl w:ilvl="5">
      <w:numFmt w:val="bullet"/>
      <w:lvlText w:val="•"/>
      <w:lvlJc w:val="left"/>
      <w:pPr>
        <w:ind w:left="6006" w:hanging="141"/>
      </w:pPr>
    </w:lvl>
    <w:lvl w:ilvl="6">
      <w:numFmt w:val="bullet"/>
      <w:lvlText w:val="•"/>
      <w:lvlJc w:val="left"/>
      <w:pPr>
        <w:ind w:left="6898" w:hanging="141"/>
      </w:pPr>
    </w:lvl>
    <w:lvl w:ilvl="7">
      <w:numFmt w:val="bullet"/>
      <w:lvlText w:val="•"/>
      <w:lvlJc w:val="left"/>
      <w:pPr>
        <w:ind w:left="7790" w:hanging="141"/>
      </w:pPr>
    </w:lvl>
    <w:lvl w:ilvl="8">
      <w:numFmt w:val="bullet"/>
      <w:lvlText w:val="•"/>
      <w:lvlJc w:val="left"/>
      <w:pPr>
        <w:ind w:left="8681" w:hanging="141"/>
      </w:pPr>
    </w:lvl>
  </w:abstractNum>
  <w:abstractNum w:abstractNumId="2" w15:restartNumberingAfterBreak="0">
    <w:nsid w:val="00000408"/>
    <w:multiLevelType w:val="multilevel"/>
    <w:tmpl w:val="0000088B"/>
    <w:lvl w:ilvl="0">
      <w:start w:val="1"/>
      <w:numFmt w:val="decimal"/>
      <w:lvlText w:val="%1."/>
      <w:lvlJc w:val="left"/>
      <w:pPr>
        <w:ind w:left="1547" w:hanging="235"/>
      </w:pPr>
      <w:rPr>
        <w:rFonts w:ascii="Verdana" w:hAnsi="Verdana" w:cs="Verdana"/>
        <w:b w:val="0"/>
        <w:bCs w:val="0"/>
        <w:color w:val="231F20"/>
        <w:spacing w:val="-2"/>
        <w:sz w:val="18"/>
        <w:szCs w:val="18"/>
      </w:rPr>
    </w:lvl>
    <w:lvl w:ilvl="1">
      <w:numFmt w:val="bullet"/>
      <w:lvlText w:val="•"/>
      <w:lvlJc w:val="left"/>
      <w:pPr>
        <w:ind w:left="2439" w:hanging="235"/>
      </w:pPr>
    </w:lvl>
    <w:lvl w:ilvl="2">
      <w:numFmt w:val="bullet"/>
      <w:lvlText w:val="•"/>
      <w:lvlJc w:val="left"/>
      <w:pPr>
        <w:ind w:left="3331" w:hanging="235"/>
      </w:pPr>
    </w:lvl>
    <w:lvl w:ilvl="3">
      <w:numFmt w:val="bullet"/>
      <w:lvlText w:val="•"/>
      <w:lvlJc w:val="left"/>
      <w:pPr>
        <w:ind w:left="4223" w:hanging="235"/>
      </w:pPr>
    </w:lvl>
    <w:lvl w:ilvl="4">
      <w:numFmt w:val="bullet"/>
      <w:lvlText w:val="•"/>
      <w:lvlJc w:val="left"/>
      <w:pPr>
        <w:ind w:left="5114" w:hanging="235"/>
      </w:pPr>
    </w:lvl>
    <w:lvl w:ilvl="5">
      <w:numFmt w:val="bullet"/>
      <w:lvlText w:val="•"/>
      <w:lvlJc w:val="left"/>
      <w:pPr>
        <w:ind w:left="6006" w:hanging="235"/>
      </w:pPr>
    </w:lvl>
    <w:lvl w:ilvl="6">
      <w:numFmt w:val="bullet"/>
      <w:lvlText w:val="•"/>
      <w:lvlJc w:val="left"/>
      <w:pPr>
        <w:ind w:left="6898" w:hanging="235"/>
      </w:pPr>
    </w:lvl>
    <w:lvl w:ilvl="7">
      <w:numFmt w:val="bullet"/>
      <w:lvlText w:val="•"/>
      <w:lvlJc w:val="left"/>
      <w:pPr>
        <w:ind w:left="7790" w:hanging="235"/>
      </w:pPr>
    </w:lvl>
    <w:lvl w:ilvl="8">
      <w:numFmt w:val="bullet"/>
      <w:lvlText w:val="•"/>
      <w:lvlJc w:val="left"/>
      <w:pPr>
        <w:ind w:left="8681" w:hanging="235"/>
      </w:pPr>
    </w:lvl>
  </w:abstractNum>
  <w:abstractNum w:abstractNumId="3" w15:restartNumberingAfterBreak="0">
    <w:nsid w:val="00000409"/>
    <w:multiLevelType w:val="multilevel"/>
    <w:tmpl w:val="0000088C"/>
    <w:lvl w:ilvl="0">
      <w:start w:val="4"/>
      <w:numFmt w:val="decimal"/>
      <w:lvlText w:val="%1."/>
      <w:lvlJc w:val="left"/>
      <w:pPr>
        <w:ind w:left="1547" w:hanging="244"/>
      </w:pPr>
      <w:rPr>
        <w:rFonts w:ascii="Verdana" w:hAnsi="Verdana" w:cs="Verdana"/>
        <w:b w:val="0"/>
        <w:bCs w:val="0"/>
        <w:color w:val="231F20"/>
        <w:sz w:val="18"/>
        <w:szCs w:val="18"/>
      </w:rPr>
    </w:lvl>
    <w:lvl w:ilvl="1">
      <w:numFmt w:val="bullet"/>
      <w:lvlText w:val="•"/>
      <w:lvlJc w:val="left"/>
      <w:pPr>
        <w:ind w:left="2439" w:hanging="244"/>
      </w:pPr>
    </w:lvl>
    <w:lvl w:ilvl="2">
      <w:numFmt w:val="bullet"/>
      <w:lvlText w:val="•"/>
      <w:lvlJc w:val="left"/>
      <w:pPr>
        <w:ind w:left="3331" w:hanging="244"/>
      </w:pPr>
    </w:lvl>
    <w:lvl w:ilvl="3">
      <w:numFmt w:val="bullet"/>
      <w:lvlText w:val="•"/>
      <w:lvlJc w:val="left"/>
      <w:pPr>
        <w:ind w:left="4223" w:hanging="244"/>
      </w:pPr>
    </w:lvl>
    <w:lvl w:ilvl="4">
      <w:numFmt w:val="bullet"/>
      <w:lvlText w:val="•"/>
      <w:lvlJc w:val="left"/>
      <w:pPr>
        <w:ind w:left="5114" w:hanging="244"/>
      </w:pPr>
    </w:lvl>
    <w:lvl w:ilvl="5">
      <w:numFmt w:val="bullet"/>
      <w:lvlText w:val="•"/>
      <w:lvlJc w:val="left"/>
      <w:pPr>
        <w:ind w:left="6006" w:hanging="244"/>
      </w:pPr>
    </w:lvl>
    <w:lvl w:ilvl="6">
      <w:numFmt w:val="bullet"/>
      <w:lvlText w:val="•"/>
      <w:lvlJc w:val="left"/>
      <w:pPr>
        <w:ind w:left="6898" w:hanging="244"/>
      </w:pPr>
    </w:lvl>
    <w:lvl w:ilvl="7">
      <w:numFmt w:val="bullet"/>
      <w:lvlText w:val="•"/>
      <w:lvlJc w:val="left"/>
      <w:pPr>
        <w:ind w:left="7790" w:hanging="244"/>
      </w:pPr>
    </w:lvl>
    <w:lvl w:ilvl="8">
      <w:numFmt w:val="bullet"/>
      <w:lvlText w:val="•"/>
      <w:lvlJc w:val="left"/>
      <w:pPr>
        <w:ind w:left="8681" w:hanging="244"/>
      </w:pPr>
    </w:lvl>
  </w:abstractNum>
  <w:abstractNum w:abstractNumId="4" w15:restartNumberingAfterBreak="0">
    <w:nsid w:val="0000040A"/>
    <w:multiLevelType w:val="multilevel"/>
    <w:tmpl w:val="0000088D"/>
    <w:lvl w:ilvl="0">
      <w:start w:val="6"/>
      <w:numFmt w:val="decimal"/>
      <w:lvlText w:val="%1."/>
      <w:lvlJc w:val="left"/>
      <w:pPr>
        <w:ind w:left="1547" w:hanging="269"/>
      </w:pPr>
      <w:rPr>
        <w:rFonts w:ascii="Verdana" w:hAnsi="Verdana" w:cs="Verdana"/>
        <w:b w:val="0"/>
        <w:bCs w:val="0"/>
        <w:color w:val="231F20"/>
        <w:spacing w:val="4"/>
        <w:w w:val="99"/>
        <w:sz w:val="18"/>
        <w:szCs w:val="18"/>
      </w:rPr>
    </w:lvl>
    <w:lvl w:ilvl="1">
      <w:numFmt w:val="bullet"/>
      <w:lvlText w:val="•"/>
      <w:lvlJc w:val="left"/>
      <w:pPr>
        <w:ind w:left="2439" w:hanging="269"/>
      </w:pPr>
    </w:lvl>
    <w:lvl w:ilvl="2">
      <w:numFmt w:val="bullet"/>
      <w:lvlText w:val="•"/>
      <w:lvlJc w:val="left"/>
      <w:pPr>
        <w:ind w:left="3331" w:hanging="269"/>
      </w:pPr>
    </w:lvl>
    <w:lvl w:ilvl="3">
      <w:numFmt w:val="bullet"/>
      <w:lvlText w:val="•"/>
      <w:lvlJc w:val="left"/>
      <w:pPr>
        <w:ind w:left="4223" w:hanging="269"/>
      </w:pPr>
    </w:lvl>
    <w:lvl w:ilvl="4">
      <w:numFmt w:val="bullet"/>
      <w:lvlText w:val="•"/>
      <w:lvlJc w:val="left"/>
      <w:pPr>
        <w:ind w:left="5114" w:hanging="269"/>
      </w:pPr>
    </w:lvl>
    <w:lvl w:ilvl="5">
      <w:numFmt w:val="bullet"/>
      <w:lvlText w:val="•"/>
      <w:lvlJc w:val="left"/>
      <w:pPr>
        <w:ind w:left="6006" w:hanging="269"/>
      </w:pPr>
    </w:lvl>
    <w:lvl w:ilvl="6">
      <w:numFmt w:val="bullet"/>
      <w:lvlText w:val="•"/>
      <w:lvlJc w:val="left"/>
      <w:pPr>
        <w:ind w:left="6898" w:hanging="269"/>
      </w:pPr>
    </w:lvl>
    <w:lvl w:ilvl="7">
      <w:numFmt w:val="bullet"/>
      <w:lvlText w:val="•"/>
      <w:lvlJc w:val="left"/>
      <w:pPr>
        <w:ind w:left="7790" w:hanging="269"/>
      </w:pPr>
    </w:lvl>
    <w:lvl w:ilvl="8">
      <w:numFmt w:val="bullet"/>
      <w:lvlText w:val="•"/>
      <w:lvlJc w:val="left"/>
      <w:pPr>
        <w:ind w:left="8681" w:hanging="269"/>
      </w:pPr>
    </w:lvl>
  </w:abstractNum>
  <w:abstractNum w:abstractNumId="5" w15:restartNumberingAfterBreak="0">
    <w:nsid w:val="0000040C"/>
    <w:multiLevelType w:val="multilevel"/>
    <w:tmpl w:val="0000088F"/>
    <w:lvl w:ilvl="0">
      <w:start w:val="1"/>
      <w:numFmt w:val="upperRoman"/>
      <w:lvlText w:val="%1."/>
      <w:lvlJc w:val="left"/>
      <w:pPr>
        <w:ind w:left="1944" w:hanging="205"/>
      </w:pPr>
      <w:rPr>
        <w:rFonts w:ascii="Verdana" w:hAnsi="Verdana" w:cs="Verdana"/>
        <w:b w:val="0"/>
        <w:bCs w:val="0"/>
        <w:color w:val="231F20"/>
        <w:w w:val="99"/>
        <w:sz w:val="18"/>
        <w:szCs w:val="18"/>
      </w:rPr>
    </w:lvl>
    <w:lvl w:ilvl="1">
      <w:start w:val="1"/>
      <w:numFmt w:val="decimal"/>
      <w:lvlText w:val="%2."/>
      <w:lvlJc w:val="left"/>
      <w:pPr>
        <w:ind w:left="1547" w:hanging="296"/>
      </w:pPr>
      <w:rPr>
        <w:rFonts w:ascii="Verdana" w:hAnsi="Verdana" w:cs="Verdana"/>
        <w:b w:val="0"/>
        <w:bCs w:val="0"/>
        <w:color w:val="231F20"/>
        <w:spacing w:val="10"/>
        <w:w w:val="99"/>
        <w:sz w:val="18"/>
        <w:szCs w:val="18"/>
      </w:rPr>
    </w:lvl>
    <w:lvl w:ilvl="2">
      <w:numFmt w:val="bullet"/>
      <w:lvlText w:val="•"/>
      <w:lvlJc w:val="left"/>
      <w:pPr>
        <w:ind w:left="2891" w:hanging="296"/>
      </w:pPr>
    </w:lvl>
    <w:lvl w:ilvl="3">
      <w:numFmt w:val="bullet"/>
      <w:lvlText w:val="•"/>
      <w:lvlJc w:val="left"/>
      <w:pPr>
        <w:ind w:left="3838" w:hanging="296"/>
      </w:pPr>
    </w:lvl>
    <w:lvl w:ilvl="4">
      <w:numFmt w:val="bullet"/>
      <w:lvlText w:val="•"/>
      <w:lvlJc w:val="left"/>
      <w:pPr>
        <w:ind w:left="4784" w:hanging="296"/>
      </w:pPr>
    </w:lvl>
    <w:lvl w:ilvl="5">
      <w:numFmt w:val="bullet"/>
      <w:lvlText w:val="•"/>
      <w:lvlJc w:val="left"/>
      <w:pPr>
        <w:ind w:left="5731" w:hanging="296"/>
      </w:pPr>
    </w:lvl>
    <w:lvl w:ilvl="6">
      <w:numFmt w:val="bullet"/>
      <w:lvlText w:val="•"/>
      <w:lvlJc w:val="left"/>
      <w:pPr>
        <w:ind w:left="6678" w:hanging="296"/>
      </w:pPr>
    </w:lvl>
    <w:lvl w:ilvl="7">
      <w:numFmt w:val="bullet"/>
      <w:lvlText w:val="•"/>
      <w:lvlJc w:val="left"/>
      <w:pPr>
        <w:ind w:left="7625" w:hanging="296"/>
      </w:pPr>
    </w:lvl>
    <w:lvl w:ilvl="8">
      <w:numFmt w:val="bullet"/>
      <w:lvlText w:val="•"/>
      <w:lvlJc w:val="left"/>
      <w:pPr>
        <w:ind w:left="8572" w:hanging="296"/>
      </w:pPr>
    </w:lvl>
  </w:abstractNum>
  <w:abstractNum w:abstractNumId="6" w15:restartNumberingAfterBreak="0">
    <w:nsid w:val="04014E00"/>
    <w:multiLevelType w:val="multilevel"/>
    <w:tmpl w:val="5622C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863C3F"/>
    <w:multiLevelType w:val="multilevel"/>
    <w:tmpl w:val="08309E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536990"/>
    <w:multiLevelType w:val="hybridMultilevel"/>
    <w:tmpl w:val="2BC8F0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A227780"/>
    <w:multiLevelType w:val="hybridMultilevel"/>
    <w:tmpl w:val="8AA8B3F2"/>
    <w:lvl w:ilvl="0" w:tplc="B7C6BFCA">
      <w:start w:val="1"/>
      <w:numFmt w:val="bullet"/>
      <w:lvlText w:val="-"/>
      <w:lvlJc w:val="left"/>
      <w:pPr>
        <w:ind w:left="720" w:hanging="360"/>
      </w:pPr>
      <w:rPr>
        <w:rFonts w:ascii="Calibri" w:hAnsi="Calibr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BED3DB4"/>
    <w:multiLevelType w:val="multilevel"/>
    <w:tmpl w:val="EB2EE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5A0610"/>
    <w:multiLevelType w:val="multilevel"/>
    <w:tmpl w:val="A816E9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86440F"/>
    <w:multiLevelType w:val="hybridMultilevel"/>
    <w:tmpl w:val="542EEFB4"/>
    <w:lvl w:ilvl="0" w:tplc="55FAACF0">
      <w:start w:val="1"/>
      <w:numFmt w:val="lowerLetter"/>
      <w:lvlText w:val="%1)"/>
      <w:lvlJc w:val="left"/>
      <w:pPr>
        <w:ind w:left="1287" w:hanging="208"/>
      </w:pPr>
      <w:rPr>
        <w:rFonts w:ascii="Arial" w:eastAsia="Arial" w:hAnsi="Arial" w:hint="default"/>
        <w:spacing w:val="-3"/>
        <w:w w:val="104"/>
        <w:sz w:val="17"/>
        <w:szCs w:val="17"/>
      </w:rPr>
    </w:lvl>
    <w:lvl w:ilvl="1" w:tplc="DD68871C">
      <w:start w:val="1"/>
      <w:numFmt w:val="bullet"/>
      <w:lvlText w:val="•"/>
      <w:lvlJc w:val="left"/>
      <w:pPr>
        <w:ind w:left="2257" w:hanging="208"/>
      </w:pPr>
      <w:rPr>
        <w:rFonts w:hint="default"/>
      </w:rPr>
    </w:lvl>
    <w:lvl w:ilvl="2" w:tplc="B0E8598C">
      <w:start w:val="1"/>
      <w:numFmt w:val="bullet"/>
      <w:lvlText w:val="•"/>
      <w:lvlJc w:val="left"/>
      <w:pPr>
        <w:ind w:left="3227" w:hanging="208"/>
      </w:pPr>
      <w:rPr>
        <w:rFonts w:hint="default"/>
      </w:rPr>
    </w:lvl>
    <w:lvl w:ilvl="3" w:tplc="E4B4705C">
      <w:start w:val="1"/>
      <w:numFmt w:val="bullet"/>
      <w:lvlText w:val="•"/>
      <w:lvlJc w:val="left"/>
      <w:pPr>
        <w:ind w:left="4197" w:hanging="208"/>
      </w:pPr>
      <w:rPr>
        <w:rFonts w:hint="default"/>
      </w:rPr>
    </w:lvl>
    <w:lvl w:ilvl="4" w:tplc="10D88F0E">
      <w:start w:val="1"/>
      <w:numFmt w:val="bullet"/>
      <w:lvlText w:val="•"/>
      <w:lvlJc w:val="left"/>
      <w:pPr>
        <w:ind w:left="5166" w:hanging="208"/>
      </w:pPr>
      <w:rPr>
        <w:rFonts w:hint="default"/>
      </w:rPr>
    </w:lvl>
    <w:lvl w:ilvl="5" w:tplc="89CCC02C">
      <w:start w:val="1"/>
      <w:numFmt w:val="bullet"/>
      <w:lvlText w:val="•"/>
      <w:lvlJc w:val="left"/>
      <w:pPr>
        <w:ind w:left="6136" w:hanging="208"/>
      </w:pPr>
      <w:rPr>
        <w:rFonts w:hint="default"/>
      </w:rPr>
    </w:lvl>
    <w:lvl w:ilvl="6" w:tplc="13D4FA08">
      <w:start w:val="1"/>
      <w:numFmt w:val="bullet"/>
      <w:lvlText w:val="•"/>
      <w:lvlJc w:val="left"/>
      <w:pPr>
        <w:ind w:left="7106" w:hanging="208"/>
      </w:pPr>
      <w:rPr>
        <w:rFonts w:hint="default"/>
      </w:rPr>
    </w:lvl>
    <w:lvl w:ilvl="7" w:tplc="9BBE6116">
      <w:start w:val="1"/>
      <w:numFmt w:val="bullet"/>
      <w:lvlText w:val="•"/>
      <w:lvlJc w:val="left"/>
      <w:pPr>
        <w:ind w:left="8076" w:hanging="208"/>
      </w:pPr>
      <w:rPr>
        <w:rFonts w:hint="default"/>
      </w:rPr>
    </w:lvl>
    <w:lvl w:ilvl="8" w:tplc="27A680F0">
      <w:start w:val="1"/>
      <w:numFmt w:val="bullet"/>
      <w:lvlText w:val="•"/>
      <w:lvlJc w:val="left"/>
      <w:pPr>
        <w:ind w:left="9045" w:hanging="208"/>
      </w:pPr>
      <w:rPr>
        <w:rFonts w:hint="default"/>
      </w:rPr>
    </w:lvl>
  </w:abstractNum>
  <w:abstractNum w:abstractNumId="13" w15:restartNumberingAfterBreak="0">
    <w:nsid w:val="107A5452"/>
    <w:multiLevelType w:val="hybridMultilevel"/>
    <w:tmpl w:val="38965554"/>
    <w:lvl w:ilvl="0" w:tplc="D5A6E1BA">
      <w:start w:val="1"/>
      <w:numFmt w:val="lowerRoman"/>
      <w:lvlText w:val="%1."/>
      <w:lvlJc w:val="left"/>
      <w:pPr>
        <w:ind w:left="750" w:hanging="360"/>
      </w:pPr>
      <w:rPr>
        <w:rFonts w:ascii="Calibri" w:hAnsi="Calibri" w:hint="default"/>
        <w:b w:val="0"/>
        <w:i w:val="0"/>
        <w:caps w:val="0"/>
        <w:strike w:val="0"/>
        <w:dstrike w:val="0"/>
        <w:color w:val="auto"/>
        <w:sz w:val="20"/>
        <w:szCs w:val="20"/>
        <w:u w:val="none" w:color="000000"/>
        <w:vertAlign w:val="baseline"/>
      </w:r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14" w15:restartNumberingAfterBreak="0">
    <w:nsid w:val="11C2734C"/>
    <w:multiLevelType w:val="hybridMultilevel"/>
    <w:tmpl w:val="D46A65FE"/>
    <w:lvl w:ilvl="0" w:tplc="B3F2EE54">
      <w:start w:val="2"/>
      <w:numFmt w:val="decimal"/>
      <w:lvlText w:val="%1"/>
      <w:lvlJc w:val="left"/>
      <w:pPr>
        <w:ind w:left="390" w:hanging="360"/>
      </w:pPr>
      <w:rPr>
        <w:rFonts w:eastAsiaTheme="minorEastAsia" w:cstheme="minorBidi" w:hint="default"/>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abstractNum w:abstractNumId="15" w15:restartNumberingAfterBreak="0">
    <w:nsid w:val="151A2D4B"/>
    <w:multiLevelType w:val="hybridMultilevel"/>
    <w:tmpl w:val="C5861F68"/>
    <w:lvl w:ilvl="0" w:tplc="7DE0A0FC">
      <w:start w:val="1"/>
      <w:numFmt w:val="lowerLetter"/>
      <w:lvlText w:val="%1."/>
      <w:lvlJc w:val="left"/>
      <w:pPr>
        <w:ind w:left="750" w:hanging="360"/>
      </w:pPr>
      <w:rPr>
        <w:rFonts w:ascii="Calibri" w:hAnsi="Calibri" w:cs="Calibri" w:hint="default"/>
        <w:b w:val="0"/>
        <w:i w:val="0"/>
        <w:caps/>
        <w:strike w:val="0"/>
        <w:dstrike w:val="0"/>
        <w:color w:val="5B9BD5" w:themeColor="accent5"/>
        <w:sz w:val="16"/>
        <w:szCs w:val="20"/>
        <w:u w:val="none" w:color="000000"/>
        <w:vertAlign w:val="baseline"/>
      </w:r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16" w15:restartNumberingAfterBreak="0">
    <w:nsid w:val="15EC3699"/>
    <w:multiLevelType w:val="hybridMultilevel"/>
    <w:tmpl w:val="90B88F5A"/>
    <w:lvl w:ilvl="0" w:tplc="19D20BB8">
      <w:start w:val="1"/>
      <w:numFmt w:val="decimal"/>
      <w:lvlText w:val="%1."/>
      <w:lvlJc w:val="left"/>
      <w:pPr>
        <w:ind w:left="644" w:hanging="360"/>
      </w:pPr>
      <w:rPr>
        <w:rFonts w:ascii="Arial" w:eastAsia="Arial" w:hAnsi="Arial" w:cs="Arial"/>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15:restartNumberingAfterBreak="0">
    <w:nsid w:val="2690231D"/>
    <w:multiLevelType w:val="hybridMultilevel"/>
    <w:tmpl w:val="96386F32"/>
    <w:lvl w:ilvl="0" w:tplc="99909C00">
      <w:start w:val="1"/>
      <w:numFmt w:val="decimal"/>
      <w:lvlText w:val="%1."/>
      <w:lvlJc w:val="left"/>
      <w:pPr>
        <w:ind w:left="720" w:hanging="360"/>
      </w:pPr>
      <w:rPr>
        <w:rFonts w:ascii="Calibri" w:hAnsi="Calibri" w:hint="default"/>
        <w:b w:val="0"/>
        <w:i w:val="0"/>
        <w:caps w:val="0"/>
        <w:strike w:val="0"/>
        <w:dstrike w:val="0"/>
        <w:vanish w:val="0"/>
        <w:color w:val="auto"/>
        <w:sz w:val="22"/>
        <w:u w:color="808080" w:themeColor="background1" w:themeShade="8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A88648D"/>
    <w:multiLevelType w:val="hybridMultilevel"/>
    <w:tmpl w:val="79ECBE38"/>
    <w:lvl w:ilvl="0" w:tplc="B34869D4">
      <w:start w:val="1"/>
      <w:numFmt w:val="lowerLetter"/>
      <w:lvlText w:val="%1."/>
      <w:lvlJc w:val="left"/>
      <w:pPr>
        <w:ind w:left="720" w:hanging="360"/>
      </w:pPr>
      <w:rPr>
        <w:rFonts w:ascii="Calibri" w:hAnsi="Calibri"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CE057CA"/>
    <w:multiLevelType w:val="multilevel"/>
    <w:tmpl w:val="5EF665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E2D2BFA"/>
    <w:multiLevelType w:val="hybridMultilevel"/>
    <w:tmpl w:val="AA1455A2"/>
    <w:lvl w:ilvl="0" w:tplc="B7C6BFCA">
      <w:start w:val="1"/>
      <w:numFmt w:val="bullet"/>
      <w:lvlText w:val="-"/>
      <w:lvlJc w:val="left"/>
      <w:pPr>
        <w:ind w:left="720" w:hanging="360"/>
      </w:pPr>
      <w:rPr>
        <w:rFonts w:ascii="Calibri" w:hAnsi="Calibr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F9A75C9"/>
    <w:multiLevelType w:val="hybridMultilevel"/>
    <w:tmpl w:val="F9BE92CA"/>
    <w:lvl w:ilvl="0" w:tplc="E02A4412">
      <w:start w:val="1"/>
      <w:numFmt w:val="decimal"/>
      <w:lvlText w:val="%1"/>
      <w:lvlJc w:val="left"/>
      <w:pPr>
        <w:ind w:left="720" w:hanging="360"/>
      </w:pPr>
      <w:rPr>
        <w:rFonts w:eastAsiaTheme="minorEastAsia"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30807DE"/>
    <w:multiLevelType w:val="hybridMultilevel"/>
    <w:tmpl w:val="DDA834B0"/>
    <w:lvl w:ilvl="0" w:tplc="9C284360">
      <w:start w:val="1"/>
      <w:numFmt w:val="bullet"/>
      <w:lvlText w:val="-"/>
      <w:lvlJc w:val="left"/>
      <w:pPr>
        <w:ind w:left="720" w:hanging="360"/>
      </w:pPr>
      <w:rPr>
        <w:rFonts w:ascii="Calibri" w:hAnsi="Calibri" w:hint="default"/>
        <w:color w:val="8496B0"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4A1428D"/>
    <w:multiLevelType w:val="hybridMultilevel"/>
    <w:tmpl w:val="B1187030"/>
    <w:lvl w:ilvl="0" w:tplc="99909C00">
      <w:start w:val="1"/>
      <w:numFmt w:val="decimal"/>
      <w:lvlText w:val="%1."/>
      <w:lvlJc w:val="left"/>
      <w:pPr>
        <w:ind w:left="720" w:hanging="360"/>
      </w:pPr>
      <w:rPr>
        <w:rFonts w:ascii="Calibri" w:hAnsi="Calibri" w:hint="default"/>
        <w:b w:val="0"/>
        <w:i w:val="0"/>
        <w:caps w:val="0"/>
        <w:strike w:val="0"/>
        <w:dstrike w:val="0"/>
        <w:vanish w:val="0"/>
        <w:color w:val="auto"/>
        <w:sz w:val="22"/>
        <w:u w:color="808080" w:themeColor="background1" w:themeShade="8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B6A0808"/>
    <w:multiLevelType w:val="hybridMultilevel"/>
    <w:tmpl w:val="521C6690"/>
    <w:lvl w:ilvl="0" w:tplc="DC1C9B0A">
      <w:start w:val="1"/>
      <w:numFmt w:val="decimal"/>
      <w:lvlText w:val="%1"/>
      <w:lvlJc w:val="left"/>
      <w:pPr>
        <w:ind w:left="390" w:hanging="360"/>
      </w:pPr>
      <w:rPr>
        <w:rFonts w:eastAsiaTheme="minorEastAsia" w:cstheme="minorBidi" w:hint="default"/>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abstractNum w:abstractNumId="25" w15:restartNumberingAfterBreak="0">
    <w:nsid w:val="3BA44B69"/>
    <w:multiLevelType w:val="hybridMultilevel"/>
    <w:tmpl w:val="AD147DD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6" w15:restartNumberingAfterBreak="0">
    <w:nsid w:val="406B7D85"/>
    <w:multiLevelType w:val="hybridMultilevel"/>
    <w:tmpl w:val="850A4532"/>
    <w:lvl w:ilvl="0" w:tplc="086EAEBA">
      <w:start w:val="1"/>
      <w:numFmt w:val="lowerLetter"/>
      <w:lvlText w:val="%1)"/>
      <w:lvlJc w:val="left"/>
      <w:pPr>
        <w:ind w:left="720" w:hanging="360"/>
      </w:pPr>
      <w:rPr>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0E01FCE"/>
    <w:multiLevelType w:val="multilevel"/>
    <w:tmpl w:val="A59CC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1C61155"/>
    <w:multiLevelType w:val="hybridMultilevel"/>
    <w:tmpl w:val="C3DEACBC"/>
    <w:lvl w:ilvl="0" w:tplc="0C0A0001">
      <w:start w:val="1"/>
      <w:numFmt w:val="bullet"/>
      <w:lvlText w:val=""/>
      <w:lvlJc w:val="left"/>
      <w:pPr>
        <w:ind w:left="1117" w:hanging="360"/>
      </w:pPr>
      <w:rPr>
        <w:rFonts w:ascii="Symbol" w:hAnsi="Symbol" w:hint="default"/>
        <w:color w:val="auto"/>
      </w:rPr>
    </w:lvl>
    <w:lvl w:ilvl="1" w:tplc="0C0A0019" w:tentative="1">
      <w:start w:val="1"/>
      <w:numFmt w:val="lowerLetter"/>
      <w:lvlText w:val="%2."/>
      <w:lvlJc w:val="left"/>
      <w:pPr>
        <w:ind w:left="1837" w:hanging="360"/>
      </w:pPr>
    </w:lvl>
    <w:lvl w:ilvl="2" w:tplc="0C0A001B" w:tentative="1">
      <w:start w:val="1"/>
      <w:numFmt w:val="lowerRoman"/>
      <w:lvlText w:val="%3."/>
      <w:lvlJc w:val="right"/>
      <w:pPr>
        <w:ind w:left="2557" w:hanging="180"/>
      </w:pPr>
    </w:lvl>
    <w:lvl w:ilvl="3" w:tplc="0C0A000F" w:tentative="1">
      <w:start w:val="1"/>
      <w:numFmt w:val="decimal"/>
      <w:lvlText w:val="%4."/>
      <w:lvlJc w:val="left"/>
      <w:pPr>
        <w:ind w:left="3277" w:hanging="360"/>
      </w:pPr>
    </w:lvl>
    <w:lvl w:ilvl="4" w:tplc="0C0A0019" w:tentative="1">
      <w:start w:val="1"/>
      <w:numFmt w:val="lowerLetter"/>
      <w:lvlText w:val="%5."/>
      <w:lvlJc w:val="left"/>
      <w:pPr>
        <w:ind w:left="3997" w:hanging="360"/>
      </w:pPr>
    </w:lvl>
    <w:lvl w:ilvl="5" w:tplc="0C0A001B" w:tentative="1">
      <w:start w:val="1"/>
      <w:numFmt w:val="lowerRoman"/>
      <w:lvlText w:val="%6."/>
      <w:lvlJc w:val="right"/>
      <w:pPr>
        <w:ind w:left="4717" w:hanging="180"/>
      </w:pPr>
    </w:lvl>
    <w:lvl w:ilvl="6" w:tplc="0C0A000F" w:tentative="1">
      <w:start w:val="1"/>
      <w:numFmt w:val="decimal"/>
      <w:lvlText w:val="%7."/>
      <w:lvlJc w:val="left"/>
      <w:pPr>
        <w:ind w:left="5437" w:hanging="360"/>
      </w:pPr>
    </w:lvl>
    <w:lvl w:ilvl="7" w:tplc="0C0A0019" w:tentative="1">
      <w:start w:val="1"/>
      <w:numFmt w:val="lowerLetter"/>
      <w:lvlText w:val="%8."/>
      <w:lvlJc w:val="left"/>
      <w:pPr>
        <w:ind w:left="6157" w:hanging="360"/>
      </w:pPr>
    </w:lvl>
    <w:lvl w:ilvl="8" w:tplc="0C0A001B" w:tentative="1">
      <w:start w:val="1"/>
      <w:numFmt w:val="lowerRoman"/>
      <w:lvlText w:val="%9."/>
      <w:lvlJc w:val="right"/>
      <w:pPr>
        <w:ind w:left="6877" w:hanging="180"/>
      </w:pPr>
    </w:lvl>
  </w:abstractNum>
  <w:abstractNum w:abstractNumId="29" w15:restartNumberingAfterBreak="0">
    <w:nsid w:val="4A403D88"/>
    <w:multiLevelType w:val="multilevel"/>
    <w:tmpl w:val="775A1C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533594"/>
    <w:multiLevelType w:val="hybridMultilevel"/>
    <w:tmpl w:val="BF0A7230"/>
    <w:lvl w:ilvl="0" w:tplc="D892DB1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E945298"/>
    <w:multiLevelType w:val="hybridMultilevel"/>
    <w:tmpl w:val="9A60E62C"/>
    <w:lvl w:ilvl="0" w:tplc="B7C6BFCA">
      <w:start w:val="1"/>
      <w:numFmt w:val="bullet"/>
      <w:lvlText w:val="-"/>
      <w:lvlJc w:val="left"/>
      <w:pPr>
        <w:ind w:left="1837" w:hanging="360"/>
      </w:pPr>
      <w:rPr>
        <w:rFonts w:ascii="Calibri" w:hAnsi="Calibri" w:hint="default"/>
        <w:color w:val="auto"/>
      </w:rPr>
    </w:lvl>
    <w:lvl w:ilvl="1" w:tplc="0C0A0003" w:tentative="1">
      <w:start w:val="1"/>
      <w:numFmt w:val="bullet"/>
      <w:lvlText w:val="o"/>
      <w:lvlJc w:val="left"/>
      <w:pPr>
        <w:ind w:left="2557" w:hanging="360"/>
      </w:pPr>
      <w:rPr>
        <w:rFonts w:ascii="Courier New" w:hAnsi="Courier New" w:cs="Courier New" w:hint="default"/>
      </w:rPr>
    </w:lvl>
    <w:lvl w:ilvl="2" w:tplc="0C0A0005" w:tentative="1">
      <w:start w:val="1"/>
      <w:numFmt w:val="bullet"/>
      <w:lvlText w:val=""/>
      <w:lvlJc w:val="left"/>
      <w:pPr>
        <w:ind w:left="3277" w:hanging="360"/>
      </w:pPr>
      <w:rPr>
        <w:rFonts w:ascii="Wingdings" w:hAnsi="Wingdings" w:hint="default"/>
      </w:rPr>
    </w:lvl>
    <w:lvl w:ilvl="3" w:tplc="0C0A0001" w:tentative="1">
      <w:start w:val="1"/>
      <w:numFmt w:val="bullet"/>
      <w:lvlText w:val=""/>
      <w:lvlJc w:val="left"/>
      <w:pPr>
        <w:ind w:left="3997" w:hanging="360"/>
      </w:pPr>
      <w:rPr>
        <w:rFonts w:ascii="Symbol" w:hAnsi="Symbol" w:hint="default"/>
      </w:rPr>
    </w:lvl>
    <w:lvl w:ilvl="4" w:tplc="0C0A0003" w:tentative="1">
      <w:start w:val="1"/>
      <w:numFmt w:val="bullet"/>
      <w:lvlText w:val="o"/>
      <w:lvlJc w:val="left"/>
      <w:pPr>
        <w:ind w:left="4717" w:hanging="360"/>
      </w:pPr>
      <w:rPr>
        <w:rFonts w:ascii="Courier New" w:hAnsi="Courier New" w:cs="Courier New" w:hint="default"/>
      </w:rPr>
    </w:lvl>
    <w:lvl w:ilvl="5" w:tplc="0C0A0005" w:tentative="1">
      <w:start w:val="1"/>
      <w:numFmt w:val="bullet"/>
      <w:lvlText w:val=""/>
      <w:lvlJc w:val="left"/>
      <w:pPr>
        <w:ind w:left="5437" w:hanging="360"/>
      </w:pPr>
      <w:rPr>
        <w:rFonts w:ascii="Wingdings" w:hAnsi="Wingdings" w:hint="default"/>
      </w:rPr>
    </w:lvl>
    <w:lvl w:ilvl="6" w:tplc="0C0A0001" w:tentative="1">
      <w:start w:val="1"/>
      <w:numFmt w:val="bullet"/>
      <w:lvlText w:val=""/>
      <w:lvlJc w:val="left"/>
      <w:pPr>
        <w:ind w:left="6157" w:hanging="360"/>
      </w:pPr>
      <w:rPr>
        <w:rFonts w:ascii="Symbol" w:hAnsi="Symbol" w:hint="default"/>
      </w:rPr>
    </w:lvl>
    <w:lvl w:ilvl="7" w:tplc="0C0A0003" w:tentative="1">
      <w:start w:val="1"/>
      <w:numFmt w:val="bullet"/>
      <w:lvlText w:val="o"/>
      <w:lvlJc w:val="left"/>
      <w:pPr>
        <w:ind w:left="6877" w:hanging="360"/>
      </w:pPr>
      <w:rPr>
        <w:rFonts w:ascii="Courier New" w:hAnsi="Courier New" w:cs="Courier New" w:hint="default"/>
      </w:rPr>
    </w:lvl>
    <w:lvl w:ilvl="8" w:tplc="0C0A0005" w:tentative="1">
      <w:start w:val="1"/>
      <w:numFmt w:val="bullet"/>
      <w:lvlText w:val=""/>
      <w:lvlJc w:val="left"/>
      <w:pPr>
        <w:ind w:left="7597" w:hanging="360"/>
      </w:pPr>
      <w:rPr>
        <w:rFonts w:ascii="Wingdings" w:hAnsi="Wingdings" w:hint="default"/>
      </w:rPr>
    </w:lvl>
  </w:abstractNum>
  <w:abstractNum w:abstractNumId="32" w15:restartNumberingAfterBreak="0">
    <w:nsid w:val="50AF0729"/>
    <w:multiLevelType w:val="hybridMultilevel"/>
    <w:tmpl w:val="4D7AAF80"/>
    <w:lvl w:ilvl="0" w:tplc="7782227C">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33" w15:restartNumberingAfterBreak="0">
    <w:nsid w:val="575D601D"/>
    <w:multiLevelType w:val="multilevel"/>
    <w:tmpl w:val="0916C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1F753D"/>
    <w:multiLevelType w:val="hybridMultilevel"/>
    <w:tmpl w:val="E82EE664"/>
    <w:lvl w:ilvl="0" w:tplc="4568FBBA">
      <w:start w:val="1"/>
      <w:numFmt w:val="decimal"/>
      <w:lvlText w:val="(%1)"/>
      <w:lvlJc w:val="left"/>
      <w:pPr>
        <w:ind w:left="750" w:hanging="360"/>
      </w:pPr>
      <w:rPr>
        <w:rFonts w:ascii="Calibri" w:hAnsi="Calibri" w:cs="Calibri" w:hint="default"/>
        <w:b w:val="0"/>
        <w:i w:val="0"/>
        <w:caps/>
        <w:strike w:val="0"/>
        <w:dstrike w:val="0"/>
        <w:color w:val="000000"/>
        <w:sz w:val="20"/>
        <w:szCs w:val="20"/>
        <w:u w:val="none" w:color="000000"/>
        <w:vertAlign w:val="baseline"/>
      </w:r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35" w15:restartNumberingAfterBreak="0">
    <w:nsid w:val="5B2E40D5"/>
    <w:multiLevelType w:val="hybridMultilevel"/>
    <w:tmpl w:val="CECAD3A4"/>
    <w:lvl w:ilvl="0" w:tplc="853269E6">
      <w:start w:val="1"/>
      <w:numFmt w:val="upperRoman"/>
      <w:lvlText w:val="%1.-"/>
      <w:lvlJc w:val="left"/>
      <w:pPr>
        <w:ind w:left="750" w:hanging="360"/>
      </w:pPr>
      <w:rPr>
        <w:rFonts w:ascii="Calibri" w:hAnsi="Calibri" w:hint="default"/>
        <w:sz w:val="28"/>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36" w15:restartNumberingAfterBreak="0">
    <w:nsid w:val="5B7B4043"/>
    <w:multiLevelType w:val="hybridMultilevel"/>
    <w:tmpl w:val="1FBA7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FDD7161"/>
    <w:multiLevelType w:val="hybridMultilevel"/>
    <w:tmpl w:val="E61C6878"/>
    <w:lvl w:ilvl="0" w:tplc="0C0A0017">
      <w:start w:val="1"/>
      <w:numFmt w:val="lowerLetter"/>
      <w:lvlText w:val="%1)"/>
      <w:lvlJc w:val="left"/>
      <w:pPr>
        <w:ind w:left="1117" w:hanging="360"/>
      </w:pPr>
      <w:rPr>
        <w:rFonts w:hint="default"/>
        <w:color w:val="auto"/>
      </w:rPr>
    </w:lvl>
    <w:lvl w:ilvl="1" w:tplc="0C0A0019" w:tentative="1">
      <w:start w:val="1"/>
      <w:numFmt w:val="lowerLetter"/>
      <w:lvlText w:val="%2."/>
      <w:lvlJc w:val="left"/>
      <w:pPr>
        <w:ind w:left="1837" w:hanging="360"/>
      </w:pPr>
    </w:lvl>
    <w:lvl w:ilvl="2" w:tplc="0C0A001B" w:tentative="1">
      <w:start w:val="1"/>
      <w:numFmt w:val="lowerRoman"/>
      <w:lvlText w:val="%3."/>
      <w:lvlJc w:val="right"/>
      <w:pPr>
        <w:ind w:left="2557" w:hanging="180"/>
      </w:pPr>
    </w:lvl>
    <w:lvl w:ilvl="3" w:tplc="0C0A000F" w:tentative="1">
      <w:start w:val="1"/>
      <w:numFmt w:val="decimal"/>
      <w:lvlText w:val="%4."/>
      <w:lvlJc w:val="left"/>
      <w:pPr>
        <w:ind w:left="3277" w:hanging="360"/>
      </w:pPr>
    </w:lvl>
    <w:lvl w:ilvl="4" w:tplc="0C0A0019" w:tentative="1">
      <w:start w:val="1"/>
      <w:numFmt w:val="lowerLetter"/>
      <w:lvlText w:val="%5."/>
      <w:lvlJc w:val="left"/>
      <w:pPr>
        <w:ind w:left="3997" w:hanging="360"/>
      </w:pPr>
    </w:lvl>
    <w:lvl w:ilvl="5" w:tplc="0C0A001B" w:tentative="1">
      <w:start w:val="1"/>
      <w:numFmt w:val="lowerRoman"/>
      <w:lvlText w:val="%6."/>
      <w:lvlJc w:val="right"/>
      <w:pPr>
        <w:ind w:left="4717" w:hanging="180"/>
      </w:pPr>
    </w:lvl>
    <w:lvl w:ilvl="6" w:tplc="0C0A000F" w:tentative="1">
      <w:start w:val="1"/>
      <w:numFmt w:val="decimal"/>
      <w:lvlText w:val="%7."/>
      <w:lvlJc w:val="left"/>
      <w:pPr>
        <w:ind w:left="5437" w:hanging="360"/>
      </w:pPr>
    </w:lvl>
    <w:lvl w:ilvl="7" w:tplc="0C0A0019" w:tentative="1">
      <w:start w:val="1"/>
      <w:numFmt w:val="lowerLetter"/>
      <w:lvlText w:val="%8."/>
      <w:lvlJc w:val="left"/>
      <w:pPr>
        <w:ind w:left="6157" w:hanging="360"/>
      </w:pPr>
    </w:lvl>
    <w:lvl w:ilvl="8" w:tplc="0C0A001B" w:tentative="1">
      <w:start w:val="1"/>
      <w:numFmt w:val="lowerRoman"/>
      <w:lvlText w:val="%9."/>
      <w:lvlJc w:val="right"/>
      <w:pPr>
        <w:ind w:left="6877" w:hanging="180"/>
      </w:pPr>
    </w:lvl>
  </w:abstractNum>
  <w:abstractNum w:abstractNumId="38" w15:restartNumberingAfterBreak="0">
    <w:nsid w:val="6899768D"/>
    <w:multiLevelType w:val="hybridMultilevel"/>
    <w:tmpl w:val="B492B464"/>
    <w:lvl w:ilvl="0" w:tplc="8612FC74">
      <w:start w:val="1"/>
      <w:numFmt w:val="lowerLetter"/>
      <w:lvlText w:val="%1)"/>
      <w:lvlJc w:val="left"/>
      <w:pPr>
        <w:ind w:left="1428" w:hanging="360"/>
      </w:pPr>
      <w:rPr>
        <w:rFonts w:ascii="Calibri" w:hAnsi="Calibri" w:cs="Calibri" w:hint="default"/>
        <w:b w:val="0"/>
        <w:i/>
        <w:caps w:val="0"/>
        <w:strike w:val="0"/>
        <w:dstrike w:val="0"/>
        <w:vanish w:val="0"/>
        <w:color w:val="000000"/>
        <w:sz w:val="20"/>
        <w:szCs w:val="24"/>
        <w:u w:val="none" w:color="000000"/>
        <w:vertAlign w:val="baseline"/>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9" w15:restartNumberingAfterBreak="0">
    <w:nsid w:val="6C4021F6"/>
    <w:multiLevelType w:val="hybridMultilevel"/>
    <w:tmpl w:val="3272BF7A"/>
    <w:lvl w:ilvl="0" w:tplc="3F7857C8">
      <w:start w:val="1"/>
      <w:numFmt w:val="decimal"/>
      <w:lvlText w:val="%1."/>
      <w:lvlJc w:val="left"/>
      <w:pPr>
        <w:ind w:left="1287" w:hanging="202"/>
      </w:pPr>
      <w:rPr>
        <w:rFonts w:ascii="Arial" w:eastAsia="Arial" w:hAnsi="Arial" w:hint="default"/>
        <w:w w:val="104"/>
        <w:sz w:val="17"/>
        <w:szCs w:val="17"/>
      </w:rPr>
    </w:lvl>
    <w:lvl w:ilvl="1" w:tplc="1C009CDC">
      <w:start w:val="1"/>
      <w:numFmt w:val="bullet"/>
      <w:lvlText w:val="•"/>
      <w:lvlJc w:val="left"/>
      <w:pPr>
        <w:ind w:left="2257" w:hanging="202"/>
      </w:pPr>
      <w:rPr>
        <w:rFonts w:hint="default"/>
      </w:rPr>
    </w:lvl>
    <w:lvl w:ilvl="2" w:tplc="25D83168">
      <w:start w:val="1"/>
      <w:numFmt w:val="bullet"/>
      <w:lvlText w:val="•"/>
      <w:lvlJc w:val="left"/>
      <w:pPr>
        <w:ind w:left="3227" w:hanging="202"/>
      </w:pPr>
      <w:rPr>
        <w:rFonts w:hint="default"/>
      </w:rPr>
    </w:lvl>
    <w:lvl w:ilvl="3" w:tplc="D97CFE1C">
      <w:start w:val="1"/>
      <w:numFmt w:val="bullet"/>
      <w:lvlText w:val="•"/>
      <w:lvlJc w:val="left"/>
      <w:pPr>
        <w:ind w:left="4197" w:hanging="202"/>
      </w:pPr>
      <w:rPr>
        <w:rFonts w:hint="default"/>
      </w:rPr>
    </w:lvl>
    <w:lvl w:ilvl="4" w:tplc="FA8207D4">
      <w:start w:val="1"/>
      <w:numFmt w:val="bullet"/>
      <w:lvlText w:val="•"/>
      <w:lvlJc w:val="left"/>
      <w:pPr>
        <w:ind w:left="5166" w:hanging="202"/>
      </w:pPr>
      <w:rPr>
        <w:rFonts w:hint="default"/>
      </w:rPr>
    </w:lvl>
    <w:lvl w:ilvl="5" w:tplc="C8DE812E">
      <w:start w:val="1"/>
      <w:numFmt w:val="bullet"/>
      <w:lvlText w:val="•"/>
      <w:lvlJc w:val="left"/>
      <w:pPr>
        <w:ind w:left="6136" w:hanging="202"/>
      </w:pPr>
      <w:rPr>
        <w:rFonts w:hint="default"/>
      </w:rPr>
    </w:lvl>
    <w:lvl w:ilvl="6" w:tplc="4B0448EA">
      <w:start w:val="1"/>
      <w:numFmt w:val="bullet"/>
      <w:lvlText w:val="•"/>
      <w:lvlJc w:val="left"/>
      <w:pPr>
        <w:ind w:left="7106" w:hanging="202"/>
      </w:pPr>
      <w:rPr>
        <w:rFonts w:hint="default"/>
      </w:rPr>
    </w:lvl>
    <w:lvl w:ilvl="7" w:tplc="A4CCB036">
      <w:start w:val="1"/>
      <w:numFmt w:val="bullet"/>
      <w:lvlText w:val="•"/>
      <w:lvlJc w:val="left"/>
      <w:pPr>
        <w:ind w:left="8076" w:hanging="202"/>
      </w:pPr>
      <w:rPr>
        <w:rFonts w:hint="default"/>
      </w:rPr>
    </w:lvl>
    <w:lvl w:ilvl="8" w:tplc="BEDA5518">
      <w:start w:val="1"/>
      <w:numFmt w:val="bullet"/>
      <w:lvlText w:val="•"/>
      <w:lvlJc w:val="left"/>
      <w:pPr>
        <w:ind w:left="9045" w:hanging="202"/>
      </w:pPr>
      <w:rPr>
        <w:rFonts w:hint="default"/>
      </w:rPr>
    </w:lvl>
  </w:abstractNum>
  <w:abstractNum w:abstractNumId="40" w15:restartNumberingAfterBreak="0">
    <w:nsid w:val="6DDE2BDD"/>
    <w:multiLevelType w:val="multilevel"/>
    <w:tmpl w:val="F6C202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31B1BFD"/>
    <w:multiLevelType w:val="hybridMultilevel"/>
    <w:tmpl w:val="CA96937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2" w15:restartNumberingAfterBreak="0">
    <w:nsid w:val="74EF3B5A"/>
    <w:multiLevelType w:val="hybridMultilevel"/>
    <w:tmpl w:val="68DC2E04"/>
    <w:lvl w:ilvl="0" w:tplc="B7C6BFCA">
      <w:start w:val="1"/>
      <w:numFmt w:val="bullet"/>
      <w:lvlText w:val="-"/>
      <w:lvlJc w:val="left"/>
      <w:pPr>
        <w:ind w:left="720" w:hanging="360"/>
      </w:pPr>
      <w:rPr>
        <w:rFonts w:ascii="Calibri" w:hAnsi="Calibr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B0E13CA"/>
    <w:multiLevelType w:val="hybridMultilevel"/>
    <w:tmpl w:val="E6A030BA"/>
    <w:lvl w:ilvl="0" w:tplc="CD2482E6">
      <w:start w:val="1"/>
      <w:numFmt w:val="decimal"/>
      <w:lvlText w:val="%1."/>
      <w:lvlJc w:val="left"/>
      <w:pPr>
        <w:ind w:left="1448" w:hanging="188"/>
      </w:pPr>
      <w:rPr>
        <w:rFonts w:ascii="Arial" w:eastAsia="Arial" w:hAnsi="Arial" w:hint="default"/>
        <w:sz w:val="17"/>
        <w:szCs w:val="17"/>
      </w:rPr>
    </w:lvl>
    <w:lvl w:ilvl="1" w:tplc="45042062">
      <w:start w:val="1"/>
      <w:numFmt w:val="lowerRoman"/>
      <w:lvlText w:val="%2."/>
      <w:lvlJc w:val="left"/>
      <w:pPr>
        <w:ind w:left="1448" w:hanging="133"/>
      </w:pPr>
      <w:rPr>
        <w:rFonts w:ascii="Arial" w:eastAsia="Arial" w:hAnsi="Arial" w:hint="default"/>
        <w:sz w:val="17"/>
        <w:szCs w:val="17"/>
      </w:rPr>
    </w:lvl>
    <w:lvl w:ilvl="2" w:tplc="C1C2EC36">
      <w:start w:val="1"/>
      <w:numFmt w:val="bullet"/>
      <w:lvlText w:val="•"/>
      <w:lvlJc w:val="left"/>
      <w:pPr>
        <w:ind w:left="3355" w:hanging="133"/>
      </w:pPr>
      <w:rPr>
        <w:rFonts w:hint="default"/>
      </w:rPr>
    </w:lvl>
    <w:lvl w:ilvl="3" w:tplc="9844E7FA">
      <w:start w:val="1"/>
      <w:numFmt w:val="bullet"/>
      <w:lvlText w:val="•"/>
      <w:lvlJc w:val="left"/>
      <w:pPr>
        <w:ind w:left="4309" w:hanging="133"/>
      </w:pPr>
      <w:rPr>
        <w:rFonts w:hint="default"/>
      </w:rPr>
    </w:lvl>
    <w:lvl w:ilvl="4" w:tplc="F47A7778">
      <w:start w:val="1"/>
      <w:numFmt w:val="bullet"/>
      <w:lvlText w:val="•"/>
      <w:lvlJc w:val="left"/>
      <w:pPr>
        <w:ind w:left="5263" w:hanging="133"/>
      </w:pPr>
      <w:rPr>
        <w:rFonts w:hint="default"/>
      </w:rPr>
    </w:lvl>
    <w:lvl w:ilvl="5" w:tplc="A3046314">
      <w:start w:val="1"/>
      <w:numFmt w:val="bullet"/>
      <w:lvlText w:val="•"/>
      <w:lvlJc w:val="left"/>
      <w:pPr>
        <w:ind w:left="6216" w:hanging="133"/>
      </w:pPr>
      <w:rPr>
        <w:rFonts w:hint="default"/>
      </w:rPr>
    </w:lvl>
    <w:lvl w:ilvl="6" w:tplc="875AF5AE">
      <w:start w:val="1"/>
      <w:numFmt w:val="bullet"/>
      <w:lvlText w:val="•"/>
      <w:lvlJc w:val="left"/>
      <w:pPr>
        <w:ind w:left="7170" w:hanging="133"/>
      </w:pPr>
      <w:rPr>
        <w:rFonts w:hint="default"/>
      </w:rPr>
    </w:lvl>
    <w:lvl w:ilvl="7" w:tplc="C9FA2A7A">
      <w:start w:val="1"/>
      <w:numFmt w:val="bullet"/>
      <w:lvlText w:val="•"/>
      <w:lvlJc w:val="left"/>
      <w:pPr>
        <w:ind w:left="8124" w:hanging="133"/>
      </w:pPr>
      <w:rPr>
        <w:rFonts w:hint="default"/>
      </w:rPr>
    </w:lvl>
    <w:lvl w:ilvl="8" w:tplc="E0000E72">
      <w:start w:val="1"/>
      <w:numFmt w:val="bullet"/>
      <w:lvlText w:val="•"/>
      <w:lvlJc w:val="left"/>
      <w:pPr>
        <w:ind w:left="9078" w:hanging="133"/>
      </w:pPr>
      <w:rPr>
        <w:rFonts w:hint="default"/>
      </w:rPr>
    </w:lvl>
  </w:abstractNum>
  <w:abstractNum w:abstractNumId="44" w15:restartNumberingAfterBreak="0">
    <w:nsid w:val="7DDD554A"/>
    <w:multiLevelType w:val="hybridMultilevel"/>
    <w:tmpl w:val="7C14736C"/>
    <w:lvl w:ilvl="0" w:tplc="46CA2B68">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num w:numId="1">
    <w:abstractNumId w:val="29"/>
  </w:num>
  <w:num w:numId="2">
    <w:abstractNumId w:val="6"/>
  </w:num>
  <w:num w:numId="3">
    <w:abstractNumId w:val="40"/>
  </w:num>
  <w:num w:numId="4">
    <w:abstractNumId w:val="7"/>
  </w:num>
  <w:num w:numId="5">
    <w:abstractNumId w:val="27"/>
  </w:num>
  <w:num w:numId="6">
    <w:abstractNumId w:val="33"/>
  </w:num>
  <w:num w:numId="7">
    <w:abstractNumId w:val="10"/>
  </w:num>
  <w:num w:numId="8">
    <w:abstractNumId w:val="11"/>
  </w:num>
  <w:num w:numId="9">
    <w:abstractNumId w:val="19"/>
  </w:num>
  <w:num w:numId="10">
    <w:abstractNumId w:val="28"/>
  </w:num>
  <w:num w:numId="11">
    <w:abstractNumId w:val="31"/>
  </w:num>
  <w:num w:numId="12">
    <w:abstractNumId w:val="20"/>
  </w:num>
  <w:num w:numId="13">
    <w:abstractNumId w:val="43"/>
  </w:num>
  <w:num w:numId="14">
    <w:abstractNumId w:val="24"/>
  </w:num>
  <w:num w:numId="15">
    <w:abstractNumId w:val="21"/>
  </w:num>
  <w:num w:numId="16">
    <w:abstractNumId w:val="35"/>
  </w:num>
  <w:num w:numId="17">
    <w:abstractNumId w:val="34"/>
  </w:num>
  <w:num w:numId="18">
    <w:abstractNumId w:val="15"/>
  </w:num>
  <w:num w:numId="19">
    <w:abstractNumId w:val="13"/>
  </w:num>
  <w:num w:numId="20">
    <w:abstractNumId w:val="14"/>
  </w:num>
  <w:num w:numId="21">
    <w:abstractNumId w:val="12"/>
  </w:num>
  <w:num w:numId="22">
    <w:abstractNumId w:val="39"/>
  </w:num>
  <w:num w:numId="23">
    <w:abstractNumId w:val="38"/>
  </w:num>
  <w:num w:numId="24">
    <w:abstractNumId w:val="36"/>
  </w:num>
  <w:num w:numId="25">
    <w:abstractNumId w:val="25"/>
  </w:num>
  <w:num w:numId="26">
    <w:abstractNumId w:val="30"/>
  </w:num>
  <w:num w:numId="27">
    <w:abstractNumId w:val="26"/>
  </w:num>
  <w:num w:numId="28">
    <w:abstractNumId w:val="8"/>
  </w:num>
  <w:num w:numId="29">
    <w:abstractNumId w:val="32"/>
  </w:num>
  <w:num w:numId="30">
    <w:abstractNumId w:val="44"/>
  </w:num>
  <w:num w:numId="31">
    <w:abstractNumId w:val="37"/>
  </w:num>
  <w:num w:numId="32">
    <w:abstractNumId w:val="41"/>
  </w:num>
  <w:num w:numId="33">
    <w:abstractNumId w:val="5"/>
  </w:num>
  <w:num w:numId="34">
    <w:abstractNumId w:val="4"/>
  </w:num>
  <w:num w:numId="35">
    <w:abstractNumId w:val="3"/>
  </w:num>
  <w:num w:numId="36">
    <w:abstractNumId w:val="2"/>
  </w:num>
  <w:num w:numId="37">
    <w:abstractNumId w:val="1"/>
  </w:num>
  <w:num w:numId="38">
    <w:abstractNumId w:val="0"/>
  </w:num>
  <w:num w:numId="39">
    <w:abstractNumId w:val="22"/>
  </w:num>
  <w:num w:numId="40">
    <w:abstractNumId w:val="42"/>
  </w:num>
  <w:num w:numId="41">
    <w:abstractNumId w:val="17"/>
  </w:num>
  <w:num w:numId="42">
    <w:abstractNumId w:val="23"/>
  </w:num>
  <w:num w:numId="43">
    <w:abstractNumId w:val="9"/>
  </w:num>
  <w:num w:numId="44">
    <w:abstractNumId w:val="1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14"/>
    <w:rsid w:val="00000684"/>
    <w:rsid w:val="00000CC7"/>
    <w:rsid w:val="00007A2D"/>
    <w:rsid w:val="00010303"/>
    <w:rsid w:val="000114AF"/>
    <w:rsid w:val="000117CA"/>
    <w:rsid w:val="00016491"/>
    <w:rsid w:val="0002198D"/>
    <w:rsid w:val="00023A79"/>
    <w:rsid w:val="00024F84"/>
    <w:rsid w:val="00027A9E"/>
    <w:rsid w:val="000305C2"/>
    <w:rsid w:val="0003309E"/>
    <w:rsid w:val="0003369F"/>
    <w:rsid w:val="00033EB3"/>
    <w:rsid w:val="000356E8"/>
    <w:rsid w:val="00037D44"/>
    <w:rsid w:val="00037F43"/>
    <w:rsid w:val="00040E05"/>
    <w:rsid w:val="0004103A"/>
    <w:rsid w:val="000412E3"/>
    <w:rsid w:val="00042002"/>
    <w:rsid w:val="00044700"/>
    <w:rsid w:val="00044D85"/>
    <w:rsid w:val="000505FE"/>
    <w:rsid w:val="00051350"/>
    <w:rsid w:val="00053119"/>
    <w:rsid w:val="00054B93"/>
    <w:rsid w:val="000558BD"/>
    <w:rsid w:val="0006060C"/>
    <w:rsid w:val="0006106E"/>
    <w:rsid w:val="000629B3"/>
    <w:rsid w:val="000701B9"/>
    <w:rsid w:val="00071AFB"/>
    <w:rsid w:val="00075FAA"/>
    <w:rsid w:val="000809B8"/>
    <w:rsid w:val="000926BE"/>
    <w:rsid w:val="000951BE"/>
    <w:rsid w:val="000977CE"/>
    <w:rsid w:val="000A3328"/>
    <w:rsid w:val="000A4E44"/>
    <w:rsid w:val="000A6589"/>
    <w:rsid w:val="000A6A5B"/>
    <w:rsid w:val="000B0CCA"/>
    <w:rsid w:val="000B5F83"/>
    <w:rsid w:val="000B67E8"/>
    <w:rsid w:val="000B685B"/>
    <w:rsid w:val="000C40A9"/>
    <w:rsid w:val="000C63AB"/>
    <w:rsid w:val="000D281D"/>
    <w:rsid w:val="000D42DA"/>
    <w:rsid w:val="000D45AD"/>
    <w:rsid w:val="000E0D32"/>
    <w:rsid w:val="000E359A"/>
    <w:rsid w:val="000E3FC6"/>
    <w:rsid w:val="000E7469"/>
    <w:rsid w:val="000E7A89"/>
    <w:rsid w:val="000F00D5"/>
    <w:rsid w:val="000F19E0"/>
    <w:rsid w:val="000F4D5F"/>
    <w:rsid w:val="000F5067"/>
    <w:rsid w:val="001007AA"/>
    <w:rsid w:val="001053B8"/>
    <w:rsid w:val="00105C3D"/>
    <w:rsid w:val="0011314D"/>
    <w:rsid w:val="00116E41"/>
    <w:rsid w:val="00117EFA"/>
    <w:rsid w:val="00121A47"/>
    <w:rsid w:val="001227EE"/>
    <w:rsid w:val="00126938"/>
    <w:rsid w:val="00126C7F"/>
    <w:rsid w:val="00127031"/>
    <w:rsid w:val="00130DEE"/>
    <w:rsid w:val="001314E8"/>
    <w:rsid w:val="00131A04"/>
    <w:rsid w:val="001424F4"/>
    <w:rsid w:val="00144362"/>
    <w:rsid w:val="00145BFB"/>
    <w:rsid w:val="001547EF"/>
    <w:rsid w:val="001560A3"/>
    <w:rsid w:val="00160F21"/>
    <w:rsid w:val="00162BEB"/>
    <w:rsid w:val="00163B6C"/>
    <w:rsid w:val="00163BAB"/>
    <w:rsid w:val="001664C3"/>
    <w:rsid w:val="00170AE7"/>
    <w:rsid w:val="00173E96"/>
    <w:rsid w:val="00180566"/>
    <w:rsid w:val="00181317"/>
    <w:rsid w:val="001821A9"/>
    <w:rsid w:val="00183DAD"/>
    <w:rsid w:val="001872A1"/>
    <w:rsid w:val="0018769E"/>
    <w:rsid w:val="00197EEE"/>
    <w:rsid w:val="001A55E8"/>
    <w:rsid w:val="001A6AC1"/>
    <w:rsid w:val="001B1288"/>
    <w:rsid w:val="001B152A"/>
    <w:rsid w:val="001B26C5"/>
    <w:rsid w:val="001B3147"/>
    <w:rsid w:val="001B5C9C"/>
    <w:rsid w:val="001C3C15"/>
    <w:rsid w:val="001C3CFA"/>
    <w:rsid w:val="001C5E34"/>
    <w:rsid w:val="001C7BE2"/>
    <w:rsid w:val="001D07FB"/>
    <w:rsid w:val="001D1757"/>
    <w:rsid w:val="001D3374"/>
    <w:rsid w:val="001D73D1"/>
    <w:rsid w:val="001E1CD1"/>
    <w:rsid w:val="001E3997"/>
    <w:rsid w:val="001E580A"/>
    <w:rsid w:val="001E641D"/>
    <w:rsid w:val="001E6F00"/>
    <w:rsid w:val="001E7930"/>
    <w:rsid w:val="001E7987"/>
    <w:rsid w:val="001F0C62"/>
    <w:rsid w:val="001F2123"/>
    <w:rsid w:val="001F4ACA"/>
    <w:rsid w:val="001F74E4"/>
    <w:rsid w:val="001F7AA2"/>
    <w:rsid w:val="00200D3E"/>
    <w:rsid w:val="00202321"/>
    <w:rsid w:val="0020321D"/>
    <w:rsid w:val="00205828"/>
    <w:rsid w:val="002103C5"/>
    <w:rsid w:val="002128A0"/>
    <w:rsid w:val="0021483A"/>
    <w:rsid w:val="00221A0E"/>
    <w:rsid w:val="002222E3"/>
    <w:rsid w:val="0022244A"/>
    <w:rsid w:val="0022366E"/>
    <w:rsid w:val="00225546"/>
    <w:rsid w:val="0022746F"/>
    <w:rsid w:val="00251CC9"/>
    <w:rsid w:val="0025382B"/>
    <w:rsid w:val="002540D6"/>
    <w:rsid w:val="00257C11"/>
    <w:rsid w:val="00260523"/>
    <w:rsid w:val="00260796"/>
    <w:rsid w:val="00262B69"/>
    <w:rsid w:val="002645F1"/>
    <w:rsid w:val="002650B3"/>
    <w:rsid w:val="0027010E"/>
    <w:rsid w:val="00272737"/>
    <w:rsid w:val="002747F4"/>
    <w:rsid w:val="00275DD4"/>
    <w:rsid w:val="002805CD"/>
    <w:rsid w:val="0029317E"/>
    <w:rsid w:val="002950C9"/>
    <w:rsid w:val="002A070F"/>
    <w:rsid w:val="002A1266"/>
    <w:rsid w:val="002A1411"/>
    <w:rsid w:val="002A151C"/>
    <w:rsid w:val="002A4EDC"/>
    <w:rsid w:val="002A4FD9"/>
    <w:rsid w:val="002B28EC"/>
    <w:rsid w:val="002B452A"/>
    <w:rsid w:val="002B5124"/>
    <w:rsid w:val="002B6835"/>
    <w:rsid w:val="002C0F95"/>
    <w:rsid w:val="002C1459"/>
    <w:rsid w:val="002C395D"/>
    <w:rsid w:val="002C3C7B"/>
    <w:rsid w:val="002C54C0"/>
    <w:rsid w:val="002C65C5"/>
    <w:rsid w:val="002D16B0"/>
    <w:rsid w:val="002D1ADF"/>
    <w:rsid w:val="002D1BF7"/>
    <w:rsid w:val="002D1E5D"/>
    <w:rsid w:val="002D3391"/>
    <w:rsid w:val="002E69C8"/>
    <w:rsid w:val="002E7112"/>
    <w:rsid w:val="002F0ECD"/>
    <w:rsid w:val="002F5B1A"/>
    <w:rsid w:val="002F5B80"/>
    <w:rsid w:val="002F6291"/>
    <w:rsid w:val="003043F2"/>
    <w:rsid w:val="0030732A"/>
    <w:rsid w:val="00307E92"/>
    <w:rsid w:val="00312912"/>
    <w:rsid w:val="003139B0"/>
    <w:rsid w:val="0031596F"/>
    <w:rsid w:val="00330173"/>
    <w:rsid w:val="00330474"/>
    <w:rsid w:val="00331630"/>
    <w:rsid w:val="00332AB2"/>
    <w:rsid w:val="00334C1B"/>
    <w:rsid w:val="00334E0E"/>
    <w:rsid w:val="003356AC"/>
    <w:rsid w:val="00340449"/>
    <w:rsid w:val="00340AFD"/>
    <w:rsid w:val="00345B69"/>
    <w:rsid w:val="0035754F"/>
    <w:rsid w:val="00361715"/>
    <w:rsid w:val="00362A7B"/>
    <w:rsid w:val="00366197"/>
    <w:rsid w:val="00371727"/>
    <w:rsid w:val="00371E9E"/>
    <w:rsid w:val="0037634F"/>
    <w:rsid w:val="00382FA0"/>
    <w:rsid w:val="00383641"/>
    <w:rsid w:val="00383C55"/>
    <w:rsid w:val="00384252"/>
    <w:rsid w:val="00385231"/>
    <w:rsid w:val="0038799D"/>
    <w:rsid w:val="003971B5"/>
    <w:rsid w:val="003978B5"/>
    <w:rsid w:val="003978C0"/>
    <w:rsid w:val="003A30D1"/>
    <w:rsid w:val="003A5E61"/>
    <w:rsid w:val="003A650B"/>
    <w:rsid w:val="003A6E58"/>
    <w:rsid w:val="003A6E6F"/>
    <w:rsid w:val="003B206B"/>
    <w:rsid w:val="003B2DC5"/>
    <w:rsid w:val="003B5880"/>
    <w:rsid w:val="003B78D7"/>
    <w:rsid w:val="003C005B"/>
    <w:rsid w:val="003C0D6D"/>
    <w:rsid w:val="003C18A2"/>
    <w:rsid w:val="003C19FE"/>
    <w:rsid w:val="003C5431"/>
    <w:rsid w:val="003C71E5"/>
    <w:rsid w:val="003C797F"/>
    <w:rsid w:val="003D2F52"/>
    <w:rsid w:val="003D3025"/>
    <w:rsid w:val="003D4454"/>
    <w:rsid w:val="003D6A16"/>
    <w:rsid w:val="003D6CB0"/>
    <w:rsid w:val="003D75BA"/>
    <w:rsid w:val="003E1617"/>
    <w:rsid w:val="003E18E9"/>
    <w:rsid w:val="003E51AA"/>
    <w:rsid w:val="003E6B20"/>
    <w:rsid w:val="003F0214"/>
    <w:rsid w:val="003F6949"/>
    <w:rsid w:val="003F6BB5"/>
    <w:rsid w:val="003F7F50"/>
    <w:rsid w:val="00407F2E"/>
    <w:rsid w:val="0041015B"/>
    <w:rsid w:val="00410516"/>
    <w:rsid w:val="00411307"/>
    <w:rsid w:val="00414FD0"/>
    <w:rsid w:val="00414FFF"/>
    <w:rsid w:val="0042320A"/>
    <w:rsid w:val="0042358E"/>
    <w:rsid w:val="0042418A"/>
    <w:rsid w:val="00425404"/>
    <w:rsid w:val="00425569"/>
    <w:rsid w:val="00425D35"/>
    <w:rsid w:val="00426256"/>
    <w:rsid w:val="0043012D"/>
    <w:rsid w:val="00433274"/>
    <w:rsid w:val="004371CF"/>
    <w:rsid w:val="004376E3"/>
    <w:rsid w:val="00441D0A"/>
    <w:rsid w:val="00442CCB"/>
    <w:rsid w:val="004432B5"/>
    <w:rsid w:val="00443418"/>
    <w:rsid w:val="00445337"/>
    <w:rsid w:val="004605D3"/>
    <w:rsid w:val="00460BDF"/>
    <w:rsid w:val="004614EA"/>
    <w:rsid w:val="004618CC"/>
    <w:rsid w:val="00472DED"/>
    <w:rsid w:val="004769AB"/>
    <w:rsid w:val="00481FF1"/>
    <w:rsid w:val="00482F68"/>
    <w:rsid w:val="004858F7"/>
    <w:rsid w:val="004910CA"/>
    <w:rsid w:val="00492256"/>
    <w:rsid w:val="004926B5"/>
    <w:rsid w:val="0049524C"/>
    <w:rsid w:val="00495AFE"/>
    <w:rsid w:val="00496888"/>
    <w:rsid w:val="004976F2"/>
    <w:rsid w:val="004A3367"/>
    <w:rsid w:val="004A3871"/>
    <w:rsid w:val="004A7A23"/>
    <w:rsid w:val="004B2024"/>
    <w:rsid w:val="004B2899"/>
    <w:rsid w:val="004B3E2A"/>
    <w:rsid w:val="004B654C"/>
    <w:rsid w:val="004B7DDA"/>
    <w:rsid w:val="004C15FF"/>
    <w:rsid w:val="004C26AA"/>
    <w:rsid w:val="004C30B4"/>
    <w:rsid w:val="004C5A0E"/>
    <w:rsid w:val="004C66A1"/>
    <w:rsid w:val="004C66FC"/>
    <w:rsid w:val="004D1CAB"/>
    <w:rsid w:val="004D2071"/>
    <w:rsid w:val="004D3923"/>
    <w:rsid w:val="004D3BFD"/>
    <w:rsid w:val="004D3C8D"/>
    <w:rsid w:val="004D53E0"/>
    <w:rsid w:val="004D62D7"/>
    <w:rsid w:val="004E4F47"/>
    <w:rsid w:val="004E54D0"/>
    <w:rsid w:val="004E599B"/>
    <w:rsid w:val="004E67B7"/>
    <w:rsid w:val="004F0110"/>
    <w:rsid w:val="004F03A9"/>
    <w:rsid w:val="004F0AA7"/>
    <w:rsid w:val="004F0F5C"/>
    <w:rsid w:val="004F2503"/>
    <w:rsid w:val="004F3479"/>
    <w:rsid w:val="004F61AC"/>
    <w:rsid w:val="004F63FC"/>
    <w:rsid w:val="00501243"/>
    <w:rsid w:val="00504AD9"/>
    <w:rsid w:val="005114C0"/>
    <w:rsid w:val="00512141"/>
    <w:rsid w:val="00514BA0"/>
    <w:rsid w:val="00520363"/>
    <w:rsid w:val="0052266C"/>
    <w:rsid w:val="00527789"/>
    <w:rsid w:val="005307F1"/>
    <w:rsid w:val="00530B81"/>
    <w:rsid w:val="0053113B"/>
    <w:rsid w:val="0053205A"/>
    <w:rsid w:val="0053294E"/>
    <w:rsid w:val="00534648"/>
    <w:rsid w:val="00534E2F"/>
    <w:rsid w:val="0053778D"/>
    <w:rsid w:val="00537B7F"/>
    <w:rsid w:val="00542240"/>
    <w:rsid w:val="00543F9F"/>
    <w:rsid w:val="005452F6"/>
    <w:rsid w:val="005469FA"/>
    <w:rsid w:val="005563A1"/>
    <w:rsid w:val="00557DA3"/>
    <w:rsid w:val="0056080D"/>
    <w:rsid w:val="00560D85"/>
    <w:rsid w:val="00561A12"/>
    <w:rsid w:val="005678C2"/>
    <w:rsid w:val="0057020E"/>
    <w:rsid w:val="00572612"/>
    <w:rsid w:val="00572D7C"/>
    <w:rsid w:val="005811A9"/>
    <w:rsid w:val="00581FAA"/>
    <w:rsid w:val="00584A83"/>
    <w:rsid w:val="00587BAC"/>
    <w:rsid w:val="005914DD"/>
    <w:rsid w:val="0059200E"/>
    <w:rsid w:val="005920CE"/>
    <w:rsid w:val="00593029"/>
    <w:rsid w:val="005935C8"/>
    <w:rsid w:val="00594691"/>
    <w:rsid w:val="005A7E43"/>
    <w:rsid w:val="005B344A"/>
    <w:rsid w:val="005B49AA"/>
    <w:rsid w:val="005B621C"/>
    <w:rsid w:val="005B689E"/>
    <w:rsid w:val="005B6DA1"/>
    <w:rsid w:val="005C0189"/>
    <w:rsid w:val="005C1FEA"/>
    <w:rsid w:val="005C6B86"/>
    <w:rsid w:val="005C6EC4"/>
    <w:rsid w:val="005C750D"/>
    <w:rsid w:val="005D1B09"/>
    <w:rsid w:val="005D1FA9"/>
    <w:rsid w:val="005E0636"/>
    <w:rsid w:val="0060065A"/>
    <w:rsid w:val="00603383"/>
    <w:rsid w:val="0060368F"/>
    <w:rsid w:val="00604251"/>
    <w:rsid w:val="006138FB"/>
    <w:rsid w:val="006163AF"/>
    <w:rsid w:val="00616566"/>
    <w:rsid w:val="00620071"/>
    <w:rsid w:val="00621687"/>
    <w:rsid w:val="006247E4"/>
    <w:rsid w:val="00631C3E"/>
    <w:rsid w:val="00634557"/>
    <w:rsid w:val="006357EE"/>
    <w:rsid w:val="00635EBF"/>
    <w:rsid w:val="00637CEE"/>
    <w:rsid w:val="00640603"/>
    <w:rsid w:val="00642F8A"/>
    <w:rsid w:val="00645F9F"/>
    <w:rsid w:val="00652402"/>
    <w:rsid w:val="00655D98"/>
    <w:rsid w:val="006572B5"/>
    <w:rsid w:val="0066677A"/>
    <w:rsid w:val="006709F5"/>
    <w:rsid w:val="00670DCF"/>
    <w:rsid w:val="00671CD0"/>
    <w:rsid w:val="00671E5B"/>
    <w:rsid w:val="0067337F"/>
    <w:rsid w:val="00673EF2"/>
    <w:rsid w:val="00675EA9"/>
    <w:rsid w:val="00676697"/>
    <w:rsid w:val="00677609"/>
    <w:rsid w:val="0068065F"/>
    <w:rsid w:val="00685CA4"/>
    <w:rsid w:val="00690F5A"/>
    <w:rsid w:val="0069651C"/>
    <w:rsid w:val="00697119"/>
    <w:rsid w:val="006A2047"/>
    <w:rsid w:val="006A2AA9"/>
    <w:rsid w:val="006A6601"/>
    <w:rsid w:val="006B01E7"/>
    <w:rsid w:val="006B105E"/>
    <w:rsid w:val="006B20DD"/>
    <w:rsid w:val="006B2D5A"/>
    <w:rsid w:val="006B4B31"/>
    <w:rsid w:val="006B6BB1"/>
    <w:rsid w:val="006B75C2"/>
    <w:rsid w:val="006D037B"/>
    <w:rsid w:val="006D16A4"/>
    <w:rsid w:val="006D1CAC"/>
    <w:rsid w:val="006D2F1F"/>
    <w:rsid w:val="006D5882"/>
    <w:rsid w:val="006D6093"/>
    <w:rsid w:val="006D64BF"/>
    <w:rsid w:val="006E1AC8"/>
    <w:rsid w:val="006E1B80"/>
    <w:rsid w:val="006E2852"/>
    <w:rsid w:val="006E68AB"/>
    <w:rsid w:val="006F0C56"/>
    <w:rsid w:val="006F1692"/>
    <w:rsid w:val="006F2146"/>
    <w:rsid w:val="006F7B75"/>
    <w:rsid w:val="0070090B"/>
    <w:rsid w:val="00700F82"/>
    <w:rsid w:val="00707C56"/>
    <w:rsid w:val="00711B6C"/>
    <w:rsid w:val="00712F6D"/>
    <w:rsid w:val="0071623A"/>
    <w:rsid w:val="00723CA7"/>
    <w:rsid w:val="00725BFB"/>
    <w:rsid w:val="00731001"/>
    <w:rsid w:val="007312F8"/>
    <w:rsid w:val="00733394"/>
    <w:rsid w:val="007344B7"/>
    <w:rsid w:val="00740E8A"/>
    <w:rsid w:val="00742C3B"/>
    <w:rsid w:val="00743AAB"/>
    <w:rsid w:val="007510FD"/>
    <w:rsid w:val="0075158B"/>
    <w:rsid w:val="007547B9"/>
    <w:rsid w:val="00756207"/>
    <w:rsid w:val="00756B4B"/>
    <w:rsid w:val="00757DB7"/>
    <w:rsid w:val="007612AF"/>
    <w:rsid w:val="00770176"/>
    <w:rsid w:val="007711E9"/>
    <w:rsid w:val="00771658"/>
    <w:rsid w:val="00776BEB"/>
    <w:rsid w:val="00781D06"/>
    <w:rsid w:val="007877CB"/>
    <w:rsid w:val="00790617"/>
    <w:rsid w:val="00794BD3"/>
    <w:rsid w:val="007975B2"/>
    <w:rsid w:val="007A2E29"/>
    <w:rsid w:val="007A492F"/>
    <w:rsid w:val="007A494A"/>
    <w:rsid w:val="007A6D4C"/>
    <w:rsid w:val="007A70D4"/>
    <w:rsid w:val="007B0109"/>
    <w:rsid w:val="007B3130"/>
    <w:rsid w:val="007B62F6"/>
    <w:rsid w:val="007B75A7"/>
    <w:rsid w:val="007C0465"/>
    <w:rsid w:val="007C1440"/>
    <w:rsid w:val="007C2343"/>
    <w:rsid w:val="007C37D8"/>
    <w:rsid w:val="007C5B09"/>
    <w:rsid w:val="007C768E"/>
    <w:rsid w:val="007D4DE2"/>
    <w:rsid w:val="007E2D5A"/>
    <w:rsid w:val="007E57A7"/>
    <w:rsid w:val="007E681A"/>
    <w:rsid w:val="007E726A"/>
    <w:rsid w:val="007F31B6"/>
    <w:rsid w:val="007F691D"/>
    <w:rsid w:val="007F7D02"/>
    <w:rsid w:val="00803355"/>
    <w:rsid w:val="0080371F"/>
    <w:rsid w:val="00804AC1"/>
    <w:rsid w:val="0080536F"/>
    <w:rsid w:val="00805653"/>
    <w:rsid w:val="00805BE7"/>
    <w:rsid w:val="00810237"/>
    <w:rsid w:val="00814EB3"/>
    <w:rsid w:val="008174B6"/>
    <w:rsid w:val="00817A31"/>
    <w:rsid w:val="0082089C"/>
    <w:rsid w:val="00822F63"/>
    <w:rsid w:val="00825FA3"/>
    <w:rsid w:val="0083584F"/>
    <w:rsid w:val="008409B0"/>
    <w:rsid w:val="00842B1A"/>
    <w:rsid w:val="0084385B"/>
    <w:rsid w:val="008477EC"/>
    <w:rsid w:val="008519C6"/>
    <w:rsid w:val="00851CA3"/>
    <w:rsid w:val="00852074"/>
    <w:rsid w:val="00853F86"/>
    <w:rsid w:val="00854276"/>
    <w:rsid w:val="00856C52"/>
    <w:rsid w:val="00856D5C"/>
    <w:rsid w:val="008602C2"/>
    <w:rsid w:val="00861042"/>
    <w:rsid w:val="008631D1"/>
    <w:rsid w:val="008639EE"/>
    <w:rsid w:val="00863BB7"/>
    <w:rsid w:val="00865802"/>
    <w:rsid w:val="00866836"/>
    <w:rsid w:val="00867BB0"/>
    <w:rsid w:val="008702A4"/>
    <w:rsid w:val="008713A9"/>
    <w:rsid w:val="008716B6"/>
    <w:rsid w:val="00873BB8"/>
    <w:rsid w:val="00874EBC"/>
    <w:rsid w:val="00875AD8"/>
    <w:rsid w:val="00875CA0"/>
    <w:rsid w:val="00877444"/>
    <w:rsid w:val="008825A9"/>
    <w:rsid w:val="00882D5D"/>
    <w:rsid w:val="00890BAD"/>
    <w:rsid w:val="00890E6E"/>
    <w:rsid w:val="0089144A"/>
    <w:rsid w:val="00891663"/>
    <w:rsid w:val="008921C0"/>
    <w:rsid w:val="0089637F"/>
    <w:rsid w:val="0089763C"/>
    <w:rsid w:val="008A1CD7"/>
    <w:rsid w:val="008A3642"/>
    <w:rsid w:val="008A5621"/>
    <w:rsid w:val="008A6498"/>
    <w:rsid w:val="008B13A7"/>
    <w:rsid w:val="008B66F1"/>
    <w:rsid w:val="008C1831"/>
    <w:rsid w:val="008C34C9"/>
    <w:rsid w:val="008C6198"/>
    <w:rsid w:val="008C6E5B"/>
    <w:rsid w:val="008D14E6"/>
    <w:rsid w:val="008D192F"/>
    <w:rsid w:val="008D280D"/>
    <w:rsid w:val="008D381B"/>
    <w:rsid w:val="008D3DC6"/>
    <w:rsid w:val="008E333A"/>
    <w:rsid w:val="008E694D"/>
    <w:rsid w:val="008E7875"/>
    <w:rsid w:val="008F1AE2"/>
    <w:rsid w:val="008F46D6"/>
    <w:rsid w:val="008F4D19"/>
    <w:rsid w:val="008F5983"/>
    <w:rsid w:val="008F5E57"/>
    <w:rsid w:val="008F5F3D"/>
    <w:rsid w:val="008F65EA"/>
    <w:rsid w:val="008F7318"/>
    <w:rsid w:val="00902813"/>
    <w:rsid w:val="00902F7C"/>
    <w:rsid w:val="00903291"/>
    <w:rsid w:val="00911CAA"/>
    <w:rsid w:val="00913DEB"/>
    <w:rsid w:val="00914079"/>
    <w:rsid w:val="0091541D"/>
    <w:rsid w:val="00917E6F"/>
    <w:rsid w:val="00917E7D"/>
    <w:rsid w:val="00920CBA"/>
    <w:rsid w:val="00921BA8"/>
    <w:rsid w:val="00922EF3"/>
    <w:rsid w:val="009237F4"/>
    <w:rsid w:val="0092621E"/>
    <w:rsid w:val="00932579"/>
    <w:rsid w:val="00937541"/>
    <w:rsid w:val="00953BD4"/>
    <w:rsid w:val="00955843"/>
    <w:rsid w:val="009633AC"/>
    <w:rsid w:val="009658CB"/>
    <w:rsid w:val="00966FFC"/>
    <w:rsid w:val="00976731"/>
    <w:rsid w:val="00983482"/>
    <w:rsid w:val="00984678"/>
    <w:rsid w:val="00986062"/>
    <w:rsid w:val="00987102"/>
    <w:rsid w:val="00987813"/>
    <w:rsid w:val="00987F56"/>
    <w:rsid w:val="009905B1"/>
    <w:rsid w:val="0099585F"/>
    <w:rsid w:val="009A0F0C"/>
    <w:rsid w:val="009A1811"/>
    <w:rsid w:val="009A45DF"/>
    <w:rsid w:val="009B3770"/>
    <w:rsid w:val="009B4307"/>
    <w:rsid w:val="009C1CD5"/>
    <w:rsid w:val="009C5828"/>
    <w:rsid w:val="009C5E76"/>
    <w:rsid w:val="009C6828"/>
    <w:rsid w:val="009D0A82"/>
    <w:rsid w:val="009D22BB"/>
    <w:rsid w:val="009E471B"/>
    <w:rsid w:val="009F19A7"/>
    <w:rsid w:val="009F4B39"/>
    <w:rsid w:val="00A01AE6"/>
    <w:rsid w:val="00A02E22"/>
    <w:rsid w:val="00A1289F"/>
    <w:rsid w:val="00A12E31"/>
    <w:rsid w:val="00A13591"/>
    <w:rsid w:val="00A20254"/>
    <w:rsid w:val="00A22AA2"/>
    <w:rsid w:val="00A2711B"/>
    <w:rsid w:val="00A34318"/>
    <w:rsid w:val="00A349F7"/>
    <w:rsid w:val="00A34B51"/>
    <w:rsid w:val="00A35627"/>
    <w:rsid w:val="00A3573C"/>
    <w:rsid w:val="00A428F2"/>
    <w:rsid w:val="00A42BFE"/>
    <w:rsid w:val="00A46D17"/>
    <w:rsid w:val="00A47215"/>
    <w:rsid w:val="00A47F85"/>
    <w:rsid w:val="00A5115E"/>
    <w:rsid w:val="00A51EEC"/>
    <w:rsid w:val="00A6029D"/>
    <w:rsid w:val="00A60AC6"/>
    <w:rsid w:val="00A64AF3"/>
    <w:rsid w:val="00A70554"/>
    <w:rsid w:val="00A74F1E"/>
    <w:rsid w:val="00A75C2B"/>
    <w:rsid w:val="00A75D14"/>
    <w:rsid w:val="00A76392"/>
    <w:rsid w:val="00A77CF3"/>
    <w:rsid w:val="00A806F6"/>
    <w:rsid w:val="00A809A9"/>
    <w:rsid w:val="00A823B2"/>
    <w:rsid w:val="00A92B12"/>
    <w:rsid w:val="00A94C79"/>
    <w:rsid w:val="00A94CB3"/>
    <w:rsid w:val="00A9678B"/>
    <w:rsid w:val="00AA035C"/>
    <w:rsid w:val="00AA3117"/>
    <w:rsid w:val="00AA5115"/>
    <w:rsid w:val="00AA5BDF"/>
    <w:rsid w:val="00AA5E14"/>
    <w:rsid w:val="00AA697D"/>
    <w:rsid w:val="00AB05F5"/>
    <w:rsid w:val="00AB088A"/>
    <w:rsid w:val="00AB4158"/>
    <w:rsid w:val="00AB5507"/>
    <w:rsid w:val="00AB7114"/>
    <w:rsid w:val="00AD0061"/>
    <w:rsid w:val="00AD29AD"/>
    <w:rsid w:val="00AD66E8"/>
    <w:rsid w:val="00AD6C93"/>
    <w:rsid w:val="00AE12D5"/>
    <w:rsid w:val="00AE1EAD"/>
    <w:rsid w:val="00AE2BCB"/>
    <w:rsid w:val="00AF0E9E"/>
    <w:rsid w:val="00AF3D54"/>
    <w:rsid w:val="00B070E7"/>
    <w:rsid w:val="00B07DC9"/>
    <w:rsid w:val="00B1002D"/>
    <w:rsid w:val="00B117A4"/>
    <w:rsid w:val="00B13D44"/>
    <w:rsid w:val="00B233E5"/>
    <w:rsid w:val="00B23890"/>
    <w:rsid w:val="00B24DA0"/>
    <w:rsid w:val="00B255A1"/>
    <w:rsid w:val="00B26999"/>
    <w:rsid w:val="00B26B03"/>
    <w:rsid w:val="00B35DC5"/>
    <w:rsid w:val="00B37E6A"/>
    <w:rsid w:val="00B37E6C"/>
    <w:rsid w:val="00B40B11"/>
    <w:rsid w:val="00B40C20"/>
    <w:rsid w:val="00B41B7F"/>
    <w:rsid w:val="00B41C43"/>
    <w:rsid w:val="00B445F3"/>
    <w:rsid w:val="00B51D60"/>
    <w:rsid w:val="00B6368F"/>
    <w:rsid w:val="00B660A7"/>
    <w:rsid w:val="00B67792"/>
    <w:rsid w:val="00B70FF4"/>
    <w:rsid w:val="00B72AFF"/>
    <w:rsid w:val="00B73B87"/>
    <w:rsid w:val="00B80C4E"/>
    <w:rsid w:val="00B81D33"/>
    <w:rsid w:val="00B862B8"/>
    <w:rsid w:val="00B91DA2"/>
    <w:rsid w:val="00B92FD5"/>
    <w:rsid w:val="00B9688A"/>
    <w:rsid w:val="00BA19B9"/>
    <w:rsid w:val="00BA232F"/>
    <w:rsid w:val="00BA5B52"/>
    <w:rsid w:val="00BA7329"/>
    <w:rsid w:val="00BB08EC"/>
    <w:rsid w:val="00BB409A"/>
    <w:rsid w:val="00BB51E3"/>
    <w:rsid w:val="00BB5DF7"/>
    <w:rsid w:val="00BB678F"/>
    <w:rsid w:val="00BC1B02"/>
    <w:rsid w:val="00BC2B2C"/>
    <w:rsid w:val="00BC35CB"/>
    <w:rsid w:val="00BC4426"/>
    <w:rsid w:val="00BC45BD"/>
    <w:rsid w:val="00BC7A41"/>
    <w:rsid w:val="00BC7E29"/>
    <w:rsid w:val="00BD0A28"/>
    <w:rsid w:val="00BD5AEF"/>
    <w:rsid w:val="00BD5D7C"/>
    <w:rsid w:val="00BD7312"/>
    <w:rsid w:val="00BF078B"/>
    <w:rsid w:val="00BF473D"/>
    <w:rsid w:val="00BF4B51"/>
    <w:rsid w:val="00BF5996"/>
    <w:rsid w:val="00BF7229"/>
    <w:rsid w:val="00C065C8"/>
    <w:rsid w:val="00C07DF6"/>
    <w:rsid w:val="00C12564"/>
    <w:rsid w:val="00C12843"/>
    <w:rsid w:val="00C178F4"/>
    <w:rsid w:val="00C325FF"/>
    <w:rsid w:val="00C33C12"/>
    <w:rsid w:val="00C37C6E"/>
    <w:rsid w:val="00C43E5D"/>
    <w:rsid w:val="00C459D0"/>
    <w:rsid w:val="00C464FD"/>
    <w:rsid w:val="00C471F8"/>
    <w:rsid w:val="00C55DF8"/>
    <w:rsid w:val="00C56B40"/>
    <w:rsid w:val="00C61F0D"/>
    <w:rsid w:val="00C66AAB"/>
    <w:rsid w:val="00C70B68"/>
    <w:rsid w:val="00C718F4"/>
    <w:rsid w:val="00C73E64"/>
    <w:rsid w:val="00C73F6E"/>
    <w:rsid w:val="00C82140"/>
    <w:rsid w:val="00C84ABE"/>
    <w:rsid w:val="00C90140"/>
    <w:rsid w:val="00C90EF2"/>
    <w:rsid w:val="00C94D1E"/>
    <w:rsid w:val="00CA0E1F"/>
    <w:rsid w:val="00CA6670"/>
    <w:rsid w:val="00CB1403"/>
    <w:rsid w:val="00CB1885"/>
    <w:rsid w:val="00CB1B88"/>
    <w:rsid w:val="00CB3D86"/>
    <w:rsid w:val="00CB511C"/>
    <w:rsid w:val="00CB5A3B"/>
    <w:rsid w:val="00CB5AA9"/>
    <w:rsid w:val="00CB5C08"/>
    <w:rsid w:val="00CB6C26"/>
    <w:rsid w:val="00CC4C43"/>
    <w:rsid w:val="00CC5C5F"/>
    <w:rsid w:val="00CD26D0"/>
    <w:rsid w:val="00CD35EB"/>
    <w:rsid w:val="00CD7B8E"/>
    <w:rsid w:val="00CE0D7B"/>
    <w:rsid w:val="00CE23CD"/>
    <w:rsid w:val="00CE7EEE"/>
    <w:rsid w:val="00CF283B"/>
    <w:rsid w:val="00CF2906"/>
    <w:rsid w:val="00CF36E8"/>
    <w:rsid w:val="00CF6607"/>
    <w:rsid w:val="00CF74C0"/>
    <w:rsid w:val="00CF7FDF"/>
    <w:rsid w:val="00D041BA"/>
    <w:rsid w:val="00D0737A"/>
    <w:rsid w:val="00D079DD"/>
    <w:rsid w:val="00D10C01"/>
    <w:rsid w:val="00D137DD"/>
    <w:rsid w:val="00D150D1"/>
    <w:rsid w:val="00D20AB1"/>
    <w:rsid w:val="00D2454E"/>
    <w:rsid w:val="00D25FD8"/>
    <w:rsid w:val="00D26A4A"/>
    <w:rsid w:val="00D26E22"/>
    <w:rsid w:val="00D27C42"/>
    <w:rsid w:val="00D33BF8"/>
    <w:rsid w:val="00D3706D"/>
    <w:rsid w:val="00D42E19"/>
    <w:rsid w:val="00D437A9"/>
    <w:rsid w:val="00D4413E"/>
    <w:rsid w:val="00D45E54"/>
    <w:rsid w:val="00D465AD"/>
    <w:rsid w:val="00D528DC"/>
    <w:rsid w:val="00D54B23"/>
    <w:rsid w:val="00D550DB"/>
    <w:rsid w:val="00D55848"/>
    <w:rsid w:val="00D55994"/>
    <w:rsid w:val="00D6450E"/>
    <w:rsid w:val="00D65BBD"/>
    <w:rsid w:val="00D66097"/>
    <w:rsid w:val="00D67596"/>
    <w:rsid w:val="00D71E1E"/>
    <w:rsid w:val="00D72BCD"/>
    <w:rsid w:val="00D73485"/>
    <w:rsid w:val="00D74E13"/>
    <w:rsid w:val="00D755BF"/>
    <w:rsid w:val="00D762FF"/>
    <w:rsid w:val="00D76330"/>
    <w:rsid w:val="00D77212"/>
    <w:rsid w:val="00D82559"/>
    <w:rsid w:val="00D83279"/>
    <w:rsid w:val="00D83DFD"/>
    <w:rsid w:val="00D84D13"/>
    <w:rsid w:val="00D85C45"/>
    <w:rsid w:val="00D92DB4"/>
    <w:rsid w:val="00D952F4"/>
    <w:rsid w:val="00D957AC"/>
    <w:rsid w:val="00D96CB1"/>
    <w:rsid w:val="00D970F5"/>
    <w:rsid w:val="00D97675"/>
    <w:rsid w:val="00DA2345"/>
    <w:rsid w:val="00DA3490"/>
    <w:rsid w:val="00DA349A"/>
    <w:rsid w:val="00DA48B5"/>
    <w:rsid w:val="00DA6A7A"/>
    <w:rsid w:val="00DB2C02"/>
    <w:rsid w:val="00DB561E"/>
    <w:rsid w:val="00DB628C"/>
    <w:rsid w:val="00DC06F8"/>
    <w:rsid w:val="00DC1D14"/>
    <w:rsid w:val="00DC3598"/>
    <w:rsid w:val="00DC50F2"/>
    <w:rsid w:val="00DC5608"/>
    <w:rsid w:val="00DC60CB"/>
    <w:rsid w:val="00DC7D3F"/>
    <w:rsid w:val="00DD1F53"/>
    <w:rsid w:val="00DD4E4D"/>
    <w:rsid w:val="00DD4FB2"/>
    <w:rsid w:val="00DD5267"/>
    <w:rsid w:val="00DD5A1B"/>
    <w:rsid w:val="00DD6266"/>
    <w:rsid w:val="00DD6771"/>
    <w:rsid w:val="00DE305D"/>
    <w:rsid w:val="00DE3805"/>
    <w:rsid w:val="00DE6296"/>
    <w:rsid w:val="00DF0401"/>
    <w:rsid w:val="00DF083A"/>
    <w:rsid w:val="00DF084F"/>
    <w:rsid w:val="00DF2777"/>
    <w:rsid w:val="00DF2C99"/>
    <w:rsid w:val="00DF423C"/>
    <w:rsid w:val="00DF4C67"/>
    <w:rsid w:val="00E01868"/>
    <w:rsid w:val="00E01871"/>
    <w:rsid w:val="00E0383D"/>
    <w:rsid w:val="00E04876"/>
    <w:rsid w:val="00E104DF"/>
    <w:rsid w:val="00E1094F"/>
    <w:rsid w:val="00E1195C"/>
    <w:rsid w:val="00E119B2"/>
    <w:rsid w:val="00E1225F"/>
    <w:rsid w:val="00E206BA"/>
    <w:rsid w:val="00E226A9"/>
    <w:rsid w:val="00E23BFD"/>
    <w:rsid w:val="00E3093D"/>
    <w:rsid w:val="00E33407"/>
    <w:rsid w:val="00E35B35"/>
    <w:rsid w:val="00E4003A"/>
    <w:rsid w:val="00E407F4"/>
    <w:rsid w:val="00E440D4"/>
    <w:rsid w:val="00E455A5"/>
    <w:rsid w:val="00E46179"/>
    <w:rsid w:val="00E473F7"/>
    <w:rsid w:val="00E50108"/>
    <w:rsid w:val="00E53979"/>
    <w:rsid w:val="00E5580B"/>
    <w:rsid w:val="00E57D75"/>
    <w:rsid w:val="00E61849"/>
    <w:rsid w:val="00E70556"/>
    <w:rsid w:val="00E725C2"/>
    <w:rsid w:val="00E740DC"/>
    <w:rsid w:val="00E753D5"/>
    <w:rsid w:val="00E758AC"/>
    <w:rsid w:val="00E75D3A"/>
    <w:rsid w:val="00E75F56"/>
    <w:rsid w:val="00E81BF3"/>
    <w:rsid w:val="00E821CF"/>
    <w:rsid w:val="00E82211"/>
    <w:rsid w:val="00E8251D"/>
    <w:rsid w:val="00E8268E"/>
    <w:rsid w:val="00E8783A"/>
    <w:rsid w:val="00E87E05"/>
    <w:rsid w:val="00E90E51"/>
    <w:rsid w:val="00E90EBB"/>
    <w:rsid w:val="00E91A34"/>
    <w:rsid w:val="00E92102"/>
    <w:rsid w:val="00E92727"/>
    <w:rsid w:val="00E950C6"/>
    <w:rsid w:val="00E95AAE"/>
    <w:rsid w:val="00E95BC7"/>
    <w:rsid w:val="00E960CE"/>
    <w:rsid w:val="00EA4D93"/>
    <w:rsid w:val="00EA516E"/>
    <w:rsid w:val="00EA61F9"/>
    <w:rsid w:val="00EA6622"/>
    <w:rsid w:val="00EA7156"/>
    <w:rsid w:val="00EA7341"/>
    <w:rsid w:val="00EC1F83"/>
    <w:rsid w:val="00EC2E7C"/>
    <w:rsid w:val="00EC4124"/>
    <w:rsid w:val="00EC4FDA"/>
    <w:rsid w:val="00EC674E"/>
    <w:rsid w:val="00EC6C94"/>
    <w:rsid w:val="00ED32F8"/>
    <w:rsid w:val="00ED3893"/>
    <w:rsid w:val="00ED48F8"/>
    <w:rsid w:val="00EE4670"/>
    <w:rsid w:val="00EE4E98"/>
    <w:rsid w:val="00EF2CBC"/>
    <w:rsid w:val="00F01456"/>
    <w:rsid w:val="00F0297B"/>
    <w:rsid w:val="00F03AD0"/>
    <w:rsid w:val="00F04C01"/>
    <w:rsid w:val="00F06AED"/>
    <w:rsid w:val="00F1182F"/>
    <w:rsid w:val="00F13276"/>
    <w:rsid w:val="00F15ABD"/>
    <w:rsid w:val="00F1627F"/>
    <w:rsid w:val="00F16938"/>
    <w:rsid w:val="00F17372"/>
    <w:rsid w:val="00F20104"/>
    <w:rsid w:val="00F22F71"/>
    <w:rsid w:val="00F23378"/>
    <w:rsid w:val="00F23743"/>
    <w:rsid w:val="00F27914"/>
    <w:rsid w:val="00F31190"/>
    <w:rsid w:val="00F33B2E"/>
    <w:rsid w:val="00F3689D"/>
    <w:rsid w:val="00F44690"/>
    <w:rsid w:val="00F50E07"/>
    <w:rsid w:val="00F51035"/>
    <w:rsid w:val="00F53283"/>
    <w:rsid w:val="00F53314"/>
    <w:rsid w:val="00F54E30"/>
    <w:rsid w:val="00F54F16"/>
    <w:rsid w:val="00F62D4F"/>
    <w:rsid w:val="00F70DC8"/>
    <w:rsid w:val="00F7267A"/>
    <w:rsid w:val="00F72BF3"/>
    <w:rsid w:val="00F7320F"/>
    <w:rsid w:val="00F739FB"/>
    <w:rsid w:val="00F7551D"/>
    <w:rsid w:val="00F76AB7"/>
    <w:rsid w:val="00F827B5"/>
    <w:rsid w:val="00F836A9"/>
    <w:rsid w:val="00F90C90"/>
    <w:rsid w:val="00F922F8"/>
    <w:rsid w:val="00F96AD2"/>
    <w:rsid w:val="00F979BC"/>
    <w:rsid w:val="00FA7449"/>
    <w:rsid w:val="00FB17D3"/>
    <w:rsid w:val="00FB1D71"/>
    <w:rsid w:val="00FB5417"/>
    <w:rsid w:val="00FC0063"/>
    <w:rsid w:val="00FC0E18"/>
    <w:rsid w:val="00FC0FA8"/>
    <w:rsid w:val="00FC25BC"/>
    <w:rsid w:val="00FC3D10"/>
    <w:rsid w:val="00FC46B0"/>
    <w:rsid w:val="00FD0564"/>
    <w:rsid w:val="00FD0F46"/>
    <w:rsid w:val="00FD68ED"/>
    <w:rsid w:val="00FE1610"/>
    <w:rsid w:val="00FE5D1C"/>
    <w:rsid w:val="00FF38E4"/>
    <w:rsid w:val="00FF392B"/>
    <w:rsid w:val="00FF5495"/>
    <w:rsid w:val="00FF73A5"/>
    <w:rsid w:val="00FF7688"/>
    <w:rsid w:val="00FF7E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3F21D"/>
  <w15:docId w15:val="{34BBA940-515F-44F5-A771-7649458A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EBB"/>
  </w:style>
  <w:style w:type="paragraph" w:styleId="Ttulo1">
    <w:name w:val="heading 1"/>
    <w:basedOn w:val="Normal"/>
    <w:next w:val="Normal"/>
    <w:link w:val="Ttulo1Car"/>
    <w:uiPriority w:val="9"/>
    <w:qFormat/>
    <w:rsid w:val="007A6D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690F5A"/>
    <w:pPr>
      <w:tabs>
        <w:tab w:val="center" w:pos="4252"/>
        <w:tab w:val="right" w:pos="8504"/>
      </w:tabs>
      <w:spacing w:after="0" w:line="240" w:lineRule="auto"/>
    </w:pPr>
  </w:style>
  <w:style w:type="character" w:customStyle="1" w:styleId="EncabezadoCar">
    <w:name w:val="Encabezado Car"/>
    <w:aliases w:val="encabezado Car"/>
    <w:basedOn w:val="Fuentedeprrafopredeter"/>
    <w:link w:val="Encabezado"/>
    <w:uiPriority w:val="99"/>
    <w:rsid w:val="00690F5A"/>
  </w:style>
  <w:style w:type="paragraph" w:styleId="Piedepgina">
    <w:name w:val="footer"/>
    <w:basedOn w:val="Normal"/>
    <w:link w:val="PiedepginaCar"/>
    <w:uiPriority w:val="99"/>
    <w:unhideWhenUsed/>
    <w:rsid w:val="00690F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0F5A"/>
  </w:style>
  <w:style w:type="paragraph" w:styleId="Textoindependiente">
    <w:name w:val="Body Text"/>
    <w:basedOn w:val="Normal"/>
    <w:link w:val="TextoindependienteCar"/>
    <w:uiPriority w:val="99"/>
    <w:unhideWhenUsed/>
    <w:rsid w:val="002B5124"/>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2B5124"/>
    <w:rPr>
      <w:rFonts w:eastAsiaTheme="minorHAnsi"/>
      <w:lang w:eastAsia="en-US"/>
    </w:rPr>
  </w:style>
  <w:style w:type="paragraph" w:styleId="Prrafodelista">
    <w:name w:val="List Paragraph"/>
    <w:aliases w:val="List,Párrafo dentro,Normal N3,Arial 8,Bullet,Párrafo de lista11,List Paragraph1,Lista1,Párrafo de lista - cat,Resume Title,Dot pt,No Spacing1,List Paragraph Char Char Char,Indicator Text,Numbered Para 1,Bullet Points,MAIN CONTENT,b1,K1"/>
    <w:basedOn w:val="Normal"/>
    <w:link w:val="PrrafodelistaCar"/>
    <w:uiPriority w:val="34"/>
    <w:qFormat/>
    <w:rsid w:val="002A4FD9"/>
    <w:pPr>
      <w:ind w:left="720"/>
      <w:contextualSpacing/>
    </w:pPr>
  </w:style>
  <w:style w:type="table" w:customStyle="1" w:styleId="TableNormal">
    <w:name w:val="Table Normal"/>
    <w:uiPriority w:val="2"/>
    <w:semiHidden/>
    <w:unhideWhenUsed/>
    <w:qFormat/>
    <w:rsid w:val="00CF36E8"/>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36E8"/>
    <w:pPr>
      <w:widowControl w:val="0"/>
      <w:spacing w:after="0" w:line="240" w:lineRule="auto"/>
    </w:pPr>
    <w:rPr>
      <w:rFonts w:eastAsiaTheme="minorHAnsi"/>
      <w:lang w:val="en-US" w:eastAsia="en-US"/>
    </w:rPr>
  </w:style>
  <w:style w:type="paragraph" w:customStyle="1" w:styleId="centroredonda">
    <w:name w:val="centro_redonda"/>
    <w:basedOn w:val="Normal"/>
    <w:rsid w:val="009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rafo2">
    <w:name w:val="parrafo_2"/>
    <w:basedOn w:val="Normal"/>
    <w:rsid w:val="009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rafo">
    <w:name w:val="parrafo"/>
    <w:basedOn w:val="Normal"/>
    <w:rsid w:val="00986062"/>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986062"/>
    <w:rPr>
      <w:i/>
      <w:iCs/>
    </w:rPr>
  </w:style>
  <w:style w:type="table" w:styleId="Tablaconcuadrcula">
    <w:name w:val="Table Grid"/>
    <w:basedOn w:val="Tablanormal"/>
    <w:uiPriority w:val="59"/>
    <w:rsid w:val="00781D0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semiHidden/>
    <w:rsid w:val="001F74E4"/>
    <w:rPr>
      <w:position w:val="6"/>
      <w:sz w:val="16"/>
    </w:rPr>
  </w:style>
  <w:style w:type="character" w:customStyle="1" w:styleId="PrrafodelistaCar">
    <w:name w:val="Párrafo de lista Car"/>
    <w:aliases w:val="List Car,Párrafo dentro Car,Normal N3 Car,Arial 8 Car,Bullet Car,Párrafo de lista11 Car,List Paragraph1 Car,Lista1 Car,Párrafo de lista - cat Car,Resume Title Car,Dot pt Car,No Spacing1 Car,List Paragraph Char Char Char Car,b1 Car"/>
    <w:link w:val="Prrafodelista"/>
    <w:uiPriority w:val="34"/>
    <w:qFormat/>
    <w:rsid w:val="004C15FF"/>
  </w:style>
  <w:style w:type="character" w:styleId="Hipervnculo">
    <w:name w:val="Hyperlink"/>
    <w:uiPriority w:val="99"/>
    <w:unhideWhenUsed/>
    <w:rsid w:val="004C15FF"/>
    <w:rPr>
      <w:color w:val="0000FF"/>
      <w:u w:val="single"/>
    </w:rPr>
  </w:style>
  <w:style w:type="character" w:customStyle="1" w:styleId="Mencinsinresolver1">
    <w:name w:val="Mención sin resolver1"/>
    <w:basedOn w:val="Fuentedeprrafopredeter"/>
    <w:uiPriority w:val="99"/>
    <w:semiHidden/>
    <w:unhideWhenUsed/>
    <w:rsid w:val="006B2D5A"/>
    <w:rPr>
      <w:color w:val="605E5C"/>
      <w:shd w:val="clear" w:color="auto" w:fill="E1DFDD"/>
    </w:rPr>
  </w:style>
  <w:style w:type="character" w:styleId="Hipervnculovisitado">
    <w:name w:val="FollowedHyperlink"/>
    <w:basedOn w:val="Fuentedeprrafopredeter"/>
    <w:uiPriority w:val="99"/>
    <w:semiHidden/>
    <w:unhideWhenUsed/>
    <w:rsid w:val="006B2D5A"/>
    <w:rPr>
      <w:color w:val="954F72" w:themeColor="followedHyperlink"/>
      <w:u w:val="single"/>
    </w:rPr>
  </w:style>
  <w:style w:type="character" w:styleId="Refdecomentario">
    <w:name w:val="annotation reference"/>
    <w:basedOn w:val="Fuentedeprrafopredeter"/>
    <w:uiPriority w:val="99"/>
    <w:semiHidden/>
    <w:unhideWhenUsed/>
    <w:rsid w:val="00C84ABE"/>
    <w:rPr>
      <w:sz w:val="16"/>
      <w:szCs w:val="16"/>
    </w:rPr>
  </w:style>
  <w:style w:type="paragraph" w:styleId="Textocomentario">
    <w:name w:val="annotation text"/>
    <w:basedOn w:val="Normal"/>
    <w:link w:val="TextocomentarioCar"/>
    <w:uiPriority w:val="99"/>
    <w:unhideWhenUsed/>
    <w:rsid w:val="00C84ABE"/>
    <w:pPr>
      <w:spacing w:line="240" w:lineRule="auto"/>
    </w:pPr>
    <w:rPr>
      <w:sz w:val="20"/>
      <w:szCs w:val="20"/>
    </w:rPr>
  </w:style>
  <w:style w:type="character" w:customStyle="1" w:styleId="TextocomentarioCar">
    <w:name w:val="Texto comentario Car"/>
    <w:basedOn w:val="Fuentedeprrafopredeter"/>
    <w:link w:val="Textocomentario"/>
    <w:uiPriority w:val="99"/>
    <w:rsid w:val="00C84ABE"/>
    <w:rPr>
      <w:sz w:val="20"/>
      <w:szCs w:val="20"/>
    </w:rPr>
  </w:style>
  <w:style w:type="paragraph" w:styleId="Asuntodelcomentario">
    <w:name w:val="annotation subject"/>
    <w:basedOn w:val="Textocomentario"/>
    <w:next w:val="Textocomentario"/>
    <w:link w:val="AsuntodelcomentarioCar"/>
    <w:uiPriority w:val="99"/>
    <w:semiHidden/>
    <w:unhideWhenUsed/>
    <w:rsid w:val="00C84ABE"/>
    <w:rPr>
      <w:b/>
      <w:bCs/>
    </w:rPr>
  </w:style>
  <w:style w:type="character" w:customStyle="1" w:styleId="AsuntodelcomentarioCar">
    <w:name w:val="Asunto del comentario Car"/>
    <w:basedOn w:val="TextocomentarioCar"/>
    <w:link w:val="Asuntodelcomentario"/>
    <w:uiPriority w:val="99"/>
    <w:semiHidden/>
    <w:rsid w:val="00C84ABE"/>
    <w:rPr>
      <w:b/>
      <w:bCs/>
      <w:sz w:val="20"/>
      <w:szCs w:val="20"/>
    </w:rPr>
  </w:style>
  <w:style w:type="paragraph" w:styleId="Textodeglobo">
    <w:name w:val="Balloon Text"/>
    <w:basedOn w:val="Normal"/>
    <w:link w:val="TextodegloboCar"/>
    <w:uiPriority w:val="99"/>
    <w:semiHidden/>
    <w:unhideWhenUsed/>
    <w:rsid w:val="00C84A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4ABE"/>
    <w:rPr>
      <w:rFonts w:ascii="Segoe UI" w:hAnsi="Segoe UI" w:cs="Segoe UI"/>
      <w:sz w:val="18"/>
      <w:szCs w:val="18"/>
    </w:rPr>
  </w:style>
  <w:style w:type="paragraph" w:styleId="Revisin">
    <w:name w:val="Revision"/>
    <w:hidden/>
    <w:uiPriority w:val="99"/>
    <w:semiHidden/>
    <w:rsid w:val="00640603"/>
    <w:pPr>
      <w:spacing w:after="0" w:line="240" w:lineRule="auto"/>
    </w:pPr>
  </w:style>
  <w:style w:type="paragraph" w:styleId="NormalWeb">
    <w:name w:val="Normal (Web)"/>
    <w:basedOn w:val="Normal"/>
    <w:uiPriority w:val="99"/>
    <w:semiHidden/>
    <w:unhideWhenUsed/>
    <w:rsid w:val="007E68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7A6D4C"/>
    <w:rPr>
      <w:rFonts w:asciiTheme="majorHAnsi" w:eastAsiaTheme="majorEastAsia" w:hAnsiTheme="majorHAnsi" w:cstheme="majorBidi"/>
      <w:color w:val="2F5496" w:themeColor="accent1" w:themeShade="BF"/>
      <w:sz w:val="32"/>
      <w:szCs w:val="32"/>
    </w:rPr>
  </w:style>
  <w:style w:type="paragraph" w:customStyle="1" w:styleId="Standarduser">
    <w:name w:val="Standard (user)"/>
    <w:basedOn w:val="Normal"/>
    <w:rsid w:val="006B105E"/>
    <w:pPr>
      <w:suppressAutoHyphens/>
      <w:autoSpaceDN w:val="0"/>
      <w:spacing w:after="0" w:line="240" w:lineRule="auto"/>
      <w:textAlignment w:val="baseline"/>
    </w:pPr>
    <w:rPr>
      <w:rFonts w:ascii="Liberation Serif" w:eastAsia="Liberation Serif" w:hAnsi="Liberation Serif" w:cs="Noto Sans Devanagari"/>
      <w:sz w:val="24"/>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985511">
      <w:bodyDiv w:val="1"/>
      <w:marLeft w:val="0"/>
      <w:marRight w:val="0"/>
      <w:marTop w:val="0"/>
      <w:marBottom w:val="0"/>
      <w:divBdr>
        <w:top w:val="none" w:sz="0" w:space="0" w:color="auto"/>
        <w:left w:val="none" w:sz="0" w:space="0" w:color="auto"/>
        <w:bottom w:val="none" w:sz="0" w:space="0" w:color="auto"/>
        <w:right w:val="none" w:sz="0" w:space="0" w:color="auto"/>
      </w:divBdr>
    </w:div>
    <w:div w:id="870529200">
      <w:bodyDiv w:val="1"/>
      <w:marLeft w:val="0"/>
      <w:marRight w:val="0"/>
      <w:marTop w:val="0"/>
      <w:marBottom w:val="0"/>
      <w:divBdr>
        <w:top w:val="none" w:sz="0" w:space="0" w:color="auto"/>
        <w:left w:val="none" w:sz="0" w:space="0" w:color="auto"/>
        <w:bottom w:val="none" w:sz="0" w:space="0" w:color="auto"/>
        <w:right w:val="none" w:sz="0" w:space="0" w:color="auto"/>
      </w:divBdr>
    </w:div>
    <w:div w:id="1065178933">
      <w:bodyDiv w:val="1"/>
      <w:marLeft w:val="0"/>
      <w:marRight w:val="0"/>
      <w:marTop w:val="0"/>
      <w:marBottom w:val="0"/>
      <w:divBdr>
        <w:top w:val="none" w:sz="0" w:space="0" w:color="auto"/>
        <w:left w:val="none" w:sz="0" w:space="0" w:color="auto"/>
        <w:bottom w:val="none" w:sz="0" w:space="0" w:color="auto"/>
        <w:right w:val="none" w:sz="0" w:space="0" w:color="auto"/>
      </w:divBdr>
    </w:div>
    <w:div w:id="1234394177">
      <w:bodyDiv w:val="1"/>
      <w:marLeft w:val="0"/>
      <w:marRight w:val="0"/>
      <w:marTop w:val="0"/>
      <w:marBottom w:val="0"/>
      <w:divBdr>
        <w:top w:val="none" w:sz="0" w:space="0" w:color="auto"/>
        <w:left w:val="none" w:sz="0" w:space="0" w:color="auto"/>
        <w:bottom w:val="none" w:sz="0" w:space="0" w:color="auto"/>
        <w:right w:val="none" w:sz="0" w:space="0" w:color="auto"/>
      </w:divBdr>
    </w:div>
    <w:div w:id="1334800316">
      <w:bodyDiv w:val="1"/>
      <w:marLeft w:val="0"/>
      <w:marRight w:val="0"/>
      <w:marTop w:val="0"/>
      <w:marBottom w:val="0"/>
      <w:divBdr>
        <w:top w:val="none" w:sz="0" w:space="0" w:color="auto"/>
        <w:left w:val="none" w:sz="0" w:space="0" w:color="auto"/>
        <w:bottom w:val="none" w:sz="0" w:space="0" w:color="auto"/>
        <w:right w:val="none" w:sz="0" w:space="0" w:color="auto"/>
      </w:divBdr>
    </w:div>
    <w:div w:id="1431396085">
      <w:bodyDiv w:val="1"/>
      <w:marLeft w:val="0"/>
      <w:marRight w:val="0"/>
      <w:marTop w:val="0"/>
      <w:marBottom w:val="0"/>
      <w:divBdr>
        <w:top w:val="none" w:sz="0" w:space="0" w:color="auto"/>
        <w:left w:val="none" w:sz="0" w:space="0" w:color="auto"/>
        <w:bottom w:val="none" w:sz="0" w:space="0" w:color="auto"/>
        <w:right w:val="none" w:sz="0" w:space="0" w:color="auto"/>
      </w:divBdr>
    </w:div>
    <w:div w:id="1697579574">
      <w:bodyDiv w:val="1"/>
      <w:marLeft w:val="0"/>
      <w:marRight w:val="0"/>
      <w:marTop w:val="0"/>
      <w:marBottom w:val="0"/>
      <w:divBdr>
        <w:top w:val="none" w:sz="0" w:space="0" w:color="auto"/>
        <w:left w:val="none" w:sz="0" w:space="0" w:color="auto"/>
        <w:bottom w:val="none" w:sz="0" w:space="0" w:color="auto"/>
        <w:right w:val="none" w:sz="0" w:space="0" w:color="auto"/>
      </w:divBdr>
    </w:div>
    <w:div w:id="1825319092">
      <w:bodyDiv w:val="1"/>
      <w:marLeft w:val="0"/>
      <w:marRight w:val="0"/>
      <w:marTop w:val="0"/>
      <w:marBottom w:val="0"/>
      <w:divBdr>
        <w:top w:val="none" w:sz="0" w:space="0" w:color="auto"/>
        <w:left w:val="none" w:sz="0" w:space="0" w:color="auto"/>
        <w:bottom w:val="none" w:sz="0" w:space="0" w:color="auto"/>
        <w:right w:val="none" w:sz="0" w:space="0" w:color="auto"/>
      </w:divBdr>
      <w:divsChild>
        <w:div w:id="2042391836">
          <w:marLeft w:val="0"/>
          <w:marRight w:val="0"/>
          <w:marTop w:val="0"/>
          <w:marBottom w:val="0"/>
          <w:divBdr>
            <w:top w:val="none" w:sz="0" w:space="0" w:color="auto"/>
            <w:left w:val="none" w:sz="0" w:space="0" w:color="auto"/>
            <w:bottom w:val="none" w:sz="0" w:space="0" w:color="auto"/>
            <w:right w:val="none" w:sz="0" w:space="0" w:color="auto"/>
          </w:divBdr>
        </w:div>
        <w:div w:id="2050914879">
          <w:marLeft w:val="0"/>
          <w:marRight w:val="0"/>
          <w:marTop w:val="0"/>
          <w:marBottom w:val="0"/>
          <w:divBdr>
            <w:top w:val="none" w:sz="0" w:space="0" w:color="auto"/>
            <w:left w:val="none" w:sz="0" w:space="0" w:color="auto"/>
            <w:bottom w:val="none" w:sz="0" w:space="0" w:color="auto"/>
            <w:right w:val="none" w:sz="0" w:space="0" w:color="auto"/>
          </w:divBdr>
        </w:div>
      </w:divsChild>
    </w:div>
    <w:div w:id="1845972917">
      <w:bodyDiv w:val="1"/>
      <w:marLeft w:val="0"/>
      <w:marRight w:val="0"/>
      <w:marTop w:val="0"/>
      <w:marBottom w:val="0"/>
      <w:divBdr>
        <w:top w:val="none" w:sz="0" w:space="0" w:color="auto"/>
        <w:left w:val="none" w:sz="0" w:space="0" w:color="auto"/>
        <w:bottom w:val="none" w:sz="0" w:space="0" w:color="auto"/>
        <w:right w:val="none" w:sz="0" w:space="0" w:color="auto"/>
      </w:divBdr>
    </w:div>
    <w:div w:id="1954827843">
      <w:bodyDiv w:val="1"/>
      <w:marLeft w:val="0"/>
      <w:marRight w:val="0"/>
      <w:marTop w:val="0"/>
      <w:marBottom w:val="0"/>
      <w:divBdr>
        <w:top w:val="none" w:sz="0" w:space="0" w:color="auto"/>
        <w:left w:val="none" w:sz="0" w:space="0" w:color="auto"/>
        <w:bottom w:val="none" w:sz="0" w:space="0" w:color="auto"/>
        <w:right w:val="none" w:sz="0" w:space="0" w:color="auto"/>
      </w:divBdr>
      <w:divsChild>
        <w:div w:id="1222252930">
          <w:marLeft w:val="0"/>
          <w:marRight w:val="0"/>
          <w:marTop w:val="0"/>
          <w:marBottom w:val="0"/>
          <w:divBdr>
            <w:top w:val="none" w:sz="0" w:space="0" w:color="auto"/>
            <w:left w:val="none" w:sz="0" w:space="0" w:color="auto"/>
            <w:bottom w:val="none" w:sz="0" w:space="0" w:color="auto"/>
            <w:right w:val="none" w:sz="0" w:space="0" w:color="auto"/>
          </w:divBdr>
        </w:div>
        <w:div w:id="583222483">
          <w:marLeft w:val="0"/>
          <w:marRight w:val="0"/>
          <w:marTop w:val="0"/>
          <w:marBottom w:val="0"/>
          <w:divBdr>
            <w:top w:val="none" w:sz="0" w:space="0" w:color="auto"/>
            <w:left w:val="none" w:sz="0" w:space="0" w:color="auto"/>
            <w:bottom w:val="none" w:sz="0" w:space="0" w:color="auto"/>
            <w:right w:val="none" w:sz="0" w:space="0" w:color="auto"/>
          </w:divBdr>
        </w:div>
        <w:div w:id="1760561798">
          <w:marLeft w:val="0"/>
          <w:marRight w:val="0"/>
          <w:marTop w:val="0"/>
          <w:marBottom w:val="0"/>
          <w:divBdr>
            <w:top w:val="none" w:sz="0" w:space="0" w:color="auto"/>
            <w:left w:val="none" w:sz="0" w:space="0" w:color="auto"/>
            <w:bottom w:val="none" w:sz="0" w:space="0" w:color="auto"/>
            <w:right w:val="none" w:sz="0" w:space="0" w:color="auto"/>
          </w:divBdr>
        </w:div>
        <w:div w:id="1068574396">
          <w:marLeft w:val="0"/>
          <w:marRight w:val="0"/>
          <w:marTop w:val="0"/>
          <w:marBottom w:val="0"/>
          <w:divBdr>
            <w:top w:val="none" w:sz="0" w:space="0" w:color="auto"/>
            <w:left w:val="none" w:sz="0" w:space="0" w:color="auto"/>
            <w:bottom w:val="none" w:sz="0" w:space="0" w:color="auto"/>
            <w:right w:val="none" w:sz="0" w:space="0" w:color="auto"/>
          </w:divBdr>
        </w:div>
        <w:div w:id="253443493">
          <w:marLeft w:val="0"/>
          <w:marRight w:val="0"/>
          <w:marTop w:val="0"/>
          <w:marBottom w:val="0"/>
          <w:divBdr>
            <w:top w:val="none" w:sz="0" w:space="0" w:color="auto"/>
            <w:left w:val="none" w:sz="0" w:space="0" w:color="auto"/>
            <w:bottom w:val="none" w:sz="0" w:space="0" w:color="auto"/>
            <w:right w:val="none" w:sz="0" w:space="0" w:color="auto"/>
          </w:divBdr>
        </w:div>
        <w:div w:id="2125539847">
          <w:marLeft w:val="0"/>
          <w:marRight w:val="0"/>
          <w:marTop w:val="0"/>
          <w:marBottom w:val="0"/>
          <w:divBdr>
            <w:top w:val="none" w:sz="0" w:space="0" w:color="auto"/>
            <w:left w:val="none" w:sz="0" w:space="0" w:color="auto"/>
            <w:bottom w:val="none" w:sz="0" w:space="0" w:color="auto"/>
            <w:right w:val="none" w:sz="0" w:space="0" w:color="auto"/>
          </w:divBdr>
        </w:div>
      </w:divsChild>
    </w:div>
    <w:div w:id="2141267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7088B-89C9-446C-9CED-E3BE2C4C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729</Words>
  <Characters>4015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Jesús Barberá</dc:creator>
  <cp:lastModifiedBy>BARBERA NAVARRO, JESUS M.</cp:lastModifiedBy>
  <cp:revision>4</cp:revision>
  <cp:lastPrinted>2024-05-22T05:51:00Z</cp:lastPrinted>
  <dcterms:created xsi:type="dcterms:W3CDTF">2024-05-22T08:00:00Z</dcterms:created>
  <dcterms:modified xsi:type="dcterms:W3CDTF">2024-05-26T07:07:00Z</dcterms:modified>
</cp:coreProperties>
</file>